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01A" w:rsidRPr="006C202F" w:rsidRDefault="0012701A" w:rsidP="00F21633">
      <w:pPr>
        <w:pStyle w:val="3"/>
        <w:rPr>
          <w:b w:val="0"/>
          <w:sz w:val="26"/>
          <w:szCs w:val="26"/>
        </w:rPr>
      </w:pPr>
      <w:r w:rsidRPr="006C202F">
        <w:rPr>
          <w:b w:val="0"/>
          <w:sz w:val="26"/>
          <w:szCs w:val="26"/>
        </w:rPr>
        <w:t xml:space="preserve">МУНИЦИПАЛЬНОЕ БЮДЖЕТНОЕ ОБРАЗОВАТЕЛЬНОЕ УЧРЕЖДЕНИЕ ДОПОЛНИТЕЛЬНОГО ОБРАЗОВАНИЯ  </w:t>
      </w:r>
    </w:p>
    <w:p w:rsidR="0012701A" w:rsidRDefault="008452DA" w:rsidP="0012701A">
      <w:pPr>
        <w:pStyle w:val="2"/>
        <w:ind w:left="0"/>
        <w:jc w:val="center"/>
        <w:rPr>
          <w:b w:val="0"/>
          <w:bCs w:val="0"/>
        </w:rPr>
      </w:pPr>
      <w:r>
        <w:rPr>
          <w:b w:val="0"/>
          <w:bCs w:val="0"/>
          <w:sz w:val="26"/>
          <w:szCs w:val="26"/>
        </w:rPr>
        <w:t>"</w:t>
      </w:r>
      <w:r w:rsidR="0012701A" w:rsidRPr="006C202F">
        <w:rPr>
          <w:b w:val="0"/>
          <w:bCs w:val="0"/>
          <w:sz w:val="26"/>
          <w:szCs w:val="26"/>
        </w:rPr>
        <w:t>ПОЧИНКОВСКИЙ ЦЕНТР ДОПОЛНИТЕЛЬНОГО ОБРАЗОВАНИЯ</w:t>
      </w:r>
      <w:r>
        <w:rPr>
          <w:b w:val="0"/>
          <w:bCs w:val="0"/>
          <w:sz w:val="26"/>
          <w:szCs w:val="26"/>
        </w:rPr>
        <w:t>"</w:t>
      </w:r>
    </w:p>
    <w:p w:rsidR="0012701A" w:rsidRDefault="0012701A" w:rsidP="00853F91">
      <w:pPr>
        <w:pStyle w:val="2"/>
        <w:ind w:left="3740"/>
        <w:jc w:val="center"/>
        <w:rPr>
          <w:b w:val="0"/>
          <w:bCs w:val="0"/>
        </w:rPr>
      </w:pPr>
    </w:p>
    <w:p w:rsidR="0057234F" w:rsidRDefault="0057234F" w:rsidP="00853F91">
      <w:pPr>
        <w:pStyle w:val="2"/>
        <w:ind w:left="3740"/>
        <w:jc w:val="center"/>
        <w:rPr>
          <w:b w:val="0"/>
          <w:bCs w:val="0"/>
        </w:rPr>
      </w:pPr>
      <w:r>
        <w:rPr>
          <w:b w:val="0"/>
          <w:bCs w:val="0"/>
        </w:rPr>
        <w:t>УТВЕРЖД</w:t>
      </w:r>
      <w:r w:rsidR="000B333C">
        <w:rPr>
          <w:b w:val="0"/>
          <w:bCs w:val="0"/>
        </w:rPr>
        <w:t>ЕНО</w:t>
      </w:r>
    </w:p>
    <w:p w:rsidR="000B333C" w:rsidRDefault="00A81614" w:rsidP="00853F91">
      <w:pPr>
        <w:ind w:left="3740"/>
        <w:jc w:val="center"/>
        <w:rPr>
          <w:sz w:val="28"/>
        </w:rPr>
      </w:pPr>
      <w:r>
        <w:rPr>
          <w:sz w:val="28"/>
        </w:rPr>
        <w:t xml:space="preserve">приказом </w:t>
      </w:r>
      <w:r w:rsidR="000B333C">
        <w:rPr>
          <w:sz w:val="28"/>
        </w:rPr>
        <w:t>М</w:t>
      </w:r>
      <w:r w:rsidR="00B41FFD">
        <w:rPr>
          <w:sz w:val="28"/>
        </w:rPr>
        <w:t>Б</w:t>
      </w:r>
      <w:r w:rsidR="000B333C">
        <w:rPr>
          <w:sz w:val="28"/>
        </w:rPr>
        <w:t>ОУ ДО</w:t>
      </w:r>
      <w:r w:rsidR="00853F91">
        <w:rPr>
          <w:sz w:val="28"/>
        </w:rPr>
        <w:t xml:space="preserve"> </w:t>
      </w:r>
      <w:r w:rsidR="008452DA">
        <w:rPr>
          <w:sz w:val="28"/>
        </w:rPr>
        <w:t>"</w:t>
      </w:r>
      <w:r w:rsidR="000B333C">
        <w:rPr>
          <w:sz w:val="28"/>
        </w:rPr>
        <w:t>Починковский ЦДО</w:t>
      </w:r>
      <w:r w:rsidR="008452DA">
        <w:rPr>
          <w:sz w:val="28"/>
        </w:rPr>
        <w:t>"</w:t>
      </w:r>
    </w:p>
    <w:p w:rsidR="000343B4" w:rsidRPr="000343B4" w:rsidRDefault="000B333C" w:rsidP="00853F91">
      <w:pPr>
        <w:ind w:left="3740"/>
        <w:jc w:val="center"/>
        <w:rPr>
          <w:sz w:val="28"/>
        </w:rPr>
      </w:pPr>
      <w:r w:rsidRPr="000E0765">
        <w:rPr>
          <w:sz w:val="28"/>
        </w:rPr>
        <w:t xml:space="preserve">от </w:t>
      </w:r>
      <w:r w:rsidR="00063FA0" w:rsidRPr="00B646A1">
        <w:rPr>
          <w:sz w:val="28"/>
          <w:u w:val="single"/>
        </w:rPr>
        <w:t>3</w:t>
      </w:r>
      <w:r w:rsidR="00B646A1" w:rsidRPr="00B646A1">
        <w:rPr>
          <w:sz w:val="28"/>
          <w:u w:val="single"/>
        </w:rPr>
        <w:t>0</w:t>
      </w:r>
      <w:r w:rsidR="00063FA0" w:rsidRPr="00B646A1">
        <w:rPr>
          <w:sz w:val="28"/>
          <w:u w:val="single"/>
        </w:rPr>
        <w:t>.08.201</w:t>
      </w:r>
      <w:r w:rsidR="007F263A" w:rsidRPr="00B646A1">
        <w:rPr>
          <w:sz w:val="28"/>
          <w:u w:val="single"/>
        </w:rPr>
        <w:t>9</w:t>
      </w:r>
      <w:r w:rsidR="001C022F" w:rsidRPr="00B646A1">
        <w:rPr>
          <w:sz w:val="28"/>
        </w:rPr>
        <w:t xml:space="preserve"> №</w:t>
      </w:r>
      <w:r w:rsidR="0040441B" w:rsidRPr="00B646A1">
        <w:rPr>
          <w:sz w:val="28"/>
        </w:rPr>
        <w:t xml:space="preserve"> </w:t>
      </w:r>
      <w:r w:rsidR="0065057E" w:rsidRPr="00B646A1">
        <w:rPr>
          <w:sz w:val="28"/>
          <w:u w:val="single"/>
        </w:rPr>
        <w:t>1</w:t>
      </w:r>
      <w:r w:rsidR="00B646A1">
        <w:rPr>
          <w:sz w:val="28"/>
          <w:u w:val="single"/>
        </w:rPr>
        <w:t>41</w:t>
      </w:r>
    </w:p>
    <w:p w:rsidR="0057234F" w:rsidRDefault="0057234F" w:rsidP="0057234F">
      <w:pPr>
        <w:pStyle w:val="4"/>
        <w:ind w:left="0"/>
      </w:pPr>
      <w:r>
        <w:t xml:space="preserve">          </w:t>
      </w:r>
      <w:r>
        <w:tab/>
      </w:r>
      <w:r>
        <w:tab/>
      </w:r>
      <w:r>
        <w:tab/>
      </w:r>
      <w:r>
        <w:tab/>
      </w:r>
      <w:r>
        <w:tab/>
      </w:r>
      <w:r>
        <w:tab/>
      </w:r>
      <w:r>
        <w:tab/>
        <w:t xml:space="preserve">    </w:t>
      </w:r>
    </w:p>
    <w:p w:rsidR="0057234F" w:rsidRDefault="0057234F" w:rsidP="0057234F">
      <w:pPr>
        <w:ind w:left="5220"/>
        <w:rPr>
          <w:sz w:val="28"/>
        </w:rPr>
      </w:pPr>
      <w:r>
        <w:t xml:space="preserve">   </w:t>
      </w:r>
    </w:p>
    <w:p w:rsidR="0057234F" w:rsidRDefault="0057234F" w:rsidP="0057234F">
      <w:pPr>
        <w:ind w:left="5580"/>
        <w:rPr>
          <w:sz w:val="28"/>
        </w:rPr>
      </w:pPr>
    </w:p>
    <w:p w:rsidR="0057234F" w:rsidRDefault="0057234F" w:rsidP="0057234F">
      <w:pPr>
        <w:jc w:val="center"/>
        <w:rPr>
          <w:sz w:val="28"/>
        </w:rPr>
      </w:pPr>
    </w:p>
    <w:p w:rsidR="0057234F" w:rsidRDefault="0057234F" w:rsidP="0057234F">
      <w:pPr>
        <w:jc w:val="center"/>
        <w:rPr>
          <w:sz w:val="28"/>
        </w:rPr>
      </w:pPr>
    </w:p>
    <w:p w:rsidR="0057234F" w:rsidRDefault="002C046B" w:rsidP="0057234F">
      <w:pPr>
        <w:jc w:val="center"/>
        <w:rPr>
          <w:sz w:val="28"/>
        </w:rPr>
      </w:pPr>
      <w:r>
        <w:rPr>
          <w:sz w:val="28"/>
        </w:rPr>
        <w:t xml:space="preserve"> </w:t>
      </w:r>
    </w:p>
    <w:p w:rsidR="0057234F" w:rsidRDefault="0057234F" w:rsidP="0057234F">
      <w:pPr>
        <w:jc w:val="center"/>
        <w:rPr>
          <w:sz w:val="28"/>
        </w:rPr>
      </w:pPr>
    </w:p>
    <w:p w:rsidR="0057234F" w:rsidRDefault="0057234F" w:rsidP="0057234F">
      <w:pPr>
        <w:jc w:val="center"/>
        <w:rPr>
          <w:b/>
          <w:bCs/>
          <w:sz w:val="28"/>
        </w:rPr>
      </w:pPr>
    </w:p>
    <w:p w:rsidR="0057234F" w:rsidRPr="0065057E" w:rsidRDefault="0057234F" w:rsidP="00A81614">
      <w:pPr>
        <w:pStyle w:val="1"/>
        <w:rPr>
          <w:b/>
          <w:bCs/>
          <w:sz w:val="32"/>
          <w:szCs w:val="32"/>
        </w:rPr>
      </w:pPr>
      <w:r w:rsidRPr="0065057E">
        <w:rPr>
          <w:b/>
          <w:bCs/>
          <w:sz w:val="32"/>
          <w:szCs w:val="32"/>
        </w:rPr>
        <w:t>ПЛАН</w:t>
      </w:r>
      <w:r w:rsidR="00A81614" w:rsidRPr="0065057E">
        <w:rPr>
          <w:b/>
          <w:bCs/>
          <w:sz w:val="32"/>
          <w:szCs w:val="32"/>
        </w:rPr>
        <w:t xml:space="preserve"> </w:t>
      </w:r>
      <w:r w:rsidRPr="0065057E">
        <w:rPr>
          <w:b/>
          <w:bCs/>
          <w:sz w:val="32"/>
          <w:szCs w:val="32"/>
        </w:rPr>
        <w:t xml:space="preserve">РАБОТЫ </w:t>
      </w:r>
    </w:p>
    <w:p w:rsidR="0065057E" w:rsidRDefault="0057234F" w:rsidP="0057234F">
      <w:pPr>
        <w:jc w:val="center"/>
        <w:rPr>
          <w:b/>
          <w:bCs/>
          <w:sz w:val="32"/>
          <w:szCs w:val="32"/>
        </w:rPr>
      </w:pPr>
      <w:r w:rsidRPr="0065057E">
        <w:rPr>
          <w:b/>
          <w:bCs/>
          <w:sz w:val="32"/>
          <w:szCs w:val="32"/>
        </w:rPr>
        <w:t>М</w:t>
      </w:r>
      <w:r w:rsidR="0065057E" w:rsidRPr="0065057E">
        <w:rPr>
          <w:b/>
          <w:bCs/>
          <w:sz w:val="32"/>
          <w:szCs w:val="32"/>
        </w:rPr>
        <w:t xml:space="preserve">УНИЦИПАЛЬНОГО </w:t>
      </w:r>
      <w:r w:rsidR="00B41FFD" w:rsidRPr="0065057E">
        <w:rPr>
          <w:b/>
          <w:bCs/>
          <w:sz w:val="32"/>
          <w:szCs w:val="32"/>
        </w:rPr>
        <w:t>Б</w:t>
      </w:r>
      <w:r w:rsidR="0065057E">
        <w:rPr>
          <w:b/>
          <w:bCs/>
          <w:sz w:val="32"/>
          <w:szCs w:val="32"/>
        </w:rPr>
        <w:t>ЮДЖЕТНОГО</w:t>
      </w:r>
    </w:p>
    <w:p w:rsidR="0065057E" w:rsidRDefault="0040441B" w:rsidP="0057234F">
      <w:pPr>
        <w:jc w:val="center"/>
        <w:rPr>
          <w:b/>
          <w:bCs/>
          <w:sz w:val="32"/>
          <w:szCs w:val="32"/>
        </w:rPr>
      </w:pPr>
      <w:r w:rsidRPr="0065057E">
        <w:rPr>
          <w:b/>
          <w:bCs/>
          <w:sz w:val="32"/>
          <w:szCs w:val="32"/>
        </w:rPr>
        <w:t>О</w:t>
      </w:r>
      <w:r w:rsidR="0065057E">
        <w:rPr>
          <w:b/>
          <w:bCs/>
          <w:sz w:val="32"/>
          <w:szCs w:val="32"/>
        </w:rPr>
        <w:t xml:space="preserve">БРАЗОВАТЕЛЬНОГО </w:t>
      </w:r>
      <w:r w:rsidRPr="0065057E">
        <w:rPr>
          <w:b/>
          <w:bCs/>
          <w:sz w:val="32"/>
          <w:szCs w:val="32"/>
        </w:rPr>
        <w:t>У</w:t>
      </w:r>
      <w:r w:rsidR="0065057E">
        <w:rPr>
          <w:b/>
          <w:bCs/>
          <w:sz w:val="32"/>
          <w:szCs w:val="32"/>
        </w:rPr>
        <w:t xml:space="preserve">ЧРЕЖДЕНИЯ </w:t>
      </w:r>
      <w:r w:rsidRPr="0065057E">
        <w:rPr>
          <w:b/>
          <w:bCs/>
          <w:sz w:val="32"/>
          <w:szCs w:val="32"/>
        </w:rPr>
        <w:t xml:space="preserve"> </w:t>
      </w:r>
    </w:p>
    <w:p w:rsidR="0065057E" w:rsidRDefault="0040441B" w:rsidP="0057234F">
      <w:pPr>
        <w:jc w:val="center"/>
        <w:rPr>
          <w:b/>
          <w:bCs/>
          <w:sz w:val="32"/>
          <w:szCs w:val="32"/>
        </w:rPr>
      </w:pPr>
      <w:r w:rsidRPr="0065057E">
        <w:rPr>
          <w:b/>
          <w:bCs/>
          <w:sz w:val="32"/>
          <w:szCs w:val="32"/>
        </w:rPr>
        <w:t>Д</w:t>
      </w:r>
      <w:r w:rsidR="0065057E">
        <w:rPr>
          <w:b/>
          <w:bCs/>
          <w:sz w:val="32"/>
          <w:szCs w:val="32"/>
        </w:rPr>
        <w:t xml:space="preserve">ОПОЛНИТЕЛЬНОГО </w:t>
      </w:r>
      <w:r w:rsidR="00BC7F42">
        <w:rPr>
          <w:b/>
          <w:bCs/>
          <w:sz w:val="32"/>
          <w:szCs w:val="32"/>
        </w:rPr>
        <w:t>О</w:t>
      </w:r>
      <w:r w:rsidR="0065057E">
        <w:rPr>
          <w:b/>
          <w:bCs/>
          <w:sz w:val="32"/>
          <w:szCs w:val="32"/>
        </w:rPr>
        <w:t>БРАЗОВАНИЯ</w:t>
      </w:r>
    </w:p>
    <w:p w:rsidR="0065057E" w:rsidRDefault="0040441B" w:rsidP="0057234F">
      <w:pPr>
        <w:jc w:val="center"/>
        <w:rPr>
          <w:b/>
          <w:bCs/>
          <w:sz w:val="32"/>
          <w:szCs w:val="32"/>
        </w:rPr>
      </w:pPr>
      <w:r w:rsidRPr="0065057E">
        <w:rPr>
          <w:b/>
          <w:bCs/>
          <w:sz w:val="32"/>
          <w:szCs w:val="32"/>
        </w:rPr>
        <w:t xml:space="preserve"> </w:t>
      </w:r>
      <w:r w:rsidR="008452DA">
        <w:rPr>
          <w:b/>
          <w:bCs/>
          <w:sz w:val="32"/>
          <w:szCs w:val="32"/>
        </w:rPr>
        <w:t>"</w:t>
      </w:r>
      <w:r w:rsidR="0057234F" w:rsidRPr="0065057E">
        <w:rPr>
          <w:b/>
          <w:bCs/>
          <w:sz w:val="32"/>
          <w:szCs w:val="32"/>
        </w:rPr>
        <w:t>ПОЧИНКОВСКИЙ Ц</w:t>
      </w:r>
      <w:r w:rsidR="0065057E">
        <w:rPr>
          <w:b/>
          <w:bCs/>
          <w:sz w:val="32"/>
          <w:szCs w:val="32"/>
        </w:rPr>
        <w:t xml:space="preserve">ЕНТР </w:t>
      </w:r>
    </w:p>
    <w:p w:rsidR="0057234F" w:rsidRPr="0065057E" w:rsidRDefault="0057234F" w:rsidP="0057234F">
      <w:pPr>
        <w:jc w:val="center"/>
        <w:rPr>
          <w:b/>
          <w:bCs/>
          <w:sz w:val="32"/>
          <w:szCs w:val="32"/>
        </w:rPr>
      </w:pPr>
      <w:r w:rsidRPr="0065057E">
        <w:rPr>
          <w:b/>
          <w:bCs/>
          <w:sz w:val="32"/>
          <w:szCs w:val="32"/>
        </w:rPr>
        <w:t>Д</w:t>
      </w:r>
      <w:r w:rsidR="0065057E">
        <w:rPr>
          <w:b/>
          <w:bCs/>
          <w:sz w:val="32"/>
          <w:szCs w:val="32"/>
        </w:rPr>
        <w:t xml:space="preserve">ОПОЛНИТЕЛЬНОГО </w:t>
      </w:r>
      <w:r w:rsidRPr="0065057E">
        <w:rPr>
          <w:b/>
          <w:bCs/>
          <w:sz w:val="32"/>
          <w:szCs w:val="32"/>
        </w:rPr>
        <w:t>О</w:t>
      </w:r>
      <w:r w:rsidR="0065057E">
        <w:rPr>
          <w:b/>
          <w:bCs/>
          <w:sz w:val="32"/>
          <w:szCs w:val="32"/>
        </w:rPr>
        <w:t>БРАЗОВАНИЯ</w:t>
      </w:r>
      <w:r w:rsidR="008452DA">
        <w:rPr>
          <w:b/>
          <w:bCs/>
          <w:sz w:val="32"/>
          <w:szCs w:val="32"/>
        </w:rPr>
        <w:t>"</w:t>
      </w:r>
    </w:p>
    <w:p w:rsidR="0057234F" w:rsidRPr="0065057E" w:rsidRDefault="0057234F" w:rsidP="0057234F">
      <w:pPr>
        <w:pStyle w:val="3"/>
        <w:rPr>
          <w:b w:val="0"/>
          <w:bCs w:val="0"/>
          <w:sz w:val="32"/>
          <w:szCs w:val="32"/>
        </w:rPr>
      </w:pPr>
      <w:r w:rsidRPr="0065057E">
        <w:rPr>
          <w:sz w:val="32"/>
          <w:szCs w:val="32"/>
        </w:rPr>
        <w:t>НА 20</w:t>
      </w:r>
      <w:r w:rsidR="006739E1" w:rsidRPr="0065057E">
        <w:rPr>
          <w:sz w:val="32"/>
          <w:szCs w:val="32"/>
        </w:rPr>
        <w:t>1</w:t>
      </w:r>
      <w:r w:rsidR="007F263A">
        <w:rPr>
          <w:sz w:val="32"/>
          <w:szCs w:val="32"/>
        </w:rPr>
        <w:t>9</w:t>
      </w:r>
      <w:r w:rsidR="00056B15" w:rsidRPr="0065057E">
        <w:rPr>
          <w:sz w:val="32"/>
          <w:szCs w:val="32"/>
        </w:rPr>
        <w:t>-20</w:t>
      </w:r>
      <w:r w:rsidR="007F263A">
        <w:rPr>
          <w:sz w:val="32"/>
          <w:szCs w:val="32"/>
        </w:rPr>
        <w:t>20</w:t>
      </w:r>
      <w:r w:rsidRPr="0065057E">
        <w:rPr>
          <w:sz w:val="32"/>
          <w:szCs w:val="32"/>
        </w:rPr>
        <w:t xml:space="preserve"> УЧЕБНЫЙ ГОД</w:t>
      </w:r>
    </w:p>
    <w:p w:rsidR="0057234F" w:rsidRDefault="0057234F" w:rsidP="0057234F">
      <w:pPr>
        <w:jc w:val="center"/>
        <w:rPr>
          <w:b/>
          <w:bCs/>
          <w:sz w:val="28"/>
        </w:rPr>
      </w:pPr>
    </w:p>
    <w:p w:rsidR="0057234F" w:rsidRDefault="0057234F" w:rsidP="0057234F">
      <w:pPr>
        <w:jc w:val="center"/>
        <w:rPr>
          <w:b/>
          <w:bCs/>
          <w:sz w:val="28"/>
        </w:rPr>
      </w:pPr>
    </w:p>
    <w:p w:rsidR="0057234F" w:rsidRDefault="0057234F" w:rsidP="0057234F">
      <w:pPr>
        <w:jc w:val="center"/>
        <w:rPr>
          <w:b/>
          <w:bCs/>
          <w:sz w:val="28"/>
        </w:rPr>
      </w:pPr>
    </w:p>
    <w:p w:rsidR="0057234F" w:rsidRDefault="0057234F" w:rsidP="0057234F">
      <w:pPr>
        <w:jc w:val="center"/>
        <w:rPr>
          <w:b/>
          <w:bCs/>
          <w:sz w:val="28"/>
        </w:rPr>
      </w:pPr>
    </w:p>
    <w:p w:rsidR="0057234F" w:rsidRDefault="0057234F" w:rsidP="0057234F">
      <w:pPr>
        <w:jc w:val="center"/>
        <w:rPr>
          <w:b/>
          <w:bCs/>
          <w:sz w:val="28"/>
        </w:rPr>
      </w:pPr>
    </w:p>
    <w:p w:rsidR="0057234F" w:rsidRDefault="0057234F" w:rsidP="0057234F">
      <w:pPr>
        <w:jc w:val="center"/>
        <w:rPr>
          <w:b/>
          <w:bCs/>
          <w:sz w:val="28"/>
        </w:rPr>
      </w:pPr>
    </w:p>
    <w:p w:rsidR="0057234F" w:rsidRDefault="0057234F" w:rsidP="0057234F">
      <w:pPr>
        <w:jc w:val="center"/>
        <w:rPr>
          <w:b/>
          <w:bCs/>
          <w:sz w:val="28"/>
        </w:rPr>
      </w:pPr>
    </w:p>
    <w:p w:rsidR="0057234F" w:rsidRDefault="0057234F" w:rsidP="0057234F">
      <w:pPr>
        <w:jc w:val="center"/>
        <w:rPr>
          <w:b/>
          <w:bCs/>
          <w:sz w:val="28"/>
        </w:rPr>
      </w:pPr>
    </w:p>
    <w:p w:rsidR="0057234F" w:rsidRDefault="0057234F" w:rsidP="0057234F">
      <w:pPr>
        <w:jc w:val="center"/>
        <w:rPr>
          <w:b/>
          <w:bCs/>
          <w:sz w:val="28"/>
        </w:rPr>
      </w:pPr>
    </w:p>
    <w:p w:rsidR="0057234F" w:rsidRDefault="0057234F" w:rsidP="0057234F">
      <w:pPr>
        <w:jc w:val="center"/>
        <w:rPr>
          <w:b/>
          <w:bCs/>
          <w:sz w:val="28"/>
        </w:rPr>
      </w:pPr>
    </w:p>
    <w:p w:rsidR="0057234F" w:rsidRDefault="0057234F" w:rsidP="0057234F">
      <w:pPr>
        <w:jc w:val="center"/>
        <w:rPr>
          <w:b/>
          <w:bCs/>
          <w:sz w:val="28"/>
        </w:rPr>
      </w:pPr>
    </w:p>
    <w:p w:rsidR="0057234F" w:rsidRDefault="0057234F" w:rsidP="0057234F">
      <w:pPr>
        <w:jc w:val="center"/>
        <w:rPr>
          <w:b/>
          <w:bCs/>
          <w:sz w:val="28"/>
        </w:rPr>
      </w:pPr>
    </w:p>
    <w:p w:rsidR="0057234F" w:rsidRDefault="0057234F" w:rsidP="0057234F">
      <w:pPr>
        <w:jc w:val="center"/>
        <w:rPr>
          <w:b/>
          <w:bCs/>
          <w:sz w:val="28"/>
        </w:rPr>
      </w:pPr>
    </w:p>
    <w:p w:rsidR="00B955D5" w:rsidRDefault="00B955D5" w:rsidP="0057234F">
      <w:pPr>
        <w:jc w:val="center"/>
        <w:rPr>
          <w:b/>
          <w:bCs/>
          <w:sz w:val="28"/>
        </w:rPr>
      </w:pPr>
    </w:p>
    <w:p w:rsidR="00B955D5" w:rsidRDefault="00B955D5" w:rsidP="0057234F">
      <w:pPr>
        <w:jc w:val="center"/>
        <w:rPr>
          <w:b/>
          <w:bCs/>
          <w:sz w:val="28"/>
        </w:rPr>
      </w:pPr>
    </w:p>
    <w:p w:rsidR="00B955D5" w:rsidRDefault="00B955D5" w:rsidP="0057234F">
      <w:pPr>
        <w:jc w:val="center"/>
        <w:rPr>
          <w:b/>
          <w:bCs/>
          <w:sz w:val="28"/>
        </w:rPr>
      </w:pPr>
    </w:p>
    <w:p w:rsidR="008466D8" w:rsidRDefault="0057234F" w:rsidP="0057234F">
      <w:pPr>
        <w:jc w:val="center"/>
        <w:rPr>
          <w:sz w:val="28"/>
        </w:rPr>
      </w:pPr>
      <w:r>
        <w:rPr>
          <w:sz w:val="28"/>
        </w:rPr>
        <w:t xml:space="preserve"> </w:t>
      </w:r>
    </w:p>
    <w:p w:rsidR="00CF0D50" w:rsidRDefault="00CF0D50" w:rsidP="0057234F">
      <w:pPr>
        <w:jc w:val="center"/>
        <w:rPr>
          <w:sz w:val="28"/>
        </w:rPr>
      </w:pPr>
    </w:p>
    <w:p w:rsidR="00CF0D50" w:rsidRDefault="00CF0D50" w:rsidP="0057234F">
      <w:pPr>
        <w:jc w:val="center"/>
        <w:rPr>
          <w:sz w:val="28"/>
        </w:rPr>
      </w:pPr>
    </w:p>
    <w:p w:rsidR="00CF0D50" w:rsidRDefault="00CF0D50" w:rsidP="0057234F">
      <w:pPr>
        <w:jc w:val="center"/>
        <w:rPr>
          <w:sz w:val="28"/>
        </w:rPr>
      </w:pPr>
    </w:p>
    <w:p w:rsidR="00CF0D50" w:rsidRDefault="00CF0D50" w:rsidP="0057234F">
      <w:pPr>
        <w:jc w:val="center"/>
        <w:rPr>
          <w:sz w:val="28"/>
        </w:rPr>
      </w:pPr>
    </w:p>
    <w:p w:rsidR="008466D8" w:rsidRDefault="008466D8" w:rsidP="0057234F">
      <w:pPr>
        <w:jc w:val="center"/>
        <w:rPr>
          <w:sz w:val="28"/>
        </w:rPr>
      </w:pPr>
    </w:p>
    <w:p w:rsidR="0057234F" w:rsidRDefault="008466D8" w:rsidP="0057234F">
      <w:pPr>
        <w:jc w:val="center"/>
        <w:rPr>
          <w:sz w:val="28"/>
        </w:rPr>
      </w:pPr>
      <w:r>
        <w:rPr>
          <w:sz w:val="28"/>
        </w:rPr>
        <w:t>Починки, 201</w:t>
      </w:r>
      <w:r w:rsidR="007F263A">
        <w:rPr>
          <w:sz w:val="28"/>
        </w:rPr>
        <w:t>9</w:t>
      </w:r>
    </w:p>
    <w:p w:rsidR="00EB30E2" w:rsidRDefault="00EB30E2" w:rsidP="00516697">
      <w:pPr>
        <w:ind w:firstLine="709"/>
        <w:jc w:val="center"/>
        <w:rPr>
          <w:b/>
          <w:bCs/>
          <w:sz w:val="28"/>
        </w:rPr>
      </w:pPr>
    </w:p>
    <w:p w:rsidR="0057234F" w:rsidRDefault="0057234F" w:rsidP="00516697">
      <w:pPr>
        <w:ind w:firstLine="709"/>
        <w:jc w:val="center"/>
        <w:rPr>
          <w:b/>
          <w:bCs/>
          <w:sz w:val="28"/>
        </w:rPr>
      </w:pPr>
      <w:r>
        <w:rPr>
          <w:b/>
          <w:bCs/>
          <w:sz w:val="28"/>
        </w:rPr>
        <w:lastRenderedPageBreak/>
        <w:t>Разделы плана</w:t>
      </w:r>
      <w:r w:rsidR="0021549A">
        <w:rPr>
          <w:b/>
          <w:bCs/>
          <w:sz w:val="28"/>
        </w:rPr>
        <w:t>.</w:t>
      </w:r>
    </w:p>
    <w:p w:rsidR="0057234F" w:rsidRPr="004E5B8D" w:rsidRDefault="0057234F" w:rsidP="00516697">
      <w:pPr>
        <w:ind w:firstLine="709"/>
        <w:jc w:val="both"/>
        <w:rPr>
          <w:sz w:val="20"/>
          <w:szCs w:val="20"/>
        </w:rPr>
      </w:pPr>
    </w:p>
    <w:p w:rsidR="0057234F" w:rsidRDefault="0057234F" w:rsidP="00B34521">
      <w:pPr>
        <w:numPr>
          <w:ilvl w:val="0"/>
          <w:numId w:val="1"/>
        </w:numPr>
        <w:tabs>
          <w:tab w:val="clear" w:pos="1260"/>
          <w:tab w:val="num" w:pos="374"/>
          <w:tab w:val="left" w:pos="1134"/>
        </w:tabs>
        <w:spacing w:before="100"/>
        <w:ind w:left="0" w:firstLine="709"/>
        <w:jc w:val="both"/>
        <w:rPr>
          <w:sz w:val="28"/>
        </w:rPr>
      </w:pPr>
      <w:r>
        <w:rPr>
          <w:sz w:val="28"/>
        </w:rPr>
        <w:t xml:space="preserve">Анализ работы </w:t>
      </w:r>
      <w:r w:rsidR="00531981">
        <w:rPr>
          <w:sz w:val="28"/>
        </w:rPr>
        <w:t>М</w:t>
      </w:r>
      <w:r w:rsidR="00DB6CD0">
        <w:rPr>
          <w:sz w:val="28"/>
        </w:rPr>
        <w:t>Б</w:t>
      </w:r>
      <w:r w:rsidR="00531981">
        <w:rPr>
          <w:sz w:val="28"/>
        </w:rPr>
        <w:t xml:space="preserve">ОУ ДО </w:t>
      </w:r>
      <w:r w:rsidR="008452DA">
        <w:rPr>
          <w:sz w:val="28"/>
        </w:rPr>
        <w:t>"</w:t>
      </w:r>
      <w:r w:rsidR="00531981">
        <w:rPr>
          <w:sz w:val="28"/>
        </w:rPr>
        <w:t xml:space="preserve">Починковский </w:t>
      </w:r>
      <w:r>
        <w:rPr>
          <w:sz w:val="28"/>
        </w:rPr>
        <w:t>ЦДО</w:t>
      </w:r>
      <w:r w:rsidR="008452DA">
        <w:rPr>
          <w:sz w:val="28"/>
        </w:rPr>
        <w:t>"</w:t>
      </w:r>
      <w:r w:rsidR="00531981">
        <w:rPr>
          <w:sz w:val="28"/>
        </w:rPr>
        <w:t xml:space="preserve"> </w:t>
      </w:r>
      <w:r>
        <w:rPr>
          <w:sz w:val="28"/>
        </w:rPr>
        <w:t>за 20</w:t>
      </w:r>
      <w:r w:rsidR="00DB6CD0">
        <w:rPr>
          <w:sz w:val="28"/>
        </w:rPr>
        <w:t>1</w:t>
      </w:r>
      <w:r w:rsidR="007F263A">
        <w:rPr>
          <w:sz w:val="28"/>
        </w:rPr>
        <w:t>8</w:t>
      </w:r>
      <w:r>
        <w:rPr>
          <w:sz w:val="28"/>
        </w:rPr>
        <w:t>-20</w:t>
      </w:r>
      <w:r w:rsidR="006739E1">
        <w:rPr>
          <w:sz w:val="28"/>
        </w:rPr>
        <w:t>1</w:t>
      </w:r>
      <w:r w:rsidR="007F263A">
        <w:rPr>
          <w:sz w:val="28"/>
        </w:rPr>
        <w:t>9</w:t>
      </w:r>
      <w:r w:rsidR="00776358">
        <w:rPr>
          <w:sz w:val="28"/>
        </w:rPr>
        <w:t xml:space="preserve"> учебный год</w:t>
      </w:r>
      <w:r w:rsidR="0021549A">
        <w:rPr>
          <w:sz w:val="28"/>
        </w:rPr>
        <w:t>.</w:t>
      </w:r>
    </w:p>
    <w:p w:rsidR="00046E6C" w:rsidRDefault="00776358" w:rsidP="00B34521">
      <w:pPr>
        <w:numPr>
          <w:ilvl w:val="0"/>
          <w:numId w:val="1"/>
        </w:numPr>
        <w:tabs>
          <w:tab w:val="clear" w:pos="1260"/>
          <w:tab w:val="num" w:pos="374"/>
          <w:tab w:val="left" w:pos="1134"/>
        </w:tabs>
        <w:spacing w:before="100"/>
        <w:ind w:left="0" w:firstLine="709"/>
        <w:jc w:val="both"/>
        <w:rPr>
          <w:sz w:val="28"/>
        </w:rPr>
      </w:pPr>
      <w:r>
        <w:rPr>
          <w:sz w:val="28"/>
        </w:rPr>
        <w:t xml:space="preserve">Концептуальные основы </w:t>
      </w:r>
      <w:r w:rsidR="00046E6C">
        <w:rPr>
          <w:sz w:val="28"/>
        </w:rPr>
        <w:t>деятельности М</w:t>
      </w:r>
      <w:r w:rsidR="008B7D0C">
        <w:rPr>
          <w:sz w:val="28"/>
        </w:rPr>
        <w:t>Б</w:t>
      </w:r>
      <w:r w:rsidR="00046E6C">
        <w:rPr>
          <w:sz w:val="28"/>
        </w:rPr>
        <w:t xml:space="preserve">ОУ ДО </w:t>
      </w:r>
      <w:r w:rsidR="008452DA">
        <w:rPr>
          <w:sz w:val="28"/>
        </w:rPr>
        <w:t>"</w:t>
      </w:r>
      <w:r w:rsidR="00046E6C">
        <w:rPr>
          <w:sz w:val="28"/>
        </w:rPr>
        <w:t>Починковский ЦДО</w:t>
      </w:r>
      <w:r w:rsidR="008452DA">
        <w:rPr>
          <w:sz w:val="28"/>
        </w:rPr>
        <w:t>"</w:t>
      </w:r>
      <w:r w:rsidR="00046E6C">
        <w:rPr>
          <w:sz w:val="28"/>
        </w:rPr>
        <w:t xml:space="preserve"> на 20</w:t>
      </w:r>
      <w:r w:rsidR="006739E1">
        <w:rPr>
          <w:sz w:val="28"/>
        </w:rPr>
        <w:t>1</w:t>
      </w:r>
      <w:r w:rsidR="007F263A">
        <w:rPr>
          <w:sz w:val="28"/>
        </w:rPr>
        <w:t>9 – 2020</w:t>
      </w:r>
      <w:r w:rsidR="00046E6C">
        <w:rPr>
          <w:sz w:val="28"/>
        </w:rPr>
        <w:t xml:space="preserve"> учебный год</w:t>
      </w:r>
      <w:r w:rsidR="00711E18">
        <w:rPr>
          <w:sz w:val="28"/>
        </w:rPr>
        <w:t>.</w:t>
      </w:r>
    </w:p>
    <w:p w:rsidR="0057234F" w:rsidRDefault="00D8064D" w:rsidP="00B34521">
      <w:pPr>
        <w:numPr>
          <w:ilvl w:val="0"/>
          <w:numId w:val="1"/>
        </w:numPr>
        <w:tabs>
          <w:tab w:val="clear" w:pos="1260"/>
          <w:tab w:val="num" w:pos="374"/>
          <w:tab w:val="left" w:pos="1134"/>
        </w:tabs>
        <w:spacing w:before="100"/>
        <w:ind w:left="0" w:firstLine="709"/>
        <w:jc w:val="both"/>
        <w:rPr>
          <w:sz w:val="28"/>
        </w:rPr>
      </w:pPr>
      <w:r>
        <w:rPr>
          <w:sz w:val="28"/>
        </w:rPr>
        <w:t xml:space="preserve">План </w:t>
      </w:r>
      <w:r w:rsidR="00863911">
        <w:rPr>
          <w:sz w:val="28"/>
        </w:rPr>
        <w:t xml:space="preserve">работы </w:t>
      </w:r>
      <w:r w:rsidR="00531981">
        <w:rPr>
          <w:sz w:val="28"/>
        </w:rPr>
        <w:t>М</w:t>
      </w:r>
      <w:r w:rsidR="008B7D0C">
        <w:rPr>
          <w:sz w:val="28"/>
        </w:rPr>
        <w:t>Б</w:t>
      </w:r>
      <w:r w:rsidR="00531981">
        <w:rPr>
          <w:sz w:val="28"/>
        </w:rPr>
        <w:t xml:space="preserve">ОУ ДО </w:t>
      </w:r>
      <w:r w:rsidR="008452DA">
        <w:rPr>
          <w:sz w:val="28"/>
        </w:rPr>
        <w:t>"</w:t>
      </w:r>
      <w:r w:rsidR="00531981">
        <w:rPr>
          <w:sz w:val="28"/>
        </w:rPr>
        <w:t>Починковский ЦДО</w:t>
      </w:r>
      <w:r w:rsidR="008452DA">
        <w:rPr>
          <w:sz w:val="28"/>
        </w:rPr>
        <w:t>"</w:t>
      </w:r>
      <w:r w:rsidR="00531981">
        <w:rPr>
          <w:sz w:val="28"/>
        </w:rPr>
        <w:t xml:space="preserve"> </w:t>
      </w:r>
      <w:r w:rsidR="0057234F">
        <w:rPr>
          <w:sz w:val="28"/>
        </w:rPr>
        <w:t>на 20</w:t>
      </w:r>
      <w:r w:rsidR="006739E1">
        <w:rPr>
          <w:sz w:val="28"/>
        </w:rPr>
        <w:t>1</w:t>
      </w:r>
      <w:r w:rsidR="007F263A">
        <w:rPr>
          <w:sz w:val="28"/>
        </w:rPr>
        <w:t>9</w:t>
      </w:r>
      <w:r w:rsidR="0057234F">
        <w:rPr>
          <w:sz w:val="28"/>
        </w:rPr>
        <w:t xml:space="preserve"> – 20</w:t>
      </w:r>
      <w:r w:rsidR="007F263A">
        <w:rPr>
          <w:sz w:val="28"/>
        </w:rPr>
        <w:t>20</w:t>
      </w:r>
      <w:r w:rsidR="00711E18">
        <w:rPr>
          <w:sz w:val="28"/>
        </w:rPr>
        <w:t xml:space="preserve"> учебный год:</w:t>
      </w:r>
    </w:p>
    <w:p w:rsidR="0057234F" w:rsidRDefault="003C44E0" w:rsidP="00B34521">
      <w:pPr>
        <w:numPr>
          <w:ilvl w:val="0"/>
          <w:numId w:val="2"/>
        </w:numPr>
        <w:tabs>
          <w:tab w:val="num" w:pos="374"/>
          <w:tab w:val="num" w:pos="935"/>
          <w:tab w:val="left" w:pos="1134"/>
          <w:tab w:val="left" w:pos="1620"/>
        </w:tabs>
        <w:spacing w:before="100"/>
        <w:ind w:left="0" w:firstLine="709"/>
        <w:jc w:val="both"/>
        <w:rPr>
          <w:sz w:val="28"/>
        </w:rPr>
      </w:pPr>
      <w:r>
        <w:rPr>
          <w:sz w:val="28"/>
        </w:rPr>
        <w:t xml:space="preserve"> </w:t>
      </w:r>
      <w:r w:rsidR="0057234F">
        <w:rPr>
          <w:sz w:val="28"/>
        </w:rPr>
        <w:t>Организация</w:t>
      </w:r>
      <w:r w:rsidR="00F51655">
        <w:rPr>
          <w:sz w:val="28"/>
        </w:rPr>
        <w:t xml:space="preserve"> образовательной деятельности</w:t>
      </w:r>
      <w:r w:rsidR="0021549A">
        <w:rPr>
          <w:sz w:val="28"/>
        </w:rPr>
        <w:t>.</w:t>
      </w:r>
    </w:p>
    <w:p w:rsidR="0057234F" w:rsidRDefault="003C44E0" w:rsidP="00B34521">
      <w:pPr>
        <w:numPr>
          <w:ilvl w:val="0"/>
          <w:numId w:val="2"/>
        </w:numPr>
        <w:tabs>
          <w:tab w:val="num" w:pos="374"/>
          <w:tab w:val="num" w:pos="935"/>
          <w:tab w:val="left" w:pos="1134"/>
          <w:tab w:val="left" w:pos="1620"/>
        </w:tabs>
        <w:spacing w:before="100"/>
        <w:ind w:left="0" w:firstLine="709"/>
        <w:jc w:val="both"/>
        <w:rPr>
          <w:sz w:val="28"/>
        </w:rPr>
      </w:pPr>
      <w:r>
        <w:rPr>
          <w:sz w:val="28"/>
        </w:rPr>
        <w:t xml:space="preserve"> </w:t>
      </w:r>
      <w:r w:rsidR="0057234F">
        <w:rPr>
          <w:sz w:val="28"/>
        </w:rPr>
        <w:t xml:space="preserve">Содержание </w:t>
      </w:r>
      <w:r w:rsidR="00F51655">
        <w:rPr>
          <w:sz w:val="28"/>
        </w:rPr>
        <w:t>образовательной деятельности</w:t>
      </w:r>
      <w:r w:rsidR="0021549A">
        <w:rPr>
          <w:sz w:val="28"/>
        </w:rPr>
        <w:t>.</w:t>
      </w:r>
    </w:p>
    <w:p w:rsidR="0057234F" w:rsidRDefault="003C44E0" w:rsidP="00B34521">
      <w:pPr>
        <w:numPr>
          <w:ilvl w:val="0"/>
          <w:numId w:val="2"/>
        </w:numPr>
        <w:tabs>
          <w:tab w:val="num" w:pos="374"/>
          <w:tab w:val="num" w:pos="935"/>
          <w:tab w:val="left" w:pos="1134"/>
          <w:tab w:val="left" w:pos="1620"/>
        </w:tabs>
        <w:spacing w:before="100"/>
        <w:ind w:left="0" w:firstLine="709"/>
        <w:jc w:val="both"/>
        <w:rPr>
          <w:sz w:val="28"/>
        </w:rPr>
      </w:pPr>
      <w:r>
        <w:rPr>
          <w:sz w:val="28"/>
        </w:rPr>
        <w:t xml:space="preserve"> </w:t>
      </w:r>
      <w:r w:rsidR="0057234F">
        <w:rPr>
          <w:sz w:val="28"/>
        </w:rPr>
        <w:t>Работа с педагогическими кадрами:</w:t>
      </w:r>
    </w:p>
    <w:p w:rsidR="0057234F" w:rsidRDefault="0057234F" w:rsidP="00B34521">
      <w:pPr>
        <w:numPr>
          <w:ilvl w:val="1"/>
          <w:numId w:val="2"/>
        </w:numPr>
        <w:tabs>
          <w:tab w:val="num" w:pos="374"/>
          <w:tab w:val="num" w:pos="935"/>
          <w:tab w:val="left" w:pos="1134"/>
          <w:tab w:val="left" w:pos="1620"/>
        </w:tabs>
        <w:spacing w:before="100"/>
        <w:ind w:left="0" w:firstLine="709"/>
        <w:jc w:val="both"/>
        <w:rPr>
          <w:sz w:val="28"/>
        </w:rPr>
      </w:pPr>
      <w:r>
        <w:rPr>
          <w:sz w:val="28"/>
        </w:rPr>
        <w:t>план работы педагогическ</w:t>
      </w:r>
      <w:r w:rsidR="006D1870">
        <w:rPr>
          <w:sz w:val="28"/>
        </w:rPr>
        <w:t>ого</w:t>
      </w:r>
      <w:r>
        <w:rPr>
          <w:sz w:val="28"/>
        </w:rPr>
        <w:t xml:space="preserve"> совет</w:t>
      </w:r>
      <w:r w:rsidR="006D1870">
        <w:rPr>
          <w:sz w:val="28"/>
        </w:rPr>
        <w:t>а</w:t>
      </w:r>
      <w:r>
        <w:rPr>
          <w:sz w:val="28"/>
        </w:rPr>
        <w:t>;</w:t>
      </w:r>
    </w:p>
    <w:p w:rsidR="0057234F" w:rsidRPr="00276EAF" w:rsidRDefault="0057234F" w:rsidP="00B34521">
      <w:pPr>
        <w:numPr>
          <w:ilvl w:val="1"/>
          <w:numId w:val="2"/>
        </w:numPr>
        <w:tabs>
          <w:tab w:val="num" w:pos="374"/>
          <w:tab w:val="num" w:pos="935"/>
          <w:tab w:val="left" w:pos="1134"/>
          <w:tab w:val="left" w:pos="1620"/>
        </w:tabs>
        <w:spacing w:before="100"/>
        <w:ind w:left="0" w:firstLine="709"/>
        <w:jc w:val="both"/>
        <w:rPr>
          <w:sz w:val="28"/>
        </w:rPr>
      </w:pPr>
      <w:r>
        <w:rPr>
          <w:sz w:val="28"/>
        </w:rPr>
        <w:t>план работы совещани</w:t>
      </w:r>
      <w:r w:rsidR="006D1870">
        <w:rPr>
          <w:sz w:val="28"/>
        </w:rPr>
        <w:t>й</w:t>
      </w:r>
      <w:r>
        <w:rPr>
          <w:sz w:val="28"/>
        </w:rPr>
        <w:t xml:space="preserve"> при  директоре;</w:t>
      </w:r>
    </w:p>
    <w:p w:rsidR="00FD75A9" w:rsidRDefault="00FD75A9" w:rsidP="00B34521">
      <w:pPr>
        <w:numPr>
          <w:ilvl w:val="1"/>
          <w:numId w:val="2"/>
        </w:numPr>
        <w:tabs>
          <w:tab w:val="num" w:pos="374"/>
          <w:tab w:val="num" w:pos="935"/>
          <w:tab w:val="left" w:pos="1134"/>
          <w:tab w:val="left" w:pos="1620"/>
        </w:tabs>
        <w:spacing w:before="100"/>
        <w:ind w:left="0" w:firstLine="709"/>
        <w:jc w:val="both"/>
        <w:rPr>
          <w:sz w:val="28"/>
        </w:rPr>
      </w:pPr>
      <w:r>
        <w:rPr>
          <w:sz w:val="28"/>
        </w:rPr>
        <w:t>план работы методическ</w:t>
      </w:r>
      <w:r w:rsidR="00686A75">
        <w:rPr>
          <w:sz w:val="28"/>
        </w:rPr>
        <w:t>ого объединения педа</w:t>
      </w:r>
      <w:r>
        <w:rPr>
          <w:sz w:val="28"/>
        </w:rPr>
        <w:t>гогов.</w:t>
      </w:r>
    </w:p>
    <w:p w:rsidR="0057234F" w:rsidRDefault="003C44E0" w:rsidP="00B34521">
      <w:pPr>
        <w:numPr>
          <w:ilvl w:val="0"/>
          <w:numId w:val="2"/>
        </w:numPr>
        <w:tabs>
          <w:tab w:val="num" w:pos="374"/>
          <w:tab w:val="num" w:pos="935"/>
          <w:tab w:val="left" w:pos="1134"/>
          <w:tab w:val="left" w:pos="1620"/>
        </w:tabs>
        <w:spacing w:before="100"/>
        <w:ind w:left="0" w:firstLine="709"/>
        <w:jc w:val="both"/>
        <w:rPr>
          <w:sz w:val="28"/>
        </w:rPr>
      </w:pPr>
      <w:r>
        <w:rPr>
          <w:sz w:val="28"/>
        </w:rPr>
        <w:t xml:space="preserve"> </w:t>
      </w:r>
      <w:r w:rsidR="0057234F">
        <w:rPr>
          <w:sz w:val="28"/>
        </w:rPr>
        <w:t xml:space="preserve">План работы </w:t>
      </w:r>
      <w:r w:rsidR="00AB100D">
        <w:rPr>
          <w:sz w:val="28"/>
        </w:rPr>
        <w:t xml:space="preserve">Управляющего </w:t>
      </w:r>
      <w:r w:rsidR="00DF7DED">
        <w:rPr>
          <w:sz w:val="28"/>
        </w:rPr>
        <w:t>с</w:t>
      </w:r>
      <w:r w:rsidR="0057234F">
        <w:rPr>
          <w:sz w:val="28"/>
        </w:rPr>
        <w:t>овета</w:t>
      </w:r>
      <w:r w:rsidR="00FF0A5D">
        <w:rPr>
          <w:sz w:val="28"/>
        </w:rPr>
        <w:t xml:space="preserve"> Центра</w:t>
      </w:r>
      <w:r w:rsidR="006D1870">
        <w:rPr>
          <w:sz w:val="28"/>
        </w:rPr>
        <w:t>.</w:t>
      </w:r>
    </w:p>
    <w:p w:rsidR="004F69A0" w:rsidRDefault="003C44E0" w:rsidP="00B34521">
      <w:pPr>
        <w:numPr>
          <w:ilvl w:val="0"/>
          <w:numId w:val="2"/>
        </w:numPr>
        <w:tabs>
          <w:tab w:val="num" w:pos="374"/>
          <w:tab w:val="num" w:pos="935"/>
          <w:tab w:val="left" w:pos="1134"/>
          <w:tab w:val="left" w:pos="1620"/>
        </w:tabs>
        <w:spacing w:before="100"/>
        <w:ind w:left="0" w:firstLine="709"/>
        <w:jc w:val="both"/>
        <w:rPr>
          <w:sz w:val="28"/>
        </w:rPr>
      </w:pPr>
      <w:r>
        <w:rPr>
          <w:sz w:val="28"/>
        </w:rPr>
        <w:t xml:space="preserve"> </w:t>
      </w:r>
      <w:r w:rsidR="002E6B48">
        <w:rPr>
          <w:sz w:val="28"/>
        </w:rPr>
        <w:t>Деят</w:t>
      </w:r>
      <w:r w:rsidR="00C53396">
        <w:rPr>
          <w:sz w:val="28"/>
        </w:rPr>
        <w:t>ельность органов, представляющих интересы учащихся</w:t>
      </w:r>
      <w:r w:rsidR="006D1870">
        <w:rPr>
          <w:sz w:val="28"/>
        </w:rPr>
        <w:t>.</w:t>
      </w:r>
      <w:r w:rsidR="004F69A0" w:rsidRPr="004F69A0">
        <w:rPr>
          <w:sz w:val="28"/>
        </w:rPr>
        <w:t xml:space="preserve"> </w:t>
      </w:r>
    </w:p>
    <w:p w:rsidR="002E6B48" w:rsidRDefault="003C44E0" w:rsidP="00B34521">
      <w:pPr>
        <w:numPr>
          <w:ilvl w:val="0"/>
          <w:numId w:val="2"/>
        </w:numPr>
        <w:tabs>
          <w:tab w:val="num" w:pos="374"/>
          <w:tab w:val="num" w:pos="935"/>
          <w:tab w:val="left" w:pos="1134"/>
          <w:tab w:val="left" w:pos="1620"/>
        </w:tabs>
        <w:spacing w:before="100"/>
        <w:ind w:left="0" w:firstLine="709"/>
        <w:jc w:val="both"/>
        <w:rPr>
          <w:sz w:val="28"/>
        </w:rPr>
      </w:pPr>
      <w:r>
        <w:rPr>
          <w:sz w:val="28"/>
        </w:rPr>
        <w:t xml:space="preserve"> </w:t>
      </w:r>
      <w:r w:rsidR="004F69A0">
        <w:rPr>
          <w:sz w:val="28"/>
        </w:rPr>
        <w:t>Работа с родителями и детьми, требующими особого педагогического внимания.</w:t>
      </w:r>
    </w:p>
    <w:p w:rsidR="0057234F" w:rsidRDefault="003C44E0" w:rsidP="00B34521">
      <w:pPr>
        <w:numPr>
          <w:ilvl w:val="0"/>
          <w:numId w:val="2"/>
        </w:numPr>
        <w:tabs>
          <w:tab w:val="num" w:pos="374"/>
          <w:tab w:val="num" w:pos="935"/>
          <w:tab w:val="left" w:pos="1134"/>
          <w:tab w:val="left" w:pos="1620"/>
        </w:tabs>
        <w:spacing w:before="100"/>
        <w:ind w:left="0" w:firstLine="709"/>
        <w:jc w:val="both"/>
        <w:rPr>
          <w:sz w:val="28"/>
        </w:rPr>
      </w:pPr>
      <w:r>
        <w:rPr>
          <w:sz w:val="28"/>
        </w:rPr>
        <w:t xml:space="preserve"> </w:t>
      </w:r>
      <w:r w:rsidR="0057234F">
        <w:rPr>
          <w:sz w:val="28"/>
        </w:rPr>
        <w:t xml:space="preserve">План работы </w:t>
      </w:r>
      <w:r w:rsidR="00046E6C">
        <w:rPr>
          <w:sz w:val="28"/>
        </w:rPr>
        <w:t xml:space="preserve">Союза детских </w:t>
      </w:r>
      <w:r w:rsidR="00C602E9">
        <w:rPr>
          <w:sz w:val="28"/>
        </w:rPr>
        <w:t xml:space="preserve">общественных </w:t>
      </w:r>
      <w:r w:rsidR="00046E6C">
        <w:rPr>
          <w:sz w:val="28"/>
        </w:rPr>
        <w:t>организаций</w:t>
      </w:r>
      <w:r w:rsidR="0057234F">
        <w:rPr>
          <w:sz w:val="28"/>
        </w:rPr>
        <w:t xml:space="preserve"> </w:t>
      </w:r>
      <w:r w:rsidR="00C602E9">
        <w:rPr>
          <w:sz w:val="28"/>
        </w:rPr>
        <w:t xml:space="preserve">Починковского района </w:t>
      </w:r>
      <w:r w:rsidR="008452DA">
        <w:rPr>
          <w:sz w:val="28"/>
        </w:rPr>
        <w:t>"</w:t>
      </w:r>
      <w:r w:rsidR="0057234F">
        <w:rPr>
          <w:sz w:val="28"/>
        </w:rPr>
        <w:t>Горизонт</w:t>
      </w:r>
      <w:r w:rsidR="008452DA">
        <w:rPr>
          <w:sz w:val="28"/>
        </w:rPr>
        <w:t>"</w:t>
      </w:r>
      <w:r w:rsidR="006D1870">
        <w:rPr>
          <w:sz w:val="28"/>
        </w:rPr>
        <w:t>.</w:t>
      </w:r>
    </w:p>
    <w:p w:rsidR="004C5E1A" w:rsidRDefault="006210F9" w:rsidP="00B34521">
      <w:pPr>
        <w:numPr>
          <w:ilvl w:val="0"/>
          <w:numId w:val="2"/>
        </w:numPr>
        <w:tabs>
          <w:tab w:val="num" w:pos="374"/>
          <w:tab w:val="num" w:pos="935"/>
          <w:tab w:val="left" w:pos="1134"/>
          <w:tab w:val="left" w:pos="1620"/>
        </w:tabs>
        <w:spacing w:before="100"/>
        <w:ind w:left="0" w:firstLine="709"/>
        <w:jc w:val="both"/>
        <w:rPr>
          <w:sz w:val="28"/>
          <w:szCs w:val="28"/>
        </w:rPr>
      </w:pPr>
      <w:r>
        <w:rPr>
          <w:sz w:val="28"/>
          <w:szCs w:val="28"/>
        </w:rPr>
        <w:t xml:space="preserve">Организационно-массовая </w:t>
      </w:r>
      <w:r w:rsidR="0057234F" w:rsidRPr="004C5E1A">
        <w:rPr>
          <w:sz w:val="28"/>
          <w:szCs w:val="28"/>
        </w:rPr>
        <w:t xml:space="preserve"> работ</w:t>
      </w:r>
      <w:r w:rsidR="00F808BE">
        <w:rPr>
          <w:sz w:val="28"/>
          <w:szCs w:val="28"/>
        </w:rPr>
        <w:t>а</w:t>
      </w:r>
      <w:r w:rsidR="006D1870">
        <w:rPr>
          <w:sz w:val="28"/>
          <w:szCs w:val="28"/>
        </w:rPr>
        <w:t>.</w:t>
      </w:r>
    </w:p>
    <w:p w:rsidR="005564E3" w:rsidRDefault="005564E3" w:rsidP="00B34521">
      <w:pPr>
        <w:numPr>
          <w:ilvl w:val="0"/>
          <w:numId w:val="2"/>
        </w:numPr>
        <w:tabs>
          <w:tab w:val="num" w:pos="374"/>
          <w:tab w:val="num" w:pos="935"/>
          <w:tab w:val="left" w:pos="1134"/>
          <w:tab w:val="left" w:pos="1620"/>
        </w:tabs>
        <w:spacing w:before="100"/>
        <w:ind w:left="0" w:firstLine="709"/>
        <w:jc w:val="both"/>
        <w:rPr>
          <w:sz w:val="28"/>
        </w:rPr>
      </w:pPr>
      <w:r>
        <w:rPr>
          <w:sz w:val="28"/>
        </w:rPr>
        <w:t>Контроль за</w:t>
      </w:r>
      <w:r w:rsidR="00D8064D">
        <w:rPr>
          <w:sz w:val="28"/>
        </w:rPr>
        <w:t xml:space="preserve"> обучением и воспитанием учащихся</w:t>
      </w:r>
      <w:r w:rsidR="006D1870">
        <w:rPr>
          <w:sz w:val="28"/>
        </w:rPr>
        <w:t>.</w:t>
      </w:r>
      <w:r w:rsidRPr="005564E3">
        <w:rPr>
          <w:sz w:val="28"/>
        </w:rPr>
        <w:t xml:space="preserve"> </w:t>
      </w:r>
    </w:p>
    <w:p w:rsidR="005564E3" w:rsidRPr="005564E3" w:rsidRDefault="005564E3" w:rsidP="00B34521">
      <w:pPr>
        <w:numPr>
          <w:ilvl w:val="0"/>
          <w:numId w:val="2"/>
        </w:numPr>
        <w:tabs>
          <w:tab w:val="num" w:pos="374"/>
          <w:tab w:val="num" w:pos="935"/>
          <w:tab w:val="left" w:pos="1134"/>
          <w:tab w:val="left" w:pos="1620"/>
        </w:tabs>
        <w:spacing w:before="100"/>
        <w:ind w:left="0" w:firstLine="709"/>
        <w:jc w:val="both"/>
        <w:rPr>
          <w:sz w:val="28"/>
        </w:rPr>
      </w:pPr>
      <w:r>
        <w:rPr>
          <w:sz w:val="28"/>
        </w:rPr>
        <w:t>План работы методического направления</w:t>
      </w:r>
      <w:r w:rsidR="00B33F6F">
        <w:rPr>
          <w:sz w:val="28"/>
        </w:rPr>
        <w:t xml:space="preserve"> в районе</w:t>
      </w:r>
      <w:r w:rsidR="006D1870">
        <w:rPr>
          <w:sz w:val="28"/>
        </w:rPr>
        <w:t>.</w:t>
      </w:r>
    </w:p>
    <w:p w:rsidR="00950CC6" w:rsidRDefault="00B66FA7" w:rsidP="00656058">
      <w:pPr>
        <w:numPr>
          <w:ilvl w:val="0"/>
          <w:numId w:val="2"/>
        </w:numPr>
        <w:tabs>
          <w:tab w:val="num" w:pos="374"/>
          <w:tab w:val="num" w:pos="935"/>
          <w:tab w:val="left" w:pos="1134"/>
          <w:tab w:val="left" w:pos="1620"/>
        </w:tabs>
        <w:ind w:left="0" w:firstLine="709"/>
        <w:jc w:val="both"/>
        <w:rPr>
          <w:sz w:val="28"/>
          <w:szCs w:val="28"/>
        </w:rPr>
      </w:pPr>
      <w:r>
        <w:rPr>
          <w:sz w:val="28"/>
          <w:szCs w:val="28"/>
        </w:rPr>
        <w:t>Охрана труда</w:t>
      </w:r>
      <w:r w:rsidR="00472C64">
        <w:rPr>
          <w:sz w:val="28"/>
          <w:szCs w:val="28"/>
        </w:rPr>
        <w:t>:</w:t>
      </w:r>
    </w:p>
    <w:p w:rsidR="004C5E1A" w:rsidRPr="00B34521" w:rsidRDefault="00950CC6" w:rsidP="00656058">
      <w:pPr>
        <w:pStyle w:val="af3"/>
        <w:numPr>
          <w:ilvl w:val="0"/>
          <w:numId w:val="43"/>
        </w:numPr>
        <w:tabs>
          <w:tab w:val="left" w:pos="567"/>
          <w:tab w:val="left" w:pos="1134"/>
        </w:tabs>
        <w:spacing w:after="0"/>
        <w:ind w:left="0" w:firstLine="709"/>
        <w:jc w:val="both"/>
        <w:rPr>
          <w:rFonts w:ascii="Times New Roman" w:hAnsi="Times New Roman"/>
          <w:sz w:val="28"/>
          <w:szCs w:val="28"/>
        </w:rPr>
      </w:pPr>
      <w:r w:rsidRPr="00B34521">
        <w:rPr>
          <w:rFonts w:ascii="Times New Roman" w:hAnsi="Times New Roman"/>
          <w:sz w:val="28"/>
          <w:szCs w:val="28"/>
        </w:rPr>
        <w:t xml:space="preserve"> </w:t>
      </w:r>
      <w:r w:rsidR="005564E3" w:rsidRPr="00B34521">
        <w:rPr>
          <w:rFonts w:ascii="Times New Roman" w:hAnsi="Times New Roman"/>
          <w:sz w:val="28"/>
          <w:szCs w:val="28"/>
        </w:rPr>
        <w:t>п</w:t>
      </w:r>
      <w:r w:rsidR="004C5E1A" w:rsidRPr="00B34521">
        <w:rPr>
          <w:rFonts w:ascii="Times New Roman" w:hAnsi="Times New Roman"/>
          <w:sz w:val="28"/>
          <w:szCs w:val="28"/>
        </w:rPr>
        <w:t>лан  организационно-технических мероприятий по улучшению условий, охраны труд</w:t>
      </w:r>
      <w:r w:rsidR="00472C64" w:rsidRPr="00B34521">
        <w:rPr>
          <w:rFonts w:ascii="Times New Roman" w:hAnsi="Times New Roman"/>
          <w:sz w:val="28"/>
          <w:szCs w:val="28"/>
        </w:rPr>
        <w:t>а, здоровья  работающих и</w:t>
      </w:r>
      <w:r w:rsidR="00396F47" w:rsidRPr="00B34521">
        <w:rPr>
          <w:rFonts w:ascii="Times New Roman" w:hAnsi="Times New Roman"/>
          <w:sz w:val="28"/>
          <w:szCs w:val="28"/>
        </w:rPr>
        <w:t xml:space="preserve"> </w:t>
      </w:r>
      <w:r w:rsidR="00987110" w:rsidRPr="00B34521">
        <w:rPr>
          <w:rFonts w:ascii="Times New Roman" w:hAnsi="Times New Roman"/>
          <w:sz w:val="28"/>
          <w:szCs w:val="28"/>
        </w:rPr>
        <w:t>учащихся</w:t>
      </w:r>
      <w:r w:rsidR="00472C64" w:rsidRPr="00B34521">
        <w:rPr>
          <w:rFonts w:ascii="Times New Roman" w:hAnsi="Times New Roman"/>
          <w:sz w:val="28"/>
          <w:szCs w:val="28"/>
        </w:rPr>
        <w:t>;</w:t>
      </w:r>
    </w:p>
    <w:p w:rsidR="0057234F" w:rsidRPr="00B34521" w:rsidRDefault="005564E3" w:rsidP="00656058">
      <w:pPr>
        <w:pStyle w:val="af3"/>
        <w:numPr>
          <w:ilvl w:val="0"/>
          <w:numId w:val="43"/>
        </w:numPr>
        <w:tabs>
          <w:tab w:val="left" w:pos="567"/>
          <w:tab w:val="left" w:pos="1134"/>
        </w:tabs>
        <w:spacing w:after="0"/>
        <w:ind w:left="0" w:firstLine="709"/>
        <w:jc w:val="both"/>
        <w:rPr>
          <w:rFonts w:ascii="Times New Roman" w:hAnsi="Times New Roman"/>
          <w:sz w:val="28"/>
        </w:rPr>
      </w:pPr>
      <w:r w:rsidRPr="00B34521">
        <w:rPr>
          <w:rFonts w:ascii="Times New Roman" w:hAnsi="Times New Roman"/>
          <w:sz w:val="28"/>
        </w:rPr>
        <w:t>п</w:t>
      </w:r>
      <w:r w:rsidR="0057234F" w:rsidRPr="00B34521">
        <w:rPr>
          <w:rFonts w:ascii="Times New Roman" w:hAnsi="Times New Roman"/>
          <w:sz w:val="28"/>
        </w:rPr>
        <w:t>лан работы по противопожарной безопасности;</w:t>
      </w:r>
    </w:p>
    <w:p w:rsidR="001D2D6F" w:rsidRPr="00B34521" w:rsidRDefault="005564E3" w:rsidP="00656058">
      <w:pPr>
        <w:pStyle w:val="af3"/>
        <w:numPr>
          <w:ilvl w:val="0"/>
          <w:numId w:val="43"/>
        </w:numPr>
        <w:tabs>
          <w:tab w:val="left" w:pos="567"/>
          <w:tab w:val="left" w:pos="1134"/>
          <w:tab w:val="num" w:pos="1260"/>
          <w:tab w:val="left" w:pos="1620"/>
        </w:tabs>
        <w:spacing w:after="0"/>
        <w:ind w:left="0" w:firstLine="709"/>
        <w:jc w:val="both"/>
        <w:rPr>
          <w:rFonts w:ascii="Times New Roman" w:hAnsi="Times New Roman"/>
          <w:sz w:val="28"/>
        </w:rPr>
      </w:pPr>
      <w:r w:rsidRPr="00B34521">
        <w:rPr>
          <w:rFonts w:ascii="Times New Roman" w:hAnsi="Times New Roman"/>
          <w:sz w:val="28"/>
        </w:rPr>
        <w:t>п</w:t>
      </w:r>
      <w:r w:rsidR="001D2D6F" w:rsidRPr="00B34521">
        <w:rPr>
          <w:rFonts w:ascii="Times New Roman" w:hAnsi="Times New Roman"/>
          <w:sz w:val="28"/>
        </w:rPr>
        <w:t>лан мероприятий по предупреждению детского до</w:t>
      </w:r>
      <w:r w:rsidR="00472C64" w:rsidRPr="00B34521">
        <w:rPr>
          <w:rFonts w:ascii="Times New Roman" w:hAnsi="Times New Roman"/>
          <w:sz w:val="28"/>
        </w:rPr>
        <w:t>рожно-транспортного травматизма;</w:t>
      </w:r>
    </w:p>
    <w:p w:rsidR="001D2D6F" w:rsidRPr="00B34521" w:rsidRDefault="005564E3" w:rsidP="00656058">
      <w:pPr>
        <w:pStyle w:val="af3"/>
        <w:numPr>
          <w:ilvl w:val="0"/>
          <w:numId w:val="43"/>
        </w:numPr>
        <w:tabs>
          <w:tab w:val="left" w:pos="567"/>
          <w:tab w:val="left" w:pos="1134"/>
          <w:tab w:val="num" w:pos="1260"/>
          <w:tab w:val="left" w:pos="1620"/>
        </w:tabs>
        <w:spacing w:after="0"/>
        <w:ind w:left="0" w:firstLine="709"/>
        <w:jc w:val="both"/>
        <w:rPr>
          <w:rFonts w:ascii="Times New Roman" w:hAnsi="Times New Roman"/>
          <w:sz w:val="28"/>
        </w:rPr>
      </w:pPr>
      <w:r w:rsidRPr="00B34521">
        <w:rPr>
          <w:rFonts w:ascii="Times New Roman" w:hAnsi="Times New Roman"/>
          <w:sz w:val="28"/>
        </w:rPr>
        <w:t>п</w:t>
      </w:r>
      <w:r w:rsidR="001D2D6F" w:rsidRPr="00B34521">
        <w:rPr>
          <w:rFonts w:ascii="Times New Roman" w:hAnsi="Times New Roman"/>
          <w:sz w:val="28"/>
        </w:rPr>
        <w:t>лан работы по противопожар</w:t>
      </w:r>
      <w:r w:rsidR="00472C64" w:rsidRPr="00B34521">
        <w:rPr>
          <w:rFonts w:ascii="Times New Roman" w:hAnsi="Times New Roman"/>
          <w:sz w:val="28"/>
        </w:rPr>
        <w:t>ной безопасности с учащимися;</w:t>
      </w:r>
    </w:p>
    <w:p w:rsidR="0057234F" w:rsidRPr="00B34521" w:rsidRDefault="00F808BE" w:rsidP="00656058">
      <w:pPr>
        <w:pStyle w:val="af3"/>
        <w:numPr>
          <w:ilvl w:val="0"/>
          <w:numId w:val="43"/>
        </w:numPr>
        <w:tabs>
          <w:tab w:val="left" w:pos="567"/>
          <w:tab w:val="left" w:pos="1134"/>
          <w:tab w:val="num" w:pos="1260"/>
          <w:tab w:val="left" w:pos="1620"/>
        </w:tabs>
        <w:spacing w:after="0"/>
        <w:ind w:left="0" w:firstLine="709"/>
        <w:jc w:val="both"/>
        <w:rPr>
          <w:rFonts w:ascii="Times New Roman" w:hAnsi="Times New Roman"/>
          <w:sz w:val="28"/>
        </w:rPr>
      </w:pPr>
      <w:r w:rsidRPr="00B34521">
        <w:rPr>
          <w:rFonts w:ascii="Times New Roman" w:hAnsi="Times New Roman"/>
          <w:sz w:val="28"/>
        </w:rPr>
        <w:t xml:space="preserve">график контроля за состоянием </w:t>
      </w:r>
      <w:r w:rsidR="00AD3B88" w:rsidRPr="00B34521">
        <w:rPr>
          <w:rFonts w:ascii="Times New Roman" w:hAnsi="Times New Roman"/>
          <w:sz w:val="28"/>
        </w:rPr>
        <w:t>охран</w:t>
      </w:r>
      <w:r w:rsidRPr="00B34521">
        <w:rPr>
          <w:rFonts w:ascii="Times New Roman" w:hAnsi="Times New Roman"/>
          <w:sz w:val="28"/>
        </w:rPr>
        <w:t>ы</w:t>
      </w:r>
      <w:r w:rsidR="00AD3B88" w:rsidRPr="00B34521">
        <w:rPr>
          <w:rFonts w:ascii="Times New Roman" w:hAnsi="Times New Roman"/>
          <w:sz w:val="28"/>
        </w:rPr>
        <w:t xml:space="preserve"> труда по</w:t>
      </w:r>
      <w:r w:rsidR="0057234F" w:rsidRPr="00B34521">
        <w:rPr>
          <w:rFonts w:ascii="Times New Roman" w:hAnsi="Times New Roman"/>
          <w:sz w:val="28"/>
        </w:rPr>
        <w:t xml:space="preserve"> про</w:t>
      </w:r>
      <w:r w:rsidR="004662B2" w:rsidRPr="00B34521">
        <w:rPr>
          <w:rFonts w:ascii="Times New Roman" w:hAnsi="Times New Roman"/>
          <w:sz w:val="28"/>
        </w:rPr>
        <w:t>тивопожарной</w:t>
      </w:r>
      <w:r w:rsidR="0057234F" w:rsidRPr="00B34521">
        <w:rPr>
          <w:rFonts w:ascii="Times New Roman" w:hAnsi="Times New Roman"/>
          <w:sz w:val="28"/>
        </w:rPr>
        <w:t xml:space="preserve"> безопасности;</w:t>
      </w:r>
    </w:p>
    <w:p w:rsidR="00AD3B88" w:rsidRPr="00B34521" w:rsidRDefault="005564E3" w:rsidP="00656058">
      <w:pPr>
        <w:pStyle w:val="af3"/>
        <w:numPr>
          <w:ilvl w:val="0"/>
          <w:numId w:val="43"/>
        </w:numPr>
        <w:tabs>
          <w:tab w:val="left" w:pos="567"/>
          <w:tab w:val="left" w:pos="1134"/>
          <w:tab w:val="num" w:pos="1260"/>
          <w:tab w:val="left" w:pos="1620"/>
        </w:tabs>
        <w:spacing w:after="0"/>
        <w:ind w:left="0" w:firstLine="709"/>
        <w:jc w:val="both"/>
        <w:rPr>
          <w:rFonts w:ascii="Times New Roman" w:hAnsi="Times New Roman"/>
          <w:sz w:val="28"/>
        </w:rPr>
      </w:pPr>
      <w:r w:rsidRPr="00B34521">
        <w:rPr>
          <w:rFonts w:ascii="Times New Roman" w:hAnsi="Times New Roman"/>
          <w:sz w:val="28"/>
        </w:rPr>
        <w:t>г</w:t>
      </w:r>
      <w:r w:rsidR="00AD3B88" w:rsidRPr="00B34521">
        <w:rPr>
          <w:rFonts w:ascii="Times New Roman" w:hAnsi="Times New Roman"/>
          <w:sz w:val="28"/>
        </w:rPr>
        <w:t>рафик контроля за состоянием охраны труда;</w:t>
      </w:r>
    </w:p>
    <w:p w:rsidR="00AD3B88" w:rsidRPr="00B34521" w:rsidRDefault="005564E3" w:rsidP="00656058">
      <w:pPr>
        <w:pStyle w:val="af3"/>
        <w:numPr>
          <w:ilvl w:val="0"/>
          <w:numId w:val="43"/>
        </w:numPr>
        <w:tabs>
          <w:tab w:val="left" w:pos="567"/>
          <w:tab w:val="left" w:pos="1134"/>
          <w:tab w:val="num" w:pos="1260"/>
          <w:tab w:val="left" w:pos="1620"/>
        </w:tabs>
        <w:spacing w:after="0"/>
        <w:ind w:left="0" w:firstLine="709"/>
        <w:jc w:val="both"/>
        <w:rPr>
          <w:rFonts w:ascii="Times New Roman" w:hAnsi="Times New Roman"/>
          <w:sz w:val="28"/>
        </w:rPr>
      </w:pPr>
      <w:r w:rsidRPr="00B34521">
        <w:rPr>
          <w:rFonts w:ascii="Times New Roman" w:hAnsi="Times New Roman"/>
          <w:sz w:val="28"/>
        </w:rPr>
        <w:t>г</w:t>
      </w:r>
      <w:r w:rsidR="00AD3B88" w:rsidRPr="00B34521">
        <w:rPr>
          <w:rFonts w:ascii="Times New Roman" w:hAnsi="Times New Roman"/>
          <w:sz w:val="28"/>
        </w:rPr>
        <w:t>рафик контроля за состоянием СанПиН</w:t>
      </w:r>
      <w:r w:rsidR="00174248" w:rsidRPr="00B34521">
        <w:rPr>
          <w:rFonts w:ascii="Times New Roman" w:hAnsi="Times New Roman"/>
          <w:sz w:val="28"/>
        </w:rPr>
        <w:t>.</w:t>
      </w:r>
    </w:p>
    <w:p w:rsidR="00974C9D" w:rsidRPr="00C72A49" w:rsidRDefault="00974C9D" w:rsidP="00656058">
      <w:pPr>
        <w:numPr>
          <w:ilvl w:val="0"/>
          <w:numId w:val="2"/>
        </w:numPr>
        <w:tabs>
          <w:tab w:val="num" w:pos="374"/>
          <w:tab w:val="num" w:pos="935"/>
          <w:tab w:val="left" w:pos="1134"/>
          <w:tab w:val="left" w:pos="1620"/>
        </w:tabs>
        <w:ind w:left="0" w:firstLine="709"/>
        <w:jc w:val="both"/>
        <w:rPr>
          <w:sz w:val="28"/>
          <w:szCs w:val="28"/>
        </w:rPr>
      </w:pPr>
      <w:r w:rsidRPr="00C72A49">
        <w:rPr>
          <w:bCs/>
          <w:sz w:val="28"/>
          <w:szCs w:val="28"/>
        </w:rPr>
        <w:t xml:space="preserve">Мониторинг </w:t>
      </w:r>
      <w:r w:rsidR="00C72A49" w:rsidRPr="00C72A49">
        <w:rPr>
          <w:sz w:val="28"/>
          <w:szCs w:val="28"/>
        </w:rPr>
        <w:t xml:space="preserve">деятельности МБОУ ДО </w:t>
      </w:r>
      <w:r w:rsidR="008452DA">
        <w:rPr>
          <w:sz w:val="28"/>
          <w:szCs w:val="28"/>
        </w:rPr>
        <w:t>"</w:t>
      </w:r>
      <w:r w:rsidR="00C72A49" w:rsidRPr="00C72A49">
        <w:rPr>
          <w:sz w:val="28"/>
          <w:szCs w:val="28"/>
        </w:rPr>
        <w:t>Починковский ЦДО</w:t>
      </w:r>
      <w:r w:rsidR="008452DA">
        <w:rPr>
          <w:sz w:val="28"/>
          <w:szCs w:val="28"/>
        </w:rPr>
        <w:t>"</w:t>
      </w:r>
      <w:r w:rsidR="00C72A49">
        <w:rPr>
          <w:sz w:val="28"/>
          <w:szCs w:val="28"/>
        </w:rPr>
        <w:t>.</w:t>
      </w:r>
    </w:p>
    <w:p w:rsidR="0057234F" w:rsidRDefault="00974C9D" w:rsidP="00B34521">
      <w:pPr>
        <w:numPr>
          <w:ilvl w:val="0"/>
          <w:numId w:val="2"/>
        </w:numPr>
        <w:tabs>
          <w:tab w:val="num" w:pos="374"/>
          <w:tab w:val="num" w:pos="935"/>
          <w:tab w:val="left" w:pos="1134"/>
          <w:tab w:val="left" w:pos="1620"/>
        </w:tabs>
        <w:spacing w:before="100"/>
        <w:ind w:left="0" w:firstLine="709"/>
        <w:jc w:val="both"/>
        <w:rPr>
          <w:sz w:val="28"/>
          <w:szCs w:val="28"/>
        </w:rPr>
      </w:pPr>
      <w:r>
        <w:rPr>
          <w:bCs/>
          <w:sz w:val="28"/>
          <w:szCs w:val="28"/>
        </w:rPr>
        <w:t>О</w:t>
      </w:r>
      <w:r w:rsidR="002F68A6" w:rsidRPr="002F68A6">
        <w:rPr>
          <w:bCs/>
          <w:sz w:val="28"/>
          <w:szCs w:val="28"/>
        </w:rPr>
        <w:t>рганизационная и административно-хозяйственная работа.</w:t>
      </w:r>
      <w:r w:rsidR="002F68A6" w:rsidRPr="002F68A6">
        <w:rPr>
          <w:sz w:val="28"/>
          <w:szCs w:val="28"/>
        </w:rPr>
        <w:t xml:space="preserve"> </w:t>
      </w:r>
    </w:p>
    <w:p w:rsidR="00E17CEA" w:rsidRDefault="00E17CEA" w:rsidP="00B34521">
      <w:pPr>
        <w:ind w:firstLine="709"/>
        <w:jc w:val="center"/>
        <w:rPr>
          <w:b/>
          <w:bCs/>
          <w:sz w:val="28"/>
        </w:rPr>
      </w:pPr>
    </w:p>
    <w:p w:rsidR="003C44E0" w:rsidRDefault="003C44E0" w:rsidP="00B34521">
      <w:pPr>
        <w:ind w:firstLine="709"/>
        <w:jc w:val="center"/>
        <w:rPr>
          <w:b/>
          <w:bCs/>
          <w:sz w:val="28"/>
        </w:rPr>
      </w:pPr>
    </w:p>
    <w:p w:rsidR="00656058" w:rsidRDefault="00656058" w:rsidP="00B34521">
      <w:pPr>
        <w:ind w:firstLine="709"/>
        <w:jc w:val="center"/>
        <w:rPr>
          <w:b/>
          <w:bCs/>
          <w:sz w:val="28"/>
        </w:rPr>
      </w:pPr>
    </w:p>
    <w:p w:rsidR="00EB30E2" w:rsidRDefault="00EB30E2" w:rsidP="00B34521">
      <w:pPr>
        <w:ind w:firstLine="709"/>
        <w:jc w:val="center"/>
        <w:rPr>
          <w:b/>
          <w:bCs/>
          <w:sz w:val="28"/>
        </w:rPr>
      </w:pPr>
    </w:p>
    <w:p w:rsidR="003C44E0" w:rsidRDefault="003C44E0" w:rsidP="00B34521">
      <w:pPr>
        <w:ind w:firstLine="709"/>
        <w:jc w:val="center"/>
        <w:rPr>
          <w:b/>
          <w:bCs/>
          <w:sz w:val="28"/>
        </w:rPr>
      </w:pPr>
    </w:p>
    <w:p w:rsidR="00B34521" w:rsidRDefault="0057234F" w:rsidP="00B34521">
      <w:pPr>
        <w:ind w:firstLine="709"/>
        <w:jc w:val="center"/>
        <w:rPr>
          <w:b/>
          <w:bCs/>
          <w:sz w:val="28"/>
        </w:rPr>
      </w:pPr>
      <w:r>
        <w:rPr>
          <w:b/>
          <w:bCs/>
          <w:sz w:val="28"/>
          <w:lang w:val="en-US"/>
        </w:rPr>
        <w:lastRenderedPageBreak/>
        <w:t>I</w:t>
      </w:r>
      <w:r>
        <w:rPr>
          <w:b/>
          <w:bCs/>
          <w:sz w:val="28"/>
        </w:rPr>
        <w:t xml:space="preserve">. Анализ </w:t>
      </w:r>
      <w:proofErr w:type="gramStart"/>
      <w:r>
        <w:rPr>
          <w:b/>
          <w:bCs/>
          <w:sz w:val="28"/>
        </w:rPr>
        <w:t xml:space="preserve">работы </w:t>
      </w:r>
      <w:r w:rsidR="00776358">
        <w:rPr>
          <w:b/>
          <w:bCs/>
          <w:sz w:val="28"/>
        </w:rPr>
        <w:t xml:space="preserve"> М</w:t>
      </w:r>
      <w:r w:rsidR="00475229">
        <w:rPr>
          <w:b/>
          <w:bCs/>
          <w:sz w:val="28"/>
        </w:rPr>
        <w:t>Б</w:t>
      </w:r>
      <w:r w:rsidR="00573228">
        <w:rPr>
          <w:b/>
          <w:bCs/>
          <w:sz w:val="28"/>
        </w:rPr>
        <w:t>ОУ</w:t>
      </w:r>
      <w:proofErr w:type="gramEnd"/>
      <w:r w:rsidR="00573228">
        <w:rPr>
          <w:b/>
          <w:bCs/>
          <w:sz w:val="28"/>
        </w:rPr>
        <w:t xml:space="preserve"> ДО</w:t>
      </w:r>
      <w:r w:rsidR="00776358">
        <w:rPr>
          <w:b/>
          <w:bCs/>
          <w:sz w:val="28"/>
        </w:rPr>
        <w:t xml:space="preserve"> </w:t>
      </w:r>
      <w:r w:rsidR="008452DA">
        <w:rPr>
          <w:b/>
          <w:bCs/>
          <w:sz w:val="28"/>
        </w:rPr>
        <w:t>"</w:t>
      </w:r>
      <w:r w:rsidR="00776358">
        <w:rPr>
          <w:b/>
          <w:bCs/>
          <w:sz w:val="28"/>
        </w:rPr>
        <w:t xml:space="preserve">Починковский </w:t>
      </w:r>
      <w:r>
        <w:rPr>
          <w:b/>
          <w:bCs/>
          <w:sz w:val="28"/>
        </w:rPr>
        <w:t>ЦДО</w:t>
      </w:r>
      <w:r w:rsidR="008452DA">
        <w:rPr>
          <w:b/>
          <w:bCs/>
          <w:sz w:val="28"/>
        </w:rPr>
        <w:t>"</w:t>
      </w:r>
      <w:r>
        <w:rPr>
          <w:b/>
          <w:bCs/>
          <w:sz w:val="28"/>
        </w:rPr>
        <w:t xml:space="preserve"> </w:t>
      </w:r>
    </w:p>
    <w:p w:rsidR="0057234F" w:rsidRDefault="0057234F" w:rsidP="00B34521">
      <w:pPr>
        <w:ind w:firstLine="709"/>
        <w:jc w:val="center"/>
        <w:rPr>
          <w:b/>
          <w:bCs/>
          <w:sz w:val="28"/>
        </w:rPr>
      </w:pPr>
      <w:r>
        <w:rPr>
          <w:b/>
          <w:bCs/>
          <w:sz w:val="28"/>
        </w:rPr>
        <w:t>за 20</w:t>
      </w:r>
      <w:r w:rsidR="00475229">
        <w:rPr>
          <w:b/>
          <w:bCs/>
          <w:sz w:val="28"/>
        </w:rPr>
        <w:t>1</w:t>
      </w:r>
      <w:r w:rsidR="007F263A">
        <w:rPr>
          <w:b/>
          <w:bCs/>
          <w:sz w:val="28"/>
        </w:rPr>
        <w:t>8</w:t>
      </w:r>
      <w:r w:rsidR="000659F8">
        <w:rPr>
          <w:b/>
          <w:bCs/>
          <w:sz w:val="28"/>
        </w:rPr>
        <w:t xml:space="preserve"> </w:t>
      </w:r>
      <w:r>
        <w:rPr>
          <w:b/>
          <w:bCs/>
          <w:sz w:val="28"/>
        </w:rPr>
        <w:t>-</w:t>
      </w:r>
      <w:r w:rsidR="000659F8">
        <w:rPr>
          <w:b/>
          <w:bCs/>
          <w:sz w:val="28"/>
        </w:rPr>
        <w:t xml:space="preserve"> </w:t>
      </w:r>
      <w:r>
        <w:rPr>
          <w:b/>
          <w:bCs/>
          <w:sz w:val="28"/>
        </w:rPr>
        <w:t>20</w:t>
      </w:r>
      <w:r w:rsidR="006739E1">
        <w:rPr>
          <w:b/>
          <w:bCs/>
          <w:sz w:val="28"/>
        </w:rPr>
        <w:t>1</w:t>
      </w:r>
      <w:r w:rsidR="007F263A">
        <w:rPr>
          <w:b/>
          <w:bCs/>
          <w:sz w:val="28"/>
        </w:rPr>
        <w:t>9</w:t>
      </w:r>
      <w:r>
        <w:rPr>
          <w:b/>
          <w:bCs/>
          <w:sz w:val="28"/>
        </w:rPr>
        <w:t xml:space="preserve"> учебный год</w:t>
      </w:r>
    </w:p>
    <w:p w:rsidR="0057234F" w:rsidRDefault="0057234F" w:rsidP="00B34521">
      <w:pPr>
        <w:ind w:firstLine="709"/>
        <w:jc w:val="center"/>
        <w:rPr>
          <w:sz w:val="28"/>
        </w:rPr>
      </w:pPr>
    </w:p>
    <w:p w:rsidR="0057234F" w:rsidRDefault="00B55A1F" w:rsidP="00B34521">
      <w:pPr>
        <w:ind w:firstLine="709"/>
        <w:jc w:val="both"/>
        <w:rPr>
          <w:sz w:val="28"/>
        </w:rPr>
      </w:pPr>
      <w:r>
        <w:rPr>
          <w:sz w:val="28"/>
        </w:rPr>
        <w:t xml:space="preserve">Муниципальное бюджетное образовательное учреждение дополнительного образования </w:t>
      </w:r>
      <w:r w:rsidR="008452DA">
        <w:rPr>
          <w:sz w:val="28"/>
        </w:rPr>
        <w:t>"</w:t>
      </w:r>
      <w:r w:rsidR="00ED2D7B">
        <w:rPr>
          <w:sz w:val="28"/>
        </w:rPr>
        <w:t xml:space="preserve">Починковский </w:t>
      </w:r>
      <w:r w:rsidR="0057234F">
        <w:rPr>
          <w:sz w:val="28"/>
        </w:rPr>
        <w:t>Ц</w:t>
      </w:r>
      <w:r>
        <w:rPr>
          <w:sz w:val="28"/>
        </w:rPr>
        <w:t>е</w:t>
      </w:r>
      <w:r w:rsidR="00573228">
        <w:rPr>
          <w:sz w:val="28"/>
        </w:rPr>
        <w:t>нтр дополнительного образования</w:t>
      </w:r>
      <w:r w:rsidR="008452DA">
        <w:rPr>
          <w:sz w:val="28"/>
        </w:rPr>
        <w:t>"</w:t>
      </w:r>
      <w:r w:rsidR="00ED2D7B">
        <w:rPr>
          <w:sz w:val="28"/>
        </w:rPr>
        <w:t xml:space="preserve"> (далее Центр</w:t>
      </w:r>
      <w:r w:rsidR="007C6A40">
        <w:rPr>
          <w:sz w:val="28"/>
        </w:rPr>
        <w:t>)</w:t>
      </w:r>
      <w:r w:rsidR="0057234F">
        <w:rPr>
          <w:sz w:val="28"/>
        </w:rPr>
        <w:t xml:space="preserve"> является составной частью единой системы непрерывного образования, цель которого: обеспечение разностороннего дополнительного образования детей и подростков, развитие мотивации личности  к познанию и творчеству, координация работы по внеурочной занятости детей в школах района, а также оказание им методической помощи и помощи в организации массовых мероприятий.</w:t>
      </w:r>
    </w:p>
    <w:p w:rsidR="00B01351" w:rsidRPr="00B01351" w:rsidRDefault="00B01351" w:rsidP="00516697">
      <w:pPr>
        <w:ind w:firstLine="709"/>
        <w:jc w:val="both"/>
        <w:rPr>
          <w:sz w:val="28"/>
          <w:szCs w:val="28"/>
        </w:rPr>
      </w:pPr>
      <w:r>
        <w:rPr>
          <w:sz w:val="28"/>
          <w:szCs w:val="28"/>
        </w:rPr>
        <w:t>О</w:t>
      </w:r>
      <w:r w:rsidR="00D8064D" w:rsidRPr="00B01351">
        <w:rPr>
          <w:sz w:val="28"/>
          <w:szCs w:val="28"/>
        </w:rPr>
        <w:t xml:space="preserve">бучение и воспитание </w:t>
      </w:r>
      <w:r w:rsidR="0057234F" w:rsidRPr="00B01351">
        <w:rPr>
          <w:sz w:val="28"/>
          <w:szCs w:val="28"/>
        </w:rPr>
        <w:t xml:space="preserve"> в 20</w:t>
      </w:r>
      <w:r w:rsidR="00475229" w:rsidRPr="00B01351">
        <w:rPr>
          <w:sz w:val="28"/>
          <w:szCs w:val="28"/>
        </w:rPr>
        <w:t>1</w:t>
      </w:r>
      <w:r w:rsidR="007F263A">
        <w:rPr>
          <w:sz w:val="28"/>
          <w:szCs w:val="28"/>
        </w:rPr>
        <w:t>8</w:t>
      </w:r>
      <w:r w:rsidR="0057234F" w:rsidRPr="00B01351">
        <w:rPr>
          <w:sz w:val="28"/>
          <w:szCs w:val="28"/>
        </w:rPr>
        <w:t xml:space="preserve"> – 20</w:t>
      </w:r>
      <w:r w:rsidR="006739E1" w:rsidRPr="00B01351">
        <w:rPr>
          <w:sz w:val="28"/>
          <w:szCs w:val="28"/>
        </w:rPr>
        <w:t>1</w:t>
      </w:r>
      <w:r w:rsidR="007F263A">
        <w:rPr>
          <w:sz w:val="28"/>
          <w:szCs w:val="28"/>
        </w:rPr>
        <w:t>9</w:t>
      </w:r>
      <w:r w:rsidR="0057234F" w:rsidRPr="00B01351">
        <w:rPr>
          <w:sz w:val="28"/>
          <w:szCs w:val="28"/>
        </w:rPr>
        <w:t xml:space="preserve"> учебном году осуществляли </w:t>
      </w:r>
      <w:r w:rsidRPr="00B01351">
        <w:rPr>
          <w:sz w:val="28"/>
          <w:szCs w:val="28"/>
        </w:rPr>
        <w:t>1</w:t>
      </w:r>
      <w:r>
        <w:rPr>
          <w:sz w:val="28"/>
          <w:szCs w:val="28"/>
        </w:rPr>
        <w:t>3</w:t>
      </w:r>
      <w:r w:rsidRPr="00B01351">
        <w:rPr>
          <w:sz w:val="28"/>
          <w:szCs w:val="28"/>
        </w:rPr>
        <w:t xml:space="preserve"> педагогических работников,  из них  работали по совместительству – 2. </w:t>
      </w:r>
      <w:r>
        <w:rPr>
          <w:sz w:val="28"/>
          <w:szCs w:val="28"/>
        </w:rPr>
        <w:t>Два</w:t>
      </w:r>
      <w:r w:rsidRPr="00B01351">
        <w:rPr>
          <w:sz w:val="28"/>
          <w:szCs w:val="28"/>
        </w:rPr>
        <w:t xml:space="preserve"> педагога  наход</w:t>
      </w:r>
      <w:r>
        <w:rPr>
          <w:sz w:val="28"/>
          <w:szCs w:val="28"/>
        </w:rPr>
        <w:t>ились</w:t>
      </w:r>
      <w:r w:rsidRPr="00B01351">
        <w:rPr>
          <w:sz w:val="28"/>
          <w:szCs w:val="28"/>
        </w:rPr>
        <w:t xml:space="preserve"> в отпуске по уходу за ребёнком.</w:t>
      </w:r>
    </w:p>
    <w:p w:rsidR="0057234F" w:rsidRPr="00B01351" w:rsidRDefault="0057234F" w:rsidP="00516697">
      <w:pPr>
        <w:ind w:firstLine="709"/>
        <w:jc w:val="both"/>
        <w:rPr>
          <w:sz w:val="28"/>
          <w:szCs w:val="28"/>
        </w:rPr>
      </w:pPr>
    </w:p>
    <w:p w:rsidR="0057234F" w:rsidRDefault="0057234F" w:rsidP="00516697">
      <w:pPr>
        <w:ind w:firstLine="709"/>
        <w:jc w:val="center"/>
        <w:rPr>
          <w:sz w:val="28"/>
        </w:rPr>
      </w:pPr>
      <w:r>
        <w:rPr>
          <w:sz w:val="28"/>
        </w:rPr>
        <w:t>Качественный анализ состава педагогических работников ЦДО</w:t>
      </w:r>
    </w:p>
    <w:p w:rsidR="00EF3E64" w:rsidRPr="00B35C99" w:rsidRDefault="00EF3E64" w:rsidP="00516697">
      <w:pPr>
        <w:numPr>
          <w:ilvl w:val="0"/>
          <w:numId w:val="8"/>
        </w:numPr>
        <w:ind w:left="0" w:firstLine="709"/>
        <w:jc w:val="both"/>
        <w:rPr>
          <w:i/>
          <w:sz w:val="28"/>
          <w:szCs w:val="28"/>
        </w:rPr>
      </w:pPr>
      <w:r w:rsidRPr="00B35C99">
        <w:rPr>
          <w:i/>
          <w:sz w:val="28"/>
          <w:szCs w:val="28"/>
        </w:rPr>
        <w:t>Всего педагогических работников, из них основных и совместителей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4494"/>
        <w:gridCol w:w="3070"/>
      </w:tblGrid>
      <w:tr w:rsidR="00D35213" w:rsidRPr="005C1660" w:rsidTr="005C1660">
        <w:tc>
          <w:tcPr>
            <w:tcW w:w="1371" w:type="pct"/>
            <w:shd w:val="clear" w:color="auto" w:fill="auto"/>
          </w:tcPr>
          <w:p w:rsidR="00D35213" w:rsidRPr="005C1660" w:rsidRDefault="00D35213" w:rsidP="00B34521">
            <w:pPr>
              <w:jc w:val="center"/>
              <w:rPr>
                <w:sz w:val="28"/>
                <w:szCs w:val="28"/>
              </w:rPr>
            </w:pPr>
            <w:r w:rsidRPr="005C1660">
              <w:rPr>
                <w:sz w:val="28"/>
                <w:szCs w:val="28"/>
              </w:rPr>
              <w:t>Учебный год</w:t>
            </w:r>
          </w:p>
        </w:tc>
        <w:tc>
          <w:tcPr>
            <w:tcW w:w="2156" w:type="pct"/>
            <w:shd w:val="clear" w:color="auto" w:fill="auto"/>
          </w:tcPr>
          <w:p w:rsidR="00D35213" w:rsidRPr="005C1660" w:rsidRDefault="00D35213" w:rsidP="00B34521">
            <w:pPr>
              <w:jc w:val="center"/>
              <w:rPr>
                <w:sz w:val="28"/>
                <w:szCs w:val="28"/>
              </w:rPr>
            </w:pPr>
            <w:r w:rsidRPr="005C1660">
              <w:rPr>
                <w:sz w:val="28"/>
                <w:szCs w:val="28"/>
              </w:rPr>
              <w:t>Штатные сотрудники</w:t>
            </w:r>
          </w:p>
        </w:tc>
        <w:tc>
          <w:tcPr>
            <w:tcW w:w="1473" w:type="pct"/>
            <w:shd w:val="clear" w:color="auto" w:fill="auto"/>
          </w:tcPr>
          <w:p w:rsidR="00D35213" w:rsidRPr="005C1660" w:rsidRDefault="00D35213" w:rsidP="00B34521">
            <w:pPr>
              <w:ind w:firstLine="20"/>
              <w:jc w:val="center"/>
              <w:rPr>
                <w:sz w:val="28"/>
                <w:szCs w:val="28"/>
              </w:rPr>
            </w:pPr>
            <w:r w:rsidRPr="005C1660">
              <w:rPr>
                <w:sz w:val="28"/>
                <w:szCs w:val="28"/>
              </w:rPr>
              <w:t>Совместители</w:t>
            </w:r>
          </w:p>
        </w:tc>
      </w:tr>
      <w:tr w:rsidR="007F263A" w:rsidRPr="005C1660" w:rsidTr="005C1660">
        <w:tc>
          <w:tcPr>
            <w:tcW w:w="1371" w:type="pct"/>
            <w:shd w:val="clear" w:color="auto" w:fill="auto"/>
          </w:tcPr>
          <w:p w:rsidR="007F263A" w:rsidRPr="005C1660" w:rsidRDefault="007F263A" w:rsidP="00FB02AB">
            <w:pPr>
              <w:jc w:val="center"/>
              <w:rPr>
                <w:sz w:val="28"/>
                <w:szCs w:val="28"/>
              </w:rPr>
            </w:pPr>
            <w:r>
              <w:rPr>
                <w:sz w:val="28"/>
                <w:szCs w:val="28"/>
              </w:rPr>
              <w:t>2016 - 2017</w:t>
            </w:r>
          </w:p>
        </w:tc>
        <w:tc>
          <w:tcPr>
            <w:tcW w:w="2156" w:type="pct"/>
            <w:shd w:val="clear" w:color="auto" w:fill="auto"/>
          </w:tcPr>
          <w:p w:rsidR="007F263A" w:rsidRPr="005C1660" w:rsidRDefault="007F263A" w:rsidP="00FB02AB">
            <w:pPr>
              <w:jc w:val="center"/>
              <w:rPr>
                <w:sz w:val="28"/>
                <w:szCs w:val="28"/>
              </w:rPr>
            </w:pPr>
            <w:r>
              <w:rPr>
                <w:sz w:val="28"/>
                <w:szCs w:val="28"/>
              </w:rPr>
              <w:t>12</w:t>
            </w:r>
          </w:p>
        </w:tc>
        <w:tc>
          <w:tcPr>
            <w:tcW w:w="1473" w:type="pct"/>
            <w:shd w:val="clear" w:color="auto" w:fill="auto"/>
          </w:tcPr>
          <w:p w:rsidR="007F263A" w:rsidRPr="005C1660" w:rsidRDefault="007F263A" w:rsidP="00FB02AB">
            <w:pPr>
              <w:ind w:firstLine="20"/>
              <w:jc w:val="center"/>
              <w:rPr>
                <w:sz w:val="28"/>
                <w:szCs w:val="28"/>
              </w:rPr>
            </w:pPr>
            <w:r>
              <w:rPr>
                <w:sz w:val="28"/>
                <w:szCs w:val="28"/>
              </w:rPr>
              <w:t>5</w:t>
            </w:r>
          </w:p>
        </w:tc>
      </w:tr>
      <w:tr w:rsidR="007F263A" w:rsidRPr="005C1660" w:rsidTr="005C1660">
        <w:tc>
          <w:tcPr>
            <w:tcW w:w="1371" w:type="pct"/>
            <w:shd w:val="clear" w:color="auto" w:fill="auto"/>
          </w:tcPr>
          <w:p w:rsidR="007F263A" w:rsidRDefault="007F263A" w:rsidP="00FB02AB">
            <w:pPr>
              <w:jc w:val="center"/>
              <w:rPr>
                <w:sz w:val="28"/>
                <w:szCs w:val="28"/>
              </w:rPr>
            </w:pPr>
            <w:r>
              <w:rPr>
                <w:sz w:val="28"/>
                <w:szCs w:val="28"/>
              </w:rPr>
              <w:t>2017 - 2018</w:t>
            </w:r>
          </w:p>
        </w:tc>
        <w:tc>
          <w:tcPr>
            <w:tcW w:w="2156" w:type="pct"/>
            <w:shd w:val="clear" w:color="auto" w:fill="auto"/>
          </w:tcPr>
          <w:p w:rsidR="007F263A" w:rsidRDefault="007F263A" w:rsidP="00FB02AB">
            <w:pPr>
              <w:jc w:val="center"/>
              <w:rPr>
                <w:sz w:val="28"/>
                <w:szCs w:val="28"/>
              </w:rPr>
            </w:pPr>
            <w:r>
              <w:rPr>
                <w:sz w:val="28"/>
                <w:szCs w:val="28"/>
              </w:rPr>
              <w:t>11</w:t>
            </w:r>
          </w:p>
        </w:tc>
        <w:tc>
          <w:tcPr>
            <w:tcW w:w="1473" w:type="pct"/>
            <w:shd w:val="clear" w:color="auto" w:fill="auto"/>
          </w:tcPr>
          <w:p w:rsidR="007F263A" w:rsidRDefault="007F263A" w:rsidP="00FB02AB">
            <w:pPr>
              <w:ind w:firstLine="20"/>
              <w:jc w:val="center"/>
              <w:rPr>
                <w:sz w:val="28"/>
                <w:szCs w:val="28"/>
              </w:rPr>
            </w:pPr>
            <w:r>
              <w:rPr>
                <w:sz w:val="28"/>
                <w:szCs w:val="28"/>
              </w:rPr>
              <w:t>2</w:t>
            </w:r>
          </w:p>
        </w:tc>
      </w:tr>
      <w:tr w:rsidR="007F263A" w:rsidRPr="005C1660" w:rsidTr="005C1660">
        <w:tc>
          <w:tcPr>
            <w:tcW w:w="1371" w:type="pct"/>
            <w:shd w:val="clear" w:color="auto" w:fill="auto"/>
          </w:tcPr>
          <w:p w:rsidR="007F263A" w:rsidRDefault="007F263A" w:rsidP="00B34521">
            <w:pPr>
              <w:jc w:val="center"/>
              <w:rPr>
                <w:sz w:val="28"/>
                <w:szCs w:val="28"/>
              </w:rPr>
            </w:pPr>
            <w:r>
              <w:rPr>
                <w:sz w:val="28"/>
                <w:szCs w:val="28"/>
              </w:rPr>
              <w:t>2018 - 2019</w:t>
            </w:r>
          </w:p>
        </w:tc>
        <w:tc>
          <w:tcPr>
            <w:tcW w:w="2156" w:type="pct"/>
            <w:shd w:val="clear" w:color="auto" w:fill="auto"/>
          </w:tcPr>
          <w:p w:rsidR="007F263A" w:rsidRDefault="007F263A" w:rsidP="00B34521">
            <w:pPr>
              <w:jc w:val="center"/>
              <w:rPr>
                <w:sz w:val="28"/>
                <w:szCs w:val="28"/>
              </w:rPr>
            </w:pPr>
            <w:r>
              <w:rPr>
                <w:sz w:val="28"/>
                <w:szCs w:val="28"/>
              </w:rPr>
              <w:t>11</w:t>
            </w:r>
          </w:p>
        </w:tc>
        <w:tc>
          <w:tcPr>
            <w:tcW w:w="1473" w:type="pct"/>
            <w:shd w:val="clear" w:color="auto" w:fill="auto"/>
          </w:tcPr>
          <w:p w:rsidR="007F263A" w:rsidRDefault="007F263A" w:rsidP="00B34521">
            <w:pPr>
              <w:ind w:firstLine="20"/>
              <w:jc w:val="center"/>
              <w:rPr>
                <w:sz w:val="28"/>
                <w:szCs w:val="28"/>
              </w:rPr>
            </w:pPr>
            <w:r>
              <w:rPr>
                <w:sz w:val="28"/>
                <w:szCs w:val="28"/>
              </w:rPr>
              <w:t>2</w:t>
            </w:r>
          </w:p>
        </w:tc>
      </w:tr>
    </w:tbl>
    <w:p w:rsidR="00EF3E64" w:rsidRDefault="00EF3E64" w:rsidP="00516697">
      <w:pPr>
        <w:ind w:firstLine="709"/>
        <w:jc w:val="center"/>
        <w:rPr>
          <w:sz w:val="28"/>
          <w:szCs w:val="28"/>
        </w:rPr>
      </w:pPr>
    </w:p>
    <w:p w:rsidR="00D35213" w:rsidRPr="00551DC3" w:rsidRDefault="006C5772" w:rsidP="00B34521">
      <w:pPr>
        <w:jc w:val="center"/>
        <w:rPr>
          <w:sz w:val="28"/>
          <w:szCs w:val="28"/>
        </w:rPr>
      </w:pPr>
      <w:r>
        <w:rPr>
          <w:noProof/>
          <w:sz w:val="28"/>
          <w:szCs w:val="28"/>
        </w:rPr>
        <w:drawing>
          <wp:inline distT="0" distB="0" distL="0" distR="0" wp14:anchorId="7190CA5C" wp14:editId="5AB02C99">
            <wp:extent cx="6153375" cy="2560320"/>
            <wp:effectExtent l="0" t="0" r="19050" b="1143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35213" w:rsidRPr="00B35C99" w:rsidRDefault="00D35213" w:rsidP="00516697">
      <w:pPr>
        <w:ind w:firstLine="709"/>
        <w:jc w:val="center"/>
        <w:rPr>
          <w:i/>
          <w:sz w:val="28"/>
          <w:szCs w:val="28"/>
        </w:rPr>
      </w:pPr>
    </w:p>
    <w:p w:rsidR="00D35213" w:rsidRPr="00D02719" w:rsidRDefault="00D35213" w:rsidP="00516697">
      <w:pPr>
        <w:ind w:firstLine="709"/>
        <w:jc w:val="both"/>
        <w:rPr>
          <w:sz w:val="28"/>
          <w:szCs w:val="28"/>
        </w:rPr>
      </w:pPr>
      <w:r w:rsidRPr="00D02719">
        <w:rPr>
          <w:sz w:val="28"/>
          <w:szCs w:val="28"/>
        </w:rPr>
        <w:t>Из гистограммы видно, что</w:t>
      </w:r>
      <w:r w:rsidR="00A704E4">
        <w:rPr>
          <w:sz w:val="28"/>
          <w:szCs w:val="28"/>
        </w:rPr>
        <w:t xml:space="preserve"> </w:t>
      </w:r>
      <w:r w:rsidR="00FB02AB">
        <w:rPr>
          <w:sz w:val="28"/>
          <w:szCs w:val="28"/>
        </w:rPr>
        <w:t>в последние годы не меняется соотношение педагогов дополнительного  образования</w:t>
      </w:r>
      <w:r w:rsidR="00CF083C">
        <w:rPr>
          <w:sz w:val="28"/>
          <w:szCs w:val="28"/>
        </w:rPr>
        <w:t xml:space="preserve"> </w:t>
      </w:r>
      <w:r w:rsidR="00FB02AB">
        <w:rPr>
          <w:sz w:val="28"/>
          <w:szCs w:val="28"/>
        </w:rPr>
        <w:t xml:space="preserve"> - постоянных и совместителей.</w:t>
      </w:r>
    </w:p>
    <w:p w:rsidR="004B3A33" w:rsidRPr="00D35213" w:rsidRDefault="004B3A33" w:rsidP="00516697">
      <w:pPr>
        <w:ind w:firstLine="709"/>
        <w:jc w:val="both"/>
        <w:rPr>
          <w:sz w:val="28"/>
          <w:szCs w:val="28"/>
        </w:rPr>
      </w:pPr>
    </w:p>
    <w:p w:rsidR="00EF3E64" w:rsidRPr="00210CA8" w:rsidRDefault="00EF3E64" w:rsidP="00516697">
      <w:pPr>
        <w:numPr>
          <w:ilvl w:val="0"/>
          <w:numId w:val="8"/>
        </w:numPr>
        <w:ind w:left="0" w:firstLine="709"/>
        <w:rPr>
          <w:i/>
          <w:sz w:val="28"/>
          <w:szCs w:val="28"/>
        </w:rPr>
      </w:pPr>
      <w:r w:rsidRPr="00210CA8">
        <w:rPr>
          <w:i/>
          <w:sz w:val="28"/>
          <w:szCs w:val="28"/>
        </w:rPr>
        <w:t>Возрастной состав педаго</w:t>
      </w:r>
      <w:r w:rsidR="007E6966">
        <w:rPr>
          <w:i/>
          <w:sz w:val="28"/>
          <w:szCs w:val="28"/>
        </w:rPr>
        <w:t>гических работников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2180"/>
        <w:gridCol w:w="2180"/>
        <w:gridCol w:w="2180"/>
        <w:gridCol w:w="1988"/>
      </w:tblGrid>
      <w:tr w:rsidR="00EF3E64" w:rsidRPr="005C1660" w:rsidTr="005C1660">
        <w:trPr>
          <w:jc w:val="center"/>
        </w:trPr>
        <w:tc>
          <w:tcPr>
            <w:tcW w:w="908" w:type="pct"/>
            <w:shd w:val="clear" w:color="auto" w:fill="auto"/>
          </w:tcPr>
          <w:p w:rsidR="00EF3E64" w:rsidRPr="005C1660" w:rsidRDefault="00EF3E64" w:rsidP="00B34521">
            <w:pPr>
              <w:jc w:val="both"/>
              <w:rPr>
                <w:sz w:val="28"/>
                <w:szCs w:val="28"/>
              </w:rPr>
            </w:pPr>
            <w:r w:rsidRPr="005C1660">
              <w:rPr>
                <w:sz w:val="28"/>
                <w:szCs w:val="28"/>
              </w:rPr>
              <w:t>Учебный год</w:t>
            </w:r>
          </w:p>
        </w:tc>
        <w:tc>
          <w:tcPr>
            <w:tcW w:w="1046" w:type="pct"/>
            <w:shd w:val="clear" w:color="auto" w:fill="auto"/>
          </w:tcPr>
          <w:p w:rsidR="00EF3E64" w:rsidRPr="005C1660" w:rsidRDefault="00EF3E64" w:rsidP="00B34521">
            <w:pPr>
              <w:jc w:val="both"/>
              <w:rPr>
                <w:sz w:val="28"/>
                <w:szCs w:val="28"/>
              </w:rPr>
            </w:pPr>
            <w:r w:rsidRPr="005C1660">
              <w:rPr>
                <w:sz w:val="28"/>
                <w:szCs w:val="28"/>
              </w:rPr>
              <w:t>От 20 до 30 лет</w:t>
            </w:r>
          </w:p>
        </w:tc>
        <w:tc>
          <w:tcPr>
            <w:tcW w:w="1046" w:type="pct"/>
            <w:shd w:val="clear" w:color="auto" w:fill="auto"/>
          </w:tcPr>
          <w:p w:rsidR="00EF3E64" w:rsidRPr="005C1660" w:rsidRDefault="00EF3E64" w:rsidP="00B34521">
            <w:pPr>
              <w:jc w:val="both"/>
              <w:rPr>
                <w:sz w:val="28"/>
                <w:szCs w:val="28"/>
              </w:rPr>
            </w:pPr>
            <w:r w:rsidRPr="005C1660">
              <w:rPr>
                <w:sz w:val="28"/>
                <w:szCs w:val="28"/>
              </w:rPr>
              <w:t>От 30 до 40 лет</w:t>
            </w:r>
          </w:p>
        </w:tc>
        <w:tc>
          <w:tcPr>
            <w:tcW w:w="1046" w:type="pct"/>
            <w:shd w:val="clear" w:color="auto" w:fill="auto"/>
          </w:tcPr>
          <w:p w:rsidR="00EF3E64" w:rsidRPr="005C1660" w:rsidRDefault="00EF3E64" w:rsidP="00B34521">
            <w:pPr>
              <w:jc w:val="both"/>
              <w:rPr>
                <w:sz w:val="28"/>
                <w:szCs w:val="28"/>
              </w:rPr>
            </w:pPr>
            <w:r w:rsidRPr="005C1660">
              <w:rPr>
                <w:sz w:val="28"/>
                <w:szCs w:val="28"/>
              </w:rPr>
              <w:t>От 40 до 55 лет</w:t>
            </w:r>
          </w:p>
        </w:tc>
        <w:tc>
          <w:tcPr>
            <w:tcW w:w="954" w:type="pct"/>
            <w:shd w:val="clear" w:color="auto" w:fill="auto"/>
          </w:tcPr>
          <w:p w:rsidR="00EF3E64" w:rsidRPr="005C1660" w:rsidRDefault="00EF3E64" w:rsidP="00B34521">
            <w:pPr>
              <w:jc w:val="both"/>
              <w:rPr>
                <w:sz w:val="28"/>
                <w:szCs w:val="28"/>
              </w:rPr>
            </w:pPr>
            <w:r w:rsidRPr="005C1660">
              <w:rPr>
                <w:sz w:val="28"/>
                <w:szCs w:val="28"/>
              </w:rPr>
              <w:t>Свыше 55 лет</w:t>
            </w:r>
          </w:p>
        </w:tc>
      </w:tr>
      <w:tr w:rsidR="00FB02AB" w:rsidRPr="005C1660" w:rsidTr="005C1660">
        <w:trPr>
          <w:jc w:val="center"/>
        </w:trPr>
        <w:tc>
          <w:tcPr>
            <w:tcW w:w="908" w:type="pct"/>
            <w:shd w:val="clear" w:color="auto" w:fill="auto"/>
          </w:tcPr>
          <w:p w:rsidR="00FB02AB" w:rsidRPr="005C1660" w:rsidRDefault="00FB02AB" w:rsidP="00FB02AB">
            <w:pPr>
              <w:jc w:val="center"/>
              <w:rPr>
                <w:sz w:val="28"/>
                <w:szCs w:val="28"/>
              </w:rPr>
            </w:pPr>
            <w:r>
              <w:rPr>
                <w:sz w:val="28"/>
                <w:szCs w:val="28"/>
              </w:rPr>
              <w:t>2016 - 2017</w:t>
            </w:r>
          </w:p>
        </w:tc>
        <w:tc>
          <w:tcPr>
            <w:tcW w:w="1046" w:type="pct"/>
            <w:shd w:val="clear" w:color="auto" w:fill="auto"/>
          </w:tcPr>
          <w:p w:rsidR="00FB02AB" w:rsidRPr="005C1660" w:rsidRDefault="00FB02AB" w:rsidP="00FB02AB">
            <w:pPr>
              <w:jc w:val="center"/>
              <w:rPr>
                <w:sz w:val="28"/>
                <w:szCs w:val="28"/>
              </w:rPr>
            </w:pPr>
            <w:r>
              <w:rPr>
                <w:sz w:val="28"/>
                <w:szCs w:val="28"/>
              </w:rPr>
              <w:t>4</w:t>
            </w:r>
          </w:p>
        </w:tc>
        <w:tc>
          <w:tcPr>
            <w:tcW w:w="1046" w:type="pct"/>
            <w:shd w:val="clear" w:color="auto" w:fill="auto"/>
          </w:tcPr>
          <w:p w:rsidR="00FB02AB" w:rsidRPr="005C1660" w:rsidRDefault="00FB02AB" w:rsidP="00FB02AB">
            <w:pPr>
              <w:jc w:val="center"/>
              <w:rPr>
                <w:sz w:val="28"/>
                <w:szCs w:val="28"/>
              </w:rPr>
            </w:pPr>
            <w:r>
              <w:rPr>
                <w:sz w:val="28"/>
                <w:szCs w:val="28"/>
              </w:rPr>
              <w:t>4</w:t>
            </w:r>
          </w:p>
        </w:tc>
        <w:tc>
          <w:tcPr>
            <w:tcW w:w="1046" w:type="pct"/>
            <w:shd w:val="clear" w:color="auto" w:fill="auto"/>
          </w:tcPr>
          <w:p w:rsidR="00FB02AB" w:rsidRPr="005C1660" w:rsidRDefault="00FB02AB" w:rsidP="00FB02AB">
            <w:pPr>
              <w:jc w:val="center"/>
              <w:rPr>
                <w:sz w:val="28"/>
                <w:szCs w:val="28"/>
              </w:rPr>
            </w:pPr>
            <w:r>
              <w:rPr>
                <w:sz w:val="28"/>
                <w:szCs w:val="28"/>
              </w:rPr>
              <w:t>3</w:t>
            </w:r>
          </w:p>
        </w:tc>
        <w:tc>
          <w:tcPr>
            <w:tcW w:w="954" w:type="pct"/>
            <w:shd w:val="clear" w:color="auto" w:fill="auto"/>
          </w:tcPr>
          <w:p w:rsidR="00FB02AB" w:rsidRPr="005C1660" w:rsidRDefault="00FB02AB" w:rsidP="00FB02AB">
            <w:pPr>
              <w:jc w:val="center"/>
              <w:rPr>
                <w:sz w:val="28"/>
                <w:szCs w:val="28"/>
              </w:rPr>
            </w:pPr>
            <w:r>
              <w:rPr>
                <w:sz w:val="28"/>
                <w:szCs w:val="28"/>
              </w:rPr>
              <w:t>1</w:t>
            </w:r>
          </w:p>
        </w:tc>
      </w:tr>
      <w:tr w:rsidR="00FB02AB" w:rsidRPr="005C1660" w:rsidTr="005C1660">
        <w:trPr>
          <w:jc w:val="center"/>
        </w:trPr>
        <w:tc>
          <w:tcPr>
            <w:tcW w:w="908" w:type="pct"/>
            <w:shd w:val="clear" w:color="auto" w:fill="auto"/>
          </w:tcPr>
          <w:p w:rsidR="00FB02AB" w:rsidRPr="00641EFD" w:rsidRDefault="00FB02AB" w:rsidP="00FB02AB">
            <w:pPr>
              <w:jc w:val="center"/>
              <w:rPr>
                <w:sz w:val="28"/>
                <w:szCs w:val="28"/>
              </w:rPr>
            </w:pPr>
            <w:r w:rsidRPr="00641EFD">
              <w:rPr>
                <w:sz w:val="28"/>
                <w:szCs w:val="28"/>
              </w:rPr>
              <w:t>2017 - 2018</w:t>
            </w:r>
          </w:p>
        </w:tc>
        <w:tc>
          <w:tcPr>
            <w:tcW w:w="1046" w:type="pct"/>
            <w:shd w:val="clear" w:color="auto" w:fill="auto"/>
          </w:tcPr>
          <w:p w:rsidR="00FB02AB" w:rsidRPr="00641EFD" w:rsidRDefault="00FB02AB" w:rsidP="00FB02AB">
            <w:pPr>
              <w:jc w:val="center"/>
              <w:rPr>
                <w:sz w:val="28"/>
                <w:szCs w:val="28"/>
              </w:rPr>
            </w:pPr>
            <w:r w:rsidRPr="00641EFD">
              <w:rPr>
                <w:sz w:val="28"/>
                <w:szCs w:val="28"/>
              </w:rPr>
              <w:t>4</w:t>
            </w:r>
          </w:p>
        </w:tc>
        <w:tc>
          <w:tcPr>
            <w:tcW w:w="1046" w:type="pct"/>
            <w:shd w:val="clear" w:color="auto" w:fill="auto"/>
          </w:tcPr>
          <w:p w:rsidR="00FB02AB" w:rsidRPr="00641EFD" w:rsidRDefault="00FB02AB" w:rsidP="00FB02AB">
            <w:pPr>
              <w:jc w:val="center"/>
              <w:rPr>
                <w:sz w:val="28"/>
                <w:szCs w:val="28"/>
              </w:rPr>
            </w:pPr>
            <w:r>
              <w:rPr>
                <w:sz w:val="28"/>
                <w:szCs w:val="28"/>
              </w:rPr>
              <w:t>5</w:t>
            </w:r>
          </w:p>
        </w:tc>
        <w:tc>
          <w:tcPr>
            <w:tcW w:w="1046" w:type="pct"/>
            <w:shd w:val="clear" w:color="auto" w:fill="auto"/>
          </w:tcPr>
          <w:p w:rsidR="00FB02AB" w:rsidRPr="00641EFD" w:rsidRDefault="00FB02AB" w:rsidP="00FB02AB">
            <w:pPr>
              <w:jc w:val="center"/>
              <w:rPr>
                <w:sz w:val="28"/>
                <w:szCs w:val="28"/>
              </w:rPr>
            </w:pPr>
            <w:r w:rsidRPr="00641EFD">
              <w:rPr>
                <w:sz w:val="28"/>
                <w:szCs w:val="28"/>
              </w:rPr>
              <w:t>4</w:t>
            </w:r>
          </w:p>
        </w:tc>
        <w:tc>
          <w:tcPr>
            <w:tcW w:w="954" w:type="pct"/>
            <w:shd w:val="clear" w:color="auto" w:fill="auto"/>
          </w:tcPr>
          <w:p w:rsidR="00FB02AB" w:rsidRPr="00641EFD" w:rsidRDefault="00FB02AB" w:rsidP="00FB02AB">
            <w:pPr>
              <w:jc w:val="center"/>
              <w:rPr>
                <w:sz w:val="28"/>
                <w:szCs w:val="28"/>
              </w:rPr>
            </w:pPr>
            <w:r w:rsidRPr="00641EFD">
              <w:rPr>
                <w:sz w:val="28"/>
                <w:szCs w:val="28"/>
              </w:rPr>
              <w:t>0</w:t>
            </w:r>
          </w:p>
        </w:tc>
      </w:tr>
      <w:tr w:rsidR="00FB02AB" w:rsidRPr="005C1660" w:rsidTr="005C1660">
        <w:trPr>
          <w:jc w:val="center"/>
        </w:trPr>
        <w:tc>
          <w:tcPr>
            <w:tcW w:w="908" w:type="pct"/>
            <w:shd w:val="clear" w:color="auto" w:fill="auto"/>
          </w:tcPr>
          <w:p w:rsidR="00FB02AB" w:rsidRPr="00641EFD" w:rsidRDefault="00FB02AB" w:rsidP="00B34521">
            <w:pPr>
              <w:jc w:val="center"/>
              <w:rPr>
                <w:sz w:val="28"/>
                <w:szCs w:val="28"/>
              </w:rPr>
            </w:pPr>
            <w:r>
              <w:rPr>
                <w:sz w:val="28"/>
                <w:szCs w:val="28"/>
              </w:rPr>
              <w:t>2018 - 2019</w:t>
            </w:r>
          </w:p>
        </w:tc>
        <w:tc>
          <w:tcPr>
            <w:tcW w:w="1046" w:type="pct"/>
            <w:shd w:val="clear" w:color="auto" w:fill="auto"/>
          </w:tcPr>
          <w:p w:rsidR="00FB02AB" w:rsidRPr="00641EFD" w:rsidRDefault="00FA2850" w:rsidP="00B34521">
            <w:pPr>
              <w:jc w:val="center"/>
              <w:rPr>
                <w:sz w:val="28"/>
                <w:szCs w:val="28"/>
              </w:rPr>
            </w:pPr>
            <w:r>
              <w:rPr>
                <w:sz w:val="28"/>
                <w:szCs w:val="28"/>
              </w:rPr>
              <w:t>3</w:t>
            </w:r>
          </w:p>
        </w:tc>
        <w:tc>
          <w:tcPr>
            <w:tcW w:w="1046" w:type="pct"/>
            <w:shd w:val="clear" w:color="auto" w:fill="auto"/>
          </w:tcPr>
          <w:p w:rsidR="00FB02AB" w:rsidRPr="00641EFD" w:rsidRDefault="00FA2850" w:rsidP="00B34521">
            <w:pPr>
              <w:jc w:val="center"/>
              <w:rPr>
                <w:sz w:val="28"/>
                <w:szCs w:val="28"/>
              </w:rPr>
            </w:pPr>
            <w:r>
              <w:rPr>
                <w:sz w:val="28"/>
                <w:szCs w:val="28"/>
              </w:rPr>
              <w:t>4</w:t>
            </w:r>
          </w:p>
        </w:tc>
        <w:tc>
          <w:tcPr>
            <w:tcW w:w="1046" w:type="pct"/>
            <w:shd w:val="clear" w:color="auto" w:fill="auto"/>
          </w:tcPr>
          <w:p w:rsidR="00FB02AB" w:rsidRPr="00641EFD" w:rsidRDefault="00FA2850" w:rsidP="00B34521">
            <w:pPr>
              <w:jc w:val="center"/>
              <w:rPr>
                <w:sz w:val="28"/>
                <w:szCs w:val="28"/>
              </w:rPr>
            </w:pPr>
            <w:r>
              <w:rPr>
                <w:sz w:val="28"/>
                <w:szCs w:val="28"/>
              </w:rPr>
              <w:t>4</w:t>
            </w:r>
          </w:p>
        </w:tc>
        <w:tc>
          <w:tcPr>
            <w:tcW w:w="954" w:type="pct"/>
            <w:shd w:val="clear" w:color="auto" w:fill="auto"/>
          </w:tcPr>
          <w:p w:rsidR="00FB02AB" w:rsidRPr="00641EFD" w:rsidRDefault="00FA2850" w:rsidP="00B34521">
            <w:pPr>
              <w:jc w:val="center"/>
              <w:rPr>
                <w:sz w:val="28"/>
                <w:szCs w:val="28"/>
              </w:rPr>
            </w:pPr>
            <w:r>
              <w:rPr>
                <w:sz w:val="28"/>
                <w:szCs w:val="28"/>
              </w:rPr>
              <w:t>0</w:t>
            </w:r>
          </w:p>
        </w:tc>
      </w:tr>
    </w:tbl>
    <w:p w:rsidR="00EF3E64" w:rsidRDefault="00EF3E64" w:rsidP="00516697">
      <w:pPr>
        <w:ind w:firstLine="709"/>
        <w:jc w:val="both"/>
        <w:rPr>
          <w:sz w:val="28"/>
          <w:szCs w:val="28"/>
        </w:rPr>
      </w:pPr>
    </w:p>
    <w:p w:rsidR="00985C81" w:rsidRDefault="004F4ABC" w:rsidP="00B34521">
      <w:pPr>
        <w:jc w:val="both"/>
        <w:rPr>
          <w:sz w:val="28"/>
          <w:szCs w:val="28"/>
        </w:rPr>
      </w:pPr>
      <w:r>
        <w:rPr>
          <w:noProof/>
          <w:sz w:val="28"/>
          <w:szCs w:val="28"/>
        </w:rPr>
        <w:lastRenderedPageBreak/>
        <w:drawing>
          <wp:inline distT="0" distB="0" distL="0" distR="0" wp14:anchorId="33ABC91E" wp14:editId="604F4E13">
            <wp:extent cx="6308090" cy="2517140"/>
            <wp:effectExtent l="0" t="0" r="16510" b="1651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B6B6A" w:rsidRPr="006739E1" w:rsidRDefault="00EB6B6A" w:rsidP="00516697">
      <w:pPr>
        <w:ind w:firstLine="709"/>
        <w:jc w:val="both"/>
        <w:rPr>
          <w:color w:val="FF0000"/>
          <w:sz w:val="28"/>
          <w:szCs w:val="28"/>
        </w:rPr>
      </w:pPr>
      <w:r w:rsidRPr="00210CA8">
        <w:rPr>
          <w:sz w:val="28"/>
          <w:szCs w:val="28"/>
        </w:rPr>
        <w:t>Из гистограммы видно, что</w:t>
      </w:r>
      <w:r w:rsidR="00261D0E">
        <w:rPr>
          <w:sz w:val="28"/>
          <w:szCs w:val="28"/>
        </w:rPr>
        <w:t xml:space="preserve"> </w:t>
      </w:r>
      <w:r w:rsidR="000276AB">
        <w:rPr>
          <w:sz w:val="28"/>
          <w:szCs w:val="28"/>
        </w:rPr>
        <w:t>в 201</w:t>
      </w:r>
      <w:r w:rsidR="00FA2850">
        <w:rPr>
          <w:sz w:val="28"/>
          <w:szCs w:val="28"/>
        </w:rPr>
        <w:t>8</w:t>
      </w:r>
      <w:r w:rsidR="00B637E1">
        <w:rPr>
          <w:sz w:val="28"/>
          <w:szCs w:val="28"/>
        </w:rPr>
        <w:t xml:space="preserve"> – 201</w:t>
      </w:r>
      <w:r w:rsidR="00FA2850">
        <w:rPr>
          <w:sz w:val="28"/>
          <w:szCs w:val="28"/>
        </w:rPr>
        <w:t>9</w:t>
      </w:r>
      <w:r w:rsidR="00B637E1">
        <w:rPr>
          <w:sz w:val="28"/>
          <w:szCs w:val="28"/>
        </w:rPr>
        <w:t xml:space="preserve"> учебном году</w:t>
      </w:r>
      <w:r w:rsidR="00AF136C">
        <w:rPr>
          <w:sz w:val="28"/>
          <w:szCs w:val="28"/>
        </w:rPr>
        <w:t xml:space="preserve"> </w:t>
      </w:r>
      <w:r w:rsidR="005045B6">
        <w:rPr>
          <w:sz w:val="28"/>
          <w:szCs w:val="28"/>
        </w:rPr>
        <w:t>сохраняется</w:t>
      </w:r>
      <w:r w:rsidR="00AF136C">
        <w:rPr>
          <w:sz w:val="28"/>
          <w:szCs w:val="28"/>
        </w:rPr>
        <w:t xml:space="preserve"> динамическое равновесие педагогических кадров всех возрастных групп</w:t>
      </w:r>
      <w:r w:rsidR="00AE050C">
        <w:rPr>
          <w:sz w:val="28"/>
          <w:szCs w:val="28"/>
        </w:rPr>
        <w:t xml:space="preserve">. </w:t>
      </w:r>
      <w:r w:rsidR="00B637E1">
        <w:rPr>
          <w:sz w:val="28"/>
          <w:szCs w:val="28"/>
        </w:rPr>
        <w:t xml:space="preserve"> Это</w:t>
      </w:r>
      <w:r w:rsidR="00601517">
        <w:rPr>
          <w:sz w:val="28"/>
          <w:szCs w:val="28"/>
        </w:rPr>
        <w:t xml:space="preserve"> содружество молодых  инициативных педагогов и опытных профессиональных кадров</w:t>
      </w:r>
      <w:r w:rsidR="009F55E2">
        <w:rPr>
          <w:sz w:val="28"/>
          <w:szCs w:val="28"/>
        </w:rPr>
        <w:t>.</w:t>
      </w:r>
      <w:r w:rsidR="00B637E1">
        <w:rPr>
          <w:sz w:val="28"/>
          <w:szCs w:val="28"/>
        </w:rPr>
        <w:t xml:space="preserve"> </w:t>
      </w:r>
      <w:r w:rsidR="00601517">
        <w:rPr>
          <w:sz w:val="28"/>
          <w:szCs w:val="28"/>
        </w:rPr>
        <w:t xml:space="preserve">Таким образом, можно говорить </w:t>
      </w:r>
      <w:r w:rsidR="009F55E2">
        <w:rPr>
          <w:sz w:val="28"/>
          <w:szCs w:val="28"/>
        </w:rPr>
        <w:t>о сложившемся стабильном и творческом составе</w:t>
      </w:r>
      <w:r w:rsidR="00601517">
        <w:rPr>
          <w:sz w:val="28"/>
          <w:szCs w:val="28"/>
        </w:rPr>
        <w:t xml:space="preserve"> </w:t>
      </w:r>
      <w:r w:rsidR="00B637E1">
        <w:rPr>
          <w:sz w:val="28"/>
          <w:szCs w:val="28"/>
        </w:rPr>
        <w:t>педагогического коллектива Центра.</w:t>
      </w:r>
      <w:r w:rsidR="00261D0E">
        <w:rPr>
          <w:sz w:val="28"/>
          <w:szCs w:val="28"/>
        </w:rPr>
        <w:t xml:space="preserve"> </w:t>
      </w:r>
    </w:p>
    <w:p w:rsidR="00EB6B6A" w:rsidRDefault="00EB6B6A" w:rsidP="00516697">
      <w:pPr>
        <w:ind w:firstLine="709"/>
        <w:jc w:val="both"/>
        <w:rPr>
          <w:i/>
          <w:sz w:val="28"/>
          <w:szCs w:val="28"/>
        </w:rPr>
      </w:pPr>
    </w:p>
    <w:p w:rsidR="00EF3E64" w:rsidRPr="00B35C99" w:rsidRDefault="00EF3E64" w:rsidP="00516697">
      <w:pPr>
        <w:ind w:firstLine="709"/>
        <w:jc w:val="both"/>
        <w:rPr>
          <w:i/>
          <w:sz w:val="28"/>
          <w:szCs w:val="28"/>
        </w:rPr>
      </w:pPr>
      <w:r w:rsidRPr="00B35C99">
        <w:rPr>
          <w:i/>
          <w:sz w:val="28"/>
          <w:szCs w:val="28"/>
        </w:rPr>
        <w:t>Образовательный уровень педагогических кадров</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826"/>
        <w:gridCol w:w="566"/>
        <w:gridCol w:w="1120"/>
        <w:gridCol w:w="692"/>
        <w:gridCol w:w="1012"/>
        <w:gridCol w:w="626"/>
        <w:gridCol w:w="1120"/>
        <w:gridCol w:w="692"/>
        <w:gridCol w:w="924"/>
        <w:gridCol w:w="634"/>
      </w:tblGrid>
      <w:tr w:rsidR="00EF3E64" w:rsidRPr="00E11C55" w:rsidTr="00FA2850">
        <w:tc>
          <w:tcPr>
            <w:tcW w:w="1025" w:type="pct"/>
            <w:vMerge w:val="restart"/>
            <w:shd w:val="clear" w:color="auto" w:fill="auto"/>
          </w:tcPr>
          <w:p w:rsidR="00EF3E64" w:rsidRPr="00E11C55" w:rsidRDefault="00EF3E64" w:rsidP="00110032">
            <w:pPr>
              <w:jc w:val="center"/>
            </w:pPr>
            <w:r w:rsidRPr="00E11C55">
              <w:t>Учебный год</w:t>
            </w:r>
          </w:p>
        </w:tc>
        <w:tc>
          <w:tcPr>
            <w:tcW w:w="3975" w:type="pct"/>
            <w:gridSpan w:val="10"/>
            <w:shd w:val="clear" w:color="auto" w:fill="auto"/>
          </w:tcPr>
          <w:p w:rsidR="00EF3E64" w:rsidRPr="00E11C55" w:rsidRDefault="00EF3E64" w:rsidP="00110032">
            <w:pPr>
              <w:jc w:val="center"/>
            </w:pPr>
            <w:r>
              <w:t>Образование</w:t>
            </w:r>
          </w:p>
        </w:tc>
      </w:tr>
      <w:tr w:rsidR="00EF3E64" w:rsidRPr="00E11C55" w:rsidTr="00FA2850">
        <w:tc>
          <w:tcPr>
            <w:tcW w:w="1025" w:type="pct"/>
            <w:vMerge/>
            <w:shd w:val="clear" w:color="auto" w:fill="auto"/>
          </w:tcPr>
          <w:p w:rsidR="00EF3E64" w:rsidRPr="00E11C55" w:rsidRDefault="00EF3E64" w:rsidP="00110032">
            <w:pPr>
              <w:jc w:val="center"/>
            </w:pPr>
          </w:p>
        </w:tc>
        <w:tc>
          <w:tcPr>
            <w:tcW w:w="674" w:type="pct"/>
            <w:gridSpan w:val="2"/>
            <w:vMerge w:val="restart"/>
            <w:shd w:val="clear" w:color="auto" w:fill="auto"/>
          </w:tcPr>
          <w:p w:rsidR="00EF3E64" w:rsidRPr="00E11C55" w:rsidRDefault="00EF3E64" w:rsidP="00110032">
            <w:pPr>
              <w:jc w:val="center"/>
            </w:pPr>
            <w:r>
              <w:t>среднее</w:t>
            </w:r>
          </w:p>
        </w:tc>
        <w:tc>
          <w:tcPr>
            <w:tcW w:w="1670" w:type="pct"/>
            <w:gridSpan w:val="4"/>
            <w:shd w:val="clear" w:color="auto" w:fill="auto"/>
          </w:tcPr>
          <w:p w:rsidR="00EF3E64" w:rsidRPr="00E11C55" w:rsidRDefault="00EF3E64" w:rsidP="00110032">
            <w:pPr>
              <w:jc w:val="center"/>
            </w:pPr>
            <w:r>
              <w:t>Среднее специальное</w:t>
            </w:r>
          </w:p>
        </w:tc>
        <w:tc>
          <w:tcPr>
            <w:tcW w:w="1632" w:type="pct"/>
            <w:gridSpan w:val="4"/>
            <w:shd w:val="clear" w:color="auto" w:fill="auto"/>
          </w:tcPr>
          <w:p w:rsidR="00EF3E64" w:rsidRPr="00E11C55" w:rsidRDefault="00EF51C6" w:rsidP="00110032">
            <w:pPr>
              <w:jc w:val="center"/>
            </w:pPr>
            <w:r>
              <w:t>В</w:t>
            </w:r>
            <w:r w:rsidR="00EF3E64">
              <w:t>ысшее</w:t>
            </w:r>
          </w:p>
        </w:tc>
      </w:tr>
      <w:tr w:rsidR="00EF3E64" w:rsidRPr="00E11C55" w:rsidTr="00FA2850">
        <w:tc>
          <w:tcPr>
            <w:tcW w:w="1025" w:type="pct"/>
            <w:vMerge/>
            <w:shd w:val="clear" w:color="auto" w:fill="auto"/>
          </w:tcPr>
          <w:p w:rsidR="00EF3E64" w:rsidRPr="00E11C55" w:rsidRDefault="00EF3E64" w:rsidP="00110032">
            <w:pPr>
              <w:jc w:val="center"/>
            </w:pPr>
          </w:p>
        </w:tc>
        <w:tc>
          <w:tcPr>
            <w:tcW w:w="674" w:type="pct"/>
            <w:gridSpan w:val="2"/>
            <w:vMerge/>
            <w:shd w:val="clear" w:color="auto" w:fill="auto"/>
          </w:tcPr>
          <w:p w:rsidR="00EF3E64" w:rsidRPr="00E11C55" w:rsidRDefault="00EF3E64" w:rsidP="00110032">
            <w:pPr>
              <w:jc w:val="center"/>
            </w:pPr>
          </w:p>
        </w:tc>
        <w:tc>
          <w:tcPr>
            <w:tcW w:w="877" w:type="pct"/>
            <w:gridSpan w:val="2"/>
            <w:shd w:val="clear" w:color="auto" w:fill="auto"/>
          </w:tcPr>
          <w:p w:rsidR="00EF3E64" w:rsidRPr="00E11C55" w:rsidRDefault="00EF3E64" w:rsidP="00110032">
            <w:pPr>
              <w:jc w:val="center"/>
            </w:pPr>
            <w:proofErr w:type="spellStart"/>
            <w:r>
              <w:t>Непедагог</w:t>
            </w:r>
            <w:proofErr w:type="spellEnd"/>
            <w:r>
              <w:t>.</w:t>
            </w:r>
          </w:p>
        </w:tc>
        <w:tc>
          <w:tcPr>
            <w:tcW w:w="793" w:type="pct"/>
            <w:gridSpan w:val="2"/>
            <w:shd w:val="clear" w:color="auto" w:fill="auto"/>
          </w:tcPr>
          <w:p w:rsidR="00EF3E64" w:rsidRPr="00E11C55" w:rsidRDefault="00EF3E64" w:rsidP="00110032">
            <w:pPr>
              <w:jc w:val="center"/>
            </w:pPr>
            <w:r>
              <w:t>Педагог.</w:t>
            </w:r>
          </w:p>
        </w:tc>
        <w:tc>
          <w:tcPr>
            <w:tcW w:w="877" w:type="pct"/>
            <w:gridSpan w:val="2"/>
            <w:shd w:val="clear" w:color="auto" w:fill="auto"/>
          </w:tcPr>
          <w:p w:rsidR="00EF3E64" w:rsidRPr="00E11C55" w:rsidRDefault="00EF3E64" w:rsidP="00110032">
            <w:pPr>
              <w:jc w:val="center"/>
            </w:pPr>
            <w:proofErr w:type="spellStart"/>
            <w:r>
              <w:t>Непедагог</w:t>
            </w:r>
            <w:proofErr w:type="spellEnd"/>
            <w:r>
              <w:t>.</w:t>
            </w:r>
          </w:p>
        </w:tc>
        <w:tc>
          <w:tcPr>
            <w:tcW w:w="755" w:type="pct"/>
            <w:gridSpan w:val="2"/>
            <w:shd w:val="clear" w:color="auto" w:fill="auto"/>
          </w:tcPr>
          <w:p w:rsidR="00EF3E64" w:rsidRPr="00E11C55" w:rsidRDefault="00EF3E64" w:rsidP="00110032">
            <w:pPr>
              <w:jc w:val="center"/>
            </w:pPr>
            <w:r>
              <w:t>Педагог.</w:t>
            </w:r>
          </w:p>
        </w:tc>
      </w:tr>
      <w:tr w:rsidR="00EF3E64" w:rsidRPr="00E11C55" w:rsidTr="00FA2850">
        <w:tc>
          <w:tcPr>
            <w:tcW w:w="1025" w:type="pct"/>
            <w:vMerge/>
            <w:shd w:val="clear" w:color="auto" w:fill="auto"/>
          </w:tcPr>
          <w:p w:rsidR="00EF3E64" w:rsidRPr="00E11C55" w:rsidRDefault="00EF3E64" w:rsidP="00110032">
            <w:pPr>
              <w:jc w:val="center"/>
            </w:pPr>
          </w:p>
        </w:tc>
        <w:tc>
          <w:tcPr>
            <w:tcW w:w="400" w:type="pct"/>
            <w:shd w:val="clear" w:color="auto" w:fill="auto"/>
          </w:tcPr>
          <w:p w:rsidR="00EF3E64" w:rsidRPr="00E11C55" w:rsidRDefault="00EF3E64" w:rsidP="00110032">
            <w:pPr>
              <w:jc w:val="center"/>
            </w:pPr>
            <w:r>
              <w:t>Кол.</w:t>
            </w:r>
          </w:p>
        </w:tc>
        <w:tc>
          <w:tcPr>
            <w:tcW w:w="274" w:type="pct"/>
            <w:shd w:val="clear" w:color="auto" w:fill="auto"/>
          </w:tcPr>
          <w:p w:rsidR="00EF3E64" w:rsidRPr="00E11C55" w:rsidRDefault="00EF3E64" w:rsidP="00110032">
            <w:pPr>
              <w:jc w:val="center"/>
            </w:pPr>
            <w:r>
              <w:t>%</w:t>
            </w:r>
          </w:p>
        </w:tc>
        <w:tc>
          <w:tcPr>
            <w:tcW w:w="542" w:type="pct"/>
            <w:shd w:val="clear" w:color="auto" w:fill="auto"/>
          </w:tcPr>
          <w:p w:rsidR="00EF3E64" w:rsidRPr="00E11C55" w:rsidRDefault="00EF3E64" w:rsidP="00110032">
            <w:pPr>
              <w:jc w:val="center"/>
            </w:pPr>
            <w:r>
              <w:t>Кол.</w:t>
            </w:r>
          </w:p>
        </w:tc>
        <w:tc>
          <w:tcPr>
            <w:tcW w:w="335" w:type="pct"/>
            <w:shd w:val="clear" w:color="auto" w:fill="auto"/>
          </w:tcPr>
          <w:p w:rsidR="00EF3E64" w:rsidRPr="00E11C55" w:rsidRDefault="00EF3E64" w:rsidP="00110032">
            <w:pPr>
              <w:jc w:val="center"/>
            </w:pPr>
            <w:r>
              <w:t>%</w:t>
            </w:r>
          </w:p>
        </w:tc>
        <w:tc>
          <w:tcPr>
            <w:tcW w:w="490" w:type="pct"/>
            <w:shd w:val="clear" w:color="auto" w:fill="auto"/>
          </w:tcPr>
          <w:p w:rsidR="00EF3E64" w:rsidRPr="00E11C55" w:rsidRDefault="00EF3E64" w:rsidP="00110032">
            <w:pPr>
              <w:jc w:val="center"/>
            </w:pPr>
            <w:r>
              <w:t>Кол.</w:t>
            </w:r>
          </w:p>
        </w:tc>
        <w:tc>
          <w:tcPr>
            <w:tcW w:w="303" w:type="pct"/>
            <w:shd w:val="clear" w:color="auto" w:fill="auto"/>
          </w:tcPr>
          <w:p w:rsidR="00EF3E64" w:rsidRPr="00E11C55" w:rsidRDefault="00EF3E64" w:rsidP="00110032">
            <w:pPr>
              <w:jc w:val="center"/>
            </w:pPr>
            <w:r>
              <w:t>%</w:t>
            </w:r>
          </w:p>
        </w:tc>
        <w:tc>
          <w:tcPr>
            <w:tcW w:w="542" w:type="pct"/>
            <w:shd w:val="clear" w:color="auto" w:fill="auto"/>
          </w:tcPr>
          <w:p w:rsidR="00EF3E64" w:rsidRPr="00E11C55" w:rsidRDefault="00EF3E64" w:rsidP="00110032">
            <w:pPr>
              <w:jc w:val="center"/>
            </w:pPr>
            <w:r>
              <w:t>Кол.</w:t>
            </w:r>
          </w:p>
        </w:tc>
        <w:tc>
          <w:tcPr>
            <w:tcW w:w="335" w:type="pct"/>
            <w:shd w:val="clear" w:color="auto" w:fill="auto"/>
          </w:tcPr>
          <w:p w:rsidR="00EF3E64" w:rsidRPr="00E11C55" w:rsidRDefault="00EF3E64" w:rsidP="00110032">
            <w:pPr>
              <w:jc w:val="center"/>
            </w:pPr>
            <w:r>
              <w:t>%</w:t>
            </w:r>
          </w:p>
        </w:tc>
        <w:tc>
          <w:tcPr>
            <w:tcW w:w="447" w:type="pct"/>
            <w:shd w:val="clear" w:color="auto" w:fill="auto"/>
          </w:tcPr>
          <w:p w:rsidR="00EF3E64" w:rsidRPr="00E11C55" w:rsidRDefault="00EF3E64" w:rsidP="00110032">
            <w:pPr>
              <w:jc w:val="center"/>
            </w:pPr>
            <w:r>
              <w:t>Кол.</w:t>
            </w:r>
          </w:p>
        </w:tc>
        <w:tc>
          <w:tcPr>
            <w:tcW w:w="308" w:type="pct"/>
            <w:shd w:val="clear" w:color="auto" w:fill="auto"/>
          </w:tcPr>
          <w:p w:rsidR="00EF3E64" w:rsidRPr="00E11C55" w:rsidRDefault="00EF3E64" w:rsidP="00110032">
            <w:pPr>
              <w:jc w:val="center"/>
            </w:pPr>
            <w:r>
              <w:t>%</w:t>
            </w:r>
          </w:p>
        </w:tc>
      </w:tr>
      <w:tr w:rsidR="00FA2850" w:rsidRPr="00E11C55" w:rsidTr="00FA2850">
        <w:tc>
          <w:tcPr>
            <w:tcW w:w="1025" w:type="pct"/>
            <w:shd w:val="clear" w:color="auto" w:fill="auto"/>
          </w:tcPr>
          <w:p w:rsidR="00FA2850" w:rsidRPr="00E11C55" w:rsidRDefault="00FA2850" w:rsidP="00353937">
            <w:pPr>
              <w:jc w:val="center"/>
            </w:pPr>
            <w:r>
              <w:t>2016 - 2017</w:t>
            </w:r>
          </w:p>
        </w:tc>
        <w:tc>
          <w:tcPr>
            <w:tcW w:w="400" w:type="pct"/>
            <w:shd w:val="clear" w:color="auto" w:fill="auto"/>
          </w:tcPr>
          <w:p w:rsidR="00FA2850" w:rsidRPr="00E11C55" w:rsidRDefault="00FA2850" w:rsidP="00353937">
            <w:pPr>
              <w:jc w:val="center"/>
            </w:pPr>
            <w:r>
              <w:t>0</w:t>
            </w:r>
          </w:p>
        </w:tc>
        <w:tc>
          <w:tcPr>
            <w:tcW w:w="274" w:type="pct"/>
            <w:shd w:val="clear" w:color="auto" w:fill="auto"/>
          </w:tcPr>
          <w:p w:rsidR="00FA2850" w:rsidRPr="00E11C55" w:rsidRDefault="00FA2850" w:rsidP="00353937">
            <w:pPr>
              <w:jc w:val="center"/>
            </w:pPr>
            <w:r>
              <w:t>0</w:t>
            </w:r>
          </w:p>
        </w:tc>
        <w:tc>
          <w:tcPr>
            <w:tcW w:w="542" w:type="pct"/>
            <w:shd w:val="clear" w:color="auto" w:fill="auto"/>
          </w:tcPr>
          <w:p w:rsidR="00FA2850" w:rsidRPr="00E11C55" w:rsidRDefault="00FA2850" w:rsidP="00353937">
            <w:pPr>
              <w:jc w:val="center"/>
            </w:pPr>
            <w:r>
              <w:t>0</w:t>
            </w:r>
          </w:p>
        </w:tc>
        <w:tc>
          <w:tcPr>
            <w:tcW w:w="335" w:type="pct"/>
            <w:shd w:val="clear" w:color="auto" w:fill="auto"/>
          </w:tcPr>
          <w:p w:rsidR="00FA2850" w:rsidRPr="00E11C55" w:rsidRDefault="00FA2850" w:rsidP="00353937">
            <w:pPr>
              <w:jc w:val="center"/>
            </w:pPr>
            <w:r>
              <w:t>0</w:t>
            </w:r>
          </w:p>
        </w:tc>
        <w:tc>
          <w:tcPr>
            <w:tcW w:w="490" w:type="pct"/>
            <w:shd w:val="clear" w:color="auto" w:fill="auto"/>
          </w:tcPr>
          <w:p w:rsidR="00FA2850" w:rsidRPr="00E11C55" w:rsidRDefault="00FA2850" w:rsidP="00353937">
            <w:pPr>
              <w:jc w:val="center"/>
            </w:pPr>
            <w:r>
              <w:t>3</w:t>
            </w:r>
          </w:p>
        </w:tc>
        <w:tc>
          <w:tcPr>
            <w:tcW w:w="303" w:type="pct"/>
            <w:shd w:val="clear" w:color="auto" w:fill="auto"/>
          </w:tcPr>
          <w:p w:rsidR="00FA2850" w:rsidRPr="00E11C55" w:rsidRDefault="00FA2850" w:rsidP="00353937">
            <w:pPr>
              <w:jc w:val="center"/>
            </w:pPr>
            <w:r>
              <w:t>25</w:t>
            </w:r>
          </w:p>
        </w:tc>
        <w:tc>
          <w:tcPr>
            <w:tcW w:w="542" w:type="pct"/>
            <w:shd w:val="clear" w:color="auto" w:fill="auto"/>
          </w:tcPr>
          <w:p w:rsidR="00FA2850" w:rsidRPr="00E11C55" w:rsidRDefault="00FA2850" w:rsidP="00353937">
            <w:pPr>
              <w:jc w:val="center"/>
            </w:pPr>
            <w:r>
              <w:t>0</w:t>
            </w:r>
          </w:p>
        </w:tc>
        <w:tc>
          <w:tcPr>
            <w:tcW w:w="335" w:type="pct"/>
            <w:shd w:val="clear" w:color="auto" w:fill="auto"/>
          </w:tcPr>
          <w:p w:rsidR="00FA2850" w:rsidRPr="00E11C55" w:rsidRDefault="00FA2850" w:rsidP="00353937">
            <w:pPr>
              <w:jc w:val="center"/>
            </w:pPr>
            <w:r>
              <w:t>0</w:t>
            </w:r>
          </w:p>
        </w:tc>
        <w:tc>
          <w:tcPr>
            <w:tcW w:w="447" w:type="pct"/>
            <w:shd w:val="clear" w:color="auto" w:fill="auto"/>
          </w:tcPr>
          <w:p w:rsidR="00FA2850" w:rsidRPr="00E11C55" w:rsidRDefault="00FA2850" w:rsidP="00353937">
            <w:pPr>
              <w:jc w:val="center"/>
            </w:pPr>
            <w:r>
              <w:t>9</w:t>
            </w:r>
          </w:p>
        </w:tc>
        <w:tc>
          <w:tcPr>
            <w:tcW w:w="308" w:type="pct"/>
            <w:shd w:val="clear" w:color="auto" w:fill="auto"/>
          </w:tcPr>
          <w:p w:rsidR="00FA2850" w:rsidRPr="00E11C55" w:rsidRDefault="00FA2850" w:rsidP="00353937">
            <w:pPr>
              <w:jc w:val="center"/>
            </w:pPr>
            <w:r>
              <w:t>75</w:t>
            </w:r>
          </w:p>
        </w:tc>
      </w:tr>
      <w:tr w:rsidR="00FA2850" w:rsidRPr="00E11C55" w:rsidTr="00FA2850">
        <w:tc>
          <w:tcPr>
            <w:tcW w:w="1025" w:type="pct"/>
            <w:shd w:val="clear" w:color="auto" w:fill="auto"/>
          </w:tcPr>
          <w:p w:rsidR="00FA2850" w:rsidRPr="00E11C55" w:rsidRDefault="00FA2850" w:rsidP="00353937">
            <w:pPr>
              <w:jc w:val="center"/>
            </w:pPr>
            <w:r>
              <w:t>2017 - 2018</w:t>
            </w:r>
          </w:p>
        </w:tc>
        <w:tc>
          <w:tcPr>
            <w:tcW w:w="400" w:type="pct"/>
            <w:shd w:val="clear" w:color="auto" w:fill="auto"/>
          </w:tcPr>
          <w:p w:rsidR="00FA2850" w:rsidRPr="00E11C55" w:rsidRDefault="00FA2850" w:rsidP="00353937">
            <w:pPr>
              <w:jc w:val="center"/>
            </w:pPr>
            <w:r>
              <w:t>0</w:t>
            </w:r>
          </w:p>
        </w:tc>
        <w:tc>
          <w:tcPr>
            <w:tcW w:w="274" w:type="pct"/>
            <w:shd w:val="clear" w:color="auto" w:fill="auto"/>
          </w:tcPr>
          <w:p w:rsidR="00FA2850" w:rsidRPr="00E11C55" w:rsidRDefault="00FA2850" w:rsidP="00353937">
            <w:pPr>
              <w:jc w:val="center"/>
            </w:pPr>
            <w:r>
              <w:t>0</w:t>
            </w:r>
          </w:p>
        </w:tc>
        <w:tc>
          <w:tcPr>
            <w:tcW w:w="542" w:type="pct"/>
            <w:shd w:val="clear" w:color="auto" w:fill="auto"/>
          </w:tcPr>
          <w:p w:rsidR="00FA2850" w:rsidRPr="00E11C55" w:rsidRDefault="00FA2850" w:rsidP="00353937">
            <w:pPr>
              <w:jc w:val="center"/>
            </w:pPr>
            <w:r>
              <w:t>0</w:t>
            </w:r>
          </w:p>
        </w:tc>
        <w:tc>
          <w:tcPr>
            <w:tcW w:w="335" w:type="pct"/>
            <w:shd w:val="clear" w:color="auto" w:fill="auto"/>
          </w:tcPr>
          <w:p w:rsidR="00FA2850" w:rsidRPr="00E11C55" w:rsidRDefault="00FA2850" w:rsidP="00353937">
            <w:pPr>
              <w:jc w:val="center"/>
            </w:pPr>
            <w:r>
              <w:t>0</w:t>
            </w:r>
          </w:p>
        </w:tc>
        <w:tc>
          <w:tcPr>
            <w:tcW w:w="490" w:type="pct"/>
            <w:shd w:val="clear" w:color="auto" w:fill="auto"/>
          </w:tcPr>
          <w:p w:rsidR="00FA2850" w:rsidRPr="00E11C55" w:rsidRDefault="00FA2850" w:rsidP="00353937">
            <w:pPr>
              <w:jc w:val="center"/>
            </w:pPr>
            <w:r>
              <w:t>2</w:t>
            </w:r>
          </w:p>
        </w:tc>
        <w:tc>
          <w:tcPr>
            <w:tcW w:w="303" w:type="pct"/>
            <w:shd w:val="clear" w:color="auto" w:fill="auto"/>
          </w:tcPr>
          <w:p w:rsidR="00FA2850" w:rsidRPr="00E11C55" w:rsidRDefault="00FA2850" w:rsidP="00353937">
            <w:pPr>
              <w:jc w:val="center"/>
            </w:pPr>
            <w:r>
              <w:t>15</w:t>
            </w:r>
          </w:p>
        </w:tc>
        <w:tc>
          <w:tcPr>
            <w:tcW w:w="542" w:type="pct"/>
            <w:shd w:val="clear" w:color="auto" w:fill="auto"/>
          </w:tcPr>
          <w:p w:rsidR="00FA2850" w:rsidRPr="00E11C55" w:rsidRDefault="00FA2850" w:rsidP="00353937">
            <w:pPr>
              <w:jc w:val="center"/>
            </w:pPr>
            <w:r>
              <w:t>0</w:t>
            </w:r>
          </w:p>
        </w:tc>
        <w:tc>
          <w:tcPr>
            <w:tcW w:w="335" w:type="pct"/>
            <w:shd w:val="clear" w:color="auto" w:fill="auto"/>
          </w:tcPr>
          <w:p w:rsidR="00FA2850" w:rsidRPr="00E11C55" w:rsidRDefault="00FA2850" w:rsidP="00353937">
            <w:pPr>
              <w:jc w:val="center"/>
            </w:pPr>
            <w:r>
              <w:t>0</w:t>
            </w:r>
          </w:p>
        </w:tc>
        <w:tc>
          <w:tcPr>
            <w:tcW w:w="447" w:type="pct"/>
            <w:shd w:val="clear" w:color="auto" w:fill="auto"/>
          </w:tcPr>
          <w:p w:rsidR="00FA2850" w:rsidRPr="00E11C55" w:rsidRDefault="00FA2850" w:rsidP="00353937">
            <w:pPr>
              <w:jc w:val="center"/>
            </w:pPr>
            <w:r>
              <w:t>11</w:t>
            </w:r>
          </w:p>
        </w:tc>
        <w:tc>
          <w:tcPr>
            <w:tcW w:w="308" w:type="pct"/>
            <w:shd w:val="clear" w:color="auto" w:fill="auto"/>
          </w:tcPr>
          <w:p w:rsidR="00FA2850" w:rsidRPr="00E11C55" w:rsidRDefault="00FA2850" w:rsidP="00353937">
            <w:pPr>
              <w:jc w:val="center"/>
            </w:pPr>
            <w:r>
              <w:t>85</w:t>
            </w:r>
          </w:p>
        </w:tc>
      </w:tr>
      <w:tr w:rsidR="00FA2850" w:rsidRPr="00E11C55" w:rsidTr="00FA2850">
        <w:tc>
          <w:tcPr>
            <w:tcW w:w="1025" w:type="pct"/>
            <w:shd w:val="clear" w:color="auto" w:fill="auto"/>
          </w:tcPr>
          <w:p w:rsidR="00FA2850" w:rsidRPr="00E11C55" w:rsidRDefault="00FA2850" w:rsidP="00110032">
            <w:pPr>
              <w:jc w:val="center"/>
            </w:pPr>
            <w:r>
              <w:t>2018 - 2019</w:t>
            </w:r>
          </w:p>
        </w:tc>
        <w:tc>
          <w:tcPr>
            <w:tcW w:w="400" w:type="pct"/>
            <w:shd w:val="clear" w:color="auto" w:fill="auto"/>
          </w:tcPr>
          <w:p w:rsidR="00FA2850" w:rsidRPr="00E11C55" w:rsidRDefault="00FA2850" w:rsidP="00110032">
            <w:pPr>
              <w:jc w:val="center"/>
            </w:pPr>
            <w:r>
              <w:t>0</w:t>
            </w:r>
          </w:p>
        </w:tc>
        <w:tc>
          <w:tcPr>
            <w:tcW w:w="274" w:type="pct"/>
            <w:shd w:val="clear" w:color="auto" w:fill="auto"/>
          </w:tcPr>
          <w:p w:rsidR="00FA2850" w:rsidRPr="00E11C55" w:rsidRDefault="00FA2850" w:rsidP="00110032">
            <w:pPr>
              <w:jc w:val="center"/>
            </w:pPr>
            <w:r>
              <w:t>0</w:t>
            </w:r>
          </w:p>
        </w:tc>
        <w:tc>
          <w:tcPr>
            <w:tcW w:w="542" w:type="pct"/>
            <w:shd w:val="clear" w:color="auto" w:fill="auto"/>
          </w:tcPr>
          <w:p w:rsidR="00FA2850" w:rsidRPr="00E11C55" w:rsidRDefault="00FA2850" w:rsidP="00110032">
            <w:pPr>
              <w:jc w:val="center"/>
            </w:pPr>
            <w:r>
              <w:t>0</w:t>
            </w:r>
          </w:p>
        </w:tc>
        <w:tc>
          <w:tcPr>
            <w:tcW w:w="335" w:type="pct"/>
            <w:shd w:val="clear" w:color="auto" w:fill="auto"/>
          </w:tcPr>
          <w:p w:rsidR="00FA2850" w:rsidRPr="00E11C55" w:rsidRDefault="00FA2850" w:rsidP="00110032">
            <w:pPr>
              <w:jc w:val="center"/>
            </w:pPr>
            <w:r>
              <w:t>0</w:t>
            </w:r>
          </w:p>
        </w:tc>
        <w:tc>
          <w:tcPr>
            <w:tcW w:w="490" w:type="pct"/>
            <w:shd w:val="clear" w:color="auto" w:fill="auto"/>
          </w:tcPr>
          <w:p w:rsidR="00FA2850" w:rsidRPr="00E11C55" w:rsidRDefault="00FA2850" w:rsidP="00110032">
            <w:pPr>
              <w:jc w:val="center"/>
            </w:pPr>
            <w:r>
              <w:t>2</w:t>
            </w:r>
          </w:p>
        </w:tc>
        <w:tc>
          <w:tcPr>
            <w:tcW w:w="303" w:type="pct"/>
            <w:shd w:val="clear" w:color="auto" w:fill="auto"/>
          </w:tcPr>
          <w:p w:rsidR="00FA2850" w:rsidRPr="00E11C55" w:rsidRDefault="00FA2850" w:rsidP="00110032">
            <w:pPr>
              <w:jc w:val="center"/>
            </w:pPr>
            <w:r>
              <w:t>18</w:t>
            </w:r>
          </w:p>
        </w:tc>
        <w:tc>
          <w:tcPr>
            <w:tcW w:w="542" w:type="pct"/>
            <w:shd w:val="clear" w:color="auto" w:fill="auto"/>
          </w:tcPr>
          <w:p w:rsidR="00FA2850" w:rsidRPr="00E11C55" w:rsidRDefault="00FA2850" w:rsidP="00110032">
            <w:pPr>
              <w:jc w:val="center"/>
            </w:pPr>
            <w:r>
              <w:t>0</w:t>
            </w:r>
          </w:p>
        </w:tc>
        <w:tc>
          <w:tcPr>
            <w:tcW w:w="335" w:type="pct"/>
            <w:shd w:val="clear" w:color="auto" w:fill="auto"/>
          </w:tcPr>
          <w:p w:rsidR="00FA2850" w:rsidRPr="00E11C55" w:rsidRDefault="00FA2850" w:rsidP="00110032">
            <w:pPr>
              <w:jc w:val="center"/>
            </w:pPr>
            <w:r>
              <w:t>0</w:t>
            </w:r>
          </w:p>
        </w:tc>
        <w:tc>
          <w:tcPr>
            <w:tcW w:w="447" w:type="pct"/>
            <w:shd w:val="clear" w:color="auto" w:fill="auto"/>
          </w:tcPr>
          <w:p w:rsidR="00FA2850" w:rsidRPr="00E11C55" w:rsidRDefault="00FA2850" w:rsidP="00110032">
            <w:pPr>
              <w:jc w:val="center"/>
            </w:pPr>
            <w:r>
              <w:t>9</w:t>
            </w:r>
          </w:p>
        </w:tc>
        <w:tc>
          <w:tcPr>
            <w:tcW w:w="308" w:type="pct"/>
            <w:shd w:val="clear" w:color="auto" w:fill="auto"/>
          </w:tcPr>
          <w:p w:rsidR="00FA2850" w:rsidRPr="00E11C55" w:rsidRDefault="00FA2850" w:rsidP="00110032">
            <w:pPr>
              <w:jc w:val="center"/>
            </w:pPr>
            <w:r>
              <w:t>82</w:t>
            </w:r>
          </w:p>
        </w:tc>
      </w:tr>
    </w:tbl>
    <w:p w:rsidR="00EC6144" w:rsidRPr="00E11C55" w:rsidRDefault="00EC6144" w:rsidP="00516697">
      <w:pPr>
        <w:ind w:firstLine="709"/>
        <w:jc w:val="both"/>
        <w:rPr>
          <w:sz w:val="28"/>
          <w:szCs w:val="28"/>
        </w:rPr>
      </w:pPr>
    </w:p>
    <w:p w:rsidR="00063FA0" w:rsidRDefault="009010AB" w:rsidP="00516697">
      <w:pPr>
        <w:ind w:firstLine="709"/>
        <w:jc w:val="both"/>
        <w:rPr>
          <w:sz w:val="28"/>
        </w:rPr>
      </w:pPr>
      <w:r w:rsidRPr="0059722F">
        <w:rPr>
          <w:sz w:val="28"/>
        </w:rPr>
        <w:t>Динамика показателя образования педагогов в 20</w:t>
      </w:r>
      <w:r w:rsidR="00B15A05">
        <w:rPr>
          <w:sz w:val="28"/>
        </w:rPr>
        <w:t>1</w:t>
      </w:r>
      <w:r w:rsidR="00D8253B">
        <w:rPr>
          <w:sz w:val="28"/>
        </w:rPr>
        <w:t>8</w:t>
      </w:r>
      <w:r w:rsidRPr="0059722F">
        <w:rPr>
          <w:sz w:val="28"/>
        </w:rPr>
        <w:t xml:space="preserve"> – 20</w:t>
      </w:r>
      <w:r w:rsidR="006739E1" w:rsidRPr="0059722F">
        <w:rPr>
          <w:sz w:val="28"/>
        </w:rPr>
        <w:t>1</w:t>
      </w:r>
      <w:r w:rsidR="00D8253B">
        <w:rPr>
          <w:sz w:val="28"/>
        </w:rPr>
        <w:t>9</w:t>
      </w:r>
      <w:r w:rsidRPr="0059722F">
        <w:rPr>
          <w:sz w:val="28"/>
        </w:rPr>
        <w:t xml:space="preserve"> году зависит от уровня образования специалистов. </w:t>
      </w:r>
      <w:r w:rsidR="007927D1" w:rsidRPr="0059722F">
        <w:rPr>
          <w:sz w:val="28"/>
        </w:rPr>
        <w:t xml:space="preserve">Из статистических данных видно, что в Центре </w:t>
      </w:r>
      <w:r w:rsidR="006E2460" w:rsidRPr="0059722F">
        <w:rPr>
          <w:sz w:val="28"/>
        </w:rPr>
        <w:t>в основном</w:t>
      </w:r>
      <w:r w:rsidR="002533EA">
        <w:rPr>
          <w:sz w:val="28"/>
        </w:rPr>
        <w:t xml:space="preserve"> </w:t>
      </w:r>
      <w:r w:rsidR="002533EA" w:rsidRPr="00EF51C6">
        <w:rPr>
          <w:sz w:val="28"/>
        </w:rPr>
        <w:t>(</w:t>
      </w:r>
      <w:r w:rsidR="00B0715F">
        <w:rPr>
          <w:sz w:val="28"/>
        </w:rPr>
        <w:t>8</w:t>
      </w:r>
      <w:r w:rsidR="00D8253B">
        <w:rPr>
          <w:sz w:val="28"/>
        </w:rPr>
        <w:t>2</w:t>
      </w:r>
      <w:r w:rsidR="002533EA" w:rsidRPr="00EF51C6">
        <w:rPr>
          <w:sz w:val="28"/>
        </w:rPr>
        <w:t>%)</w:t>
      </w:r>
      <w:r w:rsidR="002533EA">
        <w:rPr>
          <w:sz w:val="28"/>
        </w:rPr>
        <w:t xml:space="preserve"> </w:t>
      </w:r>
      <w:r w:rsidR="006E2460" w:rsidRPr="0059722F">
        <w:rPr>
          <w:sz w:val="28"/>
        </w:rPr>
        <w:t xml:space="preserve"> </w:t>
      </w:r>
      <w:r w:rsidR="007927D1" w:rsidRPr="0059722F">
        <w:rPr>
          <w:sz w:val="28"/>
        </w:rPr>
        <w:t>работают педагоги  с высши</w:t>
      </w:r>
      <w:r w:rsidR="00131D0E" w:rsidRPr="0059722F">
        <w:rPr>
          <w:sz w:val="28"/>
        </w:rPr>
        <w:t>м педагогическим образованием.</w:t>
      </w:r>
      <w:r w:rsidR="00D15FBD">
        <w:rPr>
          <w:sz w:val="28"/>
        </w:rPr>
        <w:t xml:space="preserve"> </w:t>
      </w:r>
    </w:p>
    <w:p w:rsidR="00063FA0" w:rsidRDefault="00063FA0" w:rsidP="00516697">
      <w:pPr>
        <w:ind w:firstLine="709"/>
        <w:jc w:val="both"/>
        <w:rPr>
          <w:sz w:val="28"/>
        </w:rPr>
      </w:pPr>
    </w:p>
    <w:p w:rsidR="007927D1" w:rsidRPr="00B35C99" w:rsidRDefault="007927D1" w:rsidP="00516697">
      <w:pPr>
        <w:ind w:firstLine="709"/>
        <w:jc w:val="both"/>
        <w:rPr>
          <w:i/>
          <w:sz w:val="28"/>
          <w:szCs w:val="28"/>
        </w:rPr>
      </w:pPr>
      <w:r w:rsidRPr="00B35C99">
        <w:rPr>
          <w:i/>
          <w:sz w:val="28"/>
          <w:szCs w:val="28"/>
        </w:rPr>
        <w:t>Квалификация педагогических кадров</w:t>
      </w:r>
    </w:p>
    <w:p w:rsidR="007927D1" w:rsidRDefault="007927D1" w:rsidP="00516697">
      <w:pPr>
        <w:ind w:firstLine="709"/>
        <w:jc w:val="both"/>
        <w:rPr>
          <w:i/>
          <w:sz w:val="28"/>
          <w:szCs w:val="28"/>
        </w:rPr>
      </w:pP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1842"/>
        <w:gridCol w:w="1477"/>
        <w:gridCol w:w="1063"/>
        <w:gridCol w:w="1063"/>
        <w:gridCol w:w="8"/>
        <w:gridCol w:w="1065"/>
        <w:gridCol w:w="1061"/>
      </w:tblGrid>
      <w:tr w:rsidR="00DC3A86" w:rsidRPr="006E2460" w:rsidTr="00DC3A86">
        <w:tc>
          <w:tcPr>
            <w:tcW w:w="1300" w:type="pct"/>
            <w:vMerge w:val="restart"/>
            <w:shd w:val="clear" w:color="auto" w:fill="auto"/>
          </w:tcPr>
          <w:p w:rsidR="00DC3A86" w:rsidRPr="006E2460" w:rsidRDefault="00DC3A86" w:rsidP="00110032">
            <w:pPr>
              <w:jc w:val="center"/>
            </w:pPr>
            <w:r w:rsidRPr="006E2460">
              <w:t>Учебный год</w:t>
            </w:r>
          </w:p>
        </w:tc>
        <w:tc>
          <w:tcPr>
            <w:tcW w:w="1620" w:type="pct"/>
            <w:gridSpan w:val="2"/>
          </w:tcPr>
          <w:p w:rsidR="00DC3A86" w:rsidRPr="00DC3A86" w:rsidRDefault="00F156B9" w:rsidP="00F156B9">
            <w:pPr>
              <w:jc w:val="center"/>
            </w:pPr>
            <w:r>
              <w:t>Не имеют</w:t>
            </w:r>
            <w:r w:rsidR="00DC3A86">
              <w:t xml:space="preserve"> категорию</w:t>
            </w:r>
          </w:p>
        </w:tc>
        <w:tc>
          <w:tcPr>
            <w:tcW w:w="1042" w:type="pct"/>
            <w:gridSpan w:val="3"/>
            <w:shd w:val="clear" w:color="auto" w:fill="auto"/>
          </w:tcPr>
          <w:p w:rsidR="00DC3A86" w:rsidRPr="006E2460" w:rsidRDefault="00DC3A86" w:rsidP="00110032">
            <w:pPr>
              <w:ind w:hanging="28"/>
              <w:jc w:val="center"/>
            </w:pPr>
            <w:r w:rsidRPr="005C1660">
              <w:rPr>
                <w:lang w:val="en-US"/>
              </w:rPr>
              <w:t>I</w:t>
            </w:r>
            <w:r w:rsidRPr="006E2460">
              <w:t xml:space="preserve"> категория</w:t>
            </w:r>
          </w:p>
        </w:tc>
        <w:tc>
          <w:tcPr>
            <w:tcW w:w="1038" w:type="pct"/>
            <w:gridSpan w:val="2"/>
            <w:shd w:val="clear" w:color="auto" w:fill="auto"/>
          </w:tcPr>
          <w:p w:rsidR="00DC3A86" w:rsidRPr="006E2460" w:rsidRDefault="00F156B9" w:rsidP="00F156B9">
            <w:pPr>
              <w:jc w:val="center"/>
            </w:pPr>
            <w:r>
              <w:t>Высшая</w:t>
            </w:r>
            <w:r w:rsidR="00DC3A86" w:rsidRPr="006E2460">
              <w:t xml:space="preserve"> кат</w:t>
            </w:r>
            <w:r>
              <w:t>егория</w:t>
            </w:r>
          </w:p>
        </w:tc>
      </w:tr>
      <w:tr w:rsidR="00DC3A86" w:rsidRPr="006E2460" w:rsidTr="00DC3A86">
        <w:tc>
          <w:tcPr>
            <w:tcW w:w="1300" w:type="pct"/>
            <w:vMerge/>
            <w:shd w:val="clear" w:color="auto" w:fill="auto"/>
          </w:tcPr>
          <w:p w:rsidR="00DC3A86" w:rsidRPr="006E2460" w:rsidRDefault="00DC3A86" w:rsidP="00110032">
            <w:pPr>
              <w:jc w:val="center"/>
            </w:pPr>
          </w:p>
        </w:tc>
        <w:tc>
          <w:tcPr>
            <w:tcW w:w="899" w:type="pct"/>
          </w:tcPr>
          <w:p w:rsidR="00DC3A86" w:rsidRPr="006E2460" w:rsidRDefault="00DC3A86" w:rsidP="00110032">
            <w:pPr>
              <w:jc w:val="center"/>
            </w:pPr>
            <w:r w:rsidRPr="006E2460">
              <w:t>Кол - во</w:t>
            </w:r>
          </w:p>
        </w:tc>
        <w:tc>
          <w:tcPr>
            <w:tcW w:w="721" w:type="pct"/>
          </w:tcPr>
          <w:p w:rsidR="00DC3A86" w:rsidRPr="006E2460" w:rsidRDefault="00DC3A86" w:rsidP="00110032">
            <w:pPr>
              <w:jc w:val="center"/>
            </w:pPr>
            <w:r w:rsidRPr="006E2460">
              <w:t>%</w:t>
            </w:r>
          </w:p>
        </w:tc>
        <w:tc>
          <w:tcPr>
            <w:tcW w:w="519" w:type="pct"/>
            <w:shd w:val="clear" w:color="auto" w:fill="auto"/>
          </w:tcPr>
          <w:p w:rsidR="00DC3A86" w:rsidRPr="006E2460" w:rsidRDefault="00DC3A86" w:rsidP="00110032">
            <w:pPr>
              <w:jc w:val="center"/>
            </w:pPr>
            <w:r w:rsidRPr="006E2460">
              <w:t>Кол - во</w:t>
            </w:r>
          </w:p>
        </w:tc>
        <w:tc>
          <w:tcPr>
            <w:tcW w:w="519" w:type="pct"/>
            <w:shd w:val="clear" w:color="auto" w:fill="auto"/>
          </w:tcPr>
          <w:p w:rsidR="00DC3A86" w:rsidRPr="006E2460" w:rsidRDefault="00DC3A86" w:rsidP="00110032">
            <w:pPr>
              <w:jc w:val="center"/>
            </w:pPr>
            <w:r w:rsidRPr="006E2460">
              <w:t>%</w:t>
            </w:r>
          </w:p>
        </w:tc>
        <w:tc>
          <w:tcPr>
            <w:tcW w:w="524" w:type="pct"/>
            <w:gridSpan w:val="2"/>
            <w:shd w:val="clear" w:color="auto" w:fill="auto"/>
          </w:tcPr>
          <w:p w:rsidR="00DC3A86" w:rsidRPr="006E2460" w:rsidRDefault="00DC3A86" w:rsidP="00110032">
            <w:pPr>
              <w:jc w:val="center"/>
            </w:pPr>
            <w:r w:rsidRPr="006E2460">
              <w:t>Кол - во</w:t>
            </w:r>
          </w:p>
        </w:tc>
        <w:tc>
          <w:tcPr>
            <w:tcW w:w="518" w:type="pct"/>
            <w:shd w:val="clear" w:color="auto" w:fill="auto"/>
          </w:tcPr>
          <w:p w:rsidR="00DC3A86" w:rsidRPr="006E2460" w:rsidRDefault="00DC3A86" w:rsidP="00110032">
            <w:pPr>
              <w:jc w:val="center"/>
            </w:pPr>
            <w:r w:rsidRPr="006E2460">
              <w:t>%</w:t>
            </w:r>
          </w:p>
        </w:tc>
      </w:tr>
      <w:tr w:rsidR="00D8253B" w:rsidRPr="006E2460" w:rsidTr="00DC3A86">
        <w:tc>
          <w:tcPr>
            <w:tcW w:w="1300" w:type="pct"/>
            <w:shd w:val="clear" w:color="auto" w:fill="auto"/>
          </w:tcPr>
          <w:p w:rsidR="00D8253B" w:rsidRPr="006E2460" w:rsidRDefault="00D8253B" w:rsidP="00353937">
            <w:pPr>
              <w:spacing w:line="360" w:lineRule="auto"/>
              <w:jc w:val="center"/>
            </w:pPr>
            <w:r>
              <w:t>2016 - 2017</w:t>
            </w:r>
          </w:p>
        </w:tc>
        <w:tc>
          <w:tcPr>
            <w:tcW w:w="899" w:type="pct"/>
          </w:tcPr>
          <w:p w:rsidR="00D8253B" w:rsidRDefault="00D8253B" w:rsidP="00353937">
            <w:pPr>
              <w:spacing w:line="360" w:lineRule="auto"/>
              <w:jc w:val="center"/>
            </w:pPr>
            <w:r>
              <w:t>5</w:t>
            </w:r>
          </w:p>
        </w:tc>
        <w:tc>
          <w:tcPr>
            <w:tcW w:w="721" w:type="pct"/>
          </w:tcPr>
          <w:p w:rsidR="00D8253B" w:rsidRDefault="00D8253B" w:rsidP="00353937">
            <w:pPr>
              <w:spacing w:line="360" w:lineRule="auto"/>
              <w:jc w:val="center"/>
            </w:pPr>
            <w:r>
              <w:t>42</w:t>
            </w:r>
          </w:p>
        </w:tc>
        <w:tc>
          <w:tcPr>
            <w:tcW w:w="519" w:type="pct"/>
            <w:shd w:val="clear" w:color="auto" w:fill="auto"/>
          </w:tcPr>
          <w:p w:rsidR="00D8253B" w:rsidRPr="006E2460" w:rsidRDefault="00D8253B" w:rsidP="00353937">
            <w:pPr>
              <w:spacing w:line="360" w:lineRule="auto"/>
              <w:jc w:val="center"/>
            </w:pPr>
            <w:r>
              <w:t>2</w:t>
            </w:r>
          </w:p>
        </w:tc>
        <w:tc>
          <w:tcPr>
            <w:tcW w:w="519" w:type="pct"/>
            <w:shd w:val="clear" w:color="auto" w:fill="auto"/>
          </w:tcPr>
          <w:p w:rsidR="00D8253B" w:rsidRPr="006E2460" w:rsidRDefault="00D8253B" w:rsidP="00353937">
            <w:pPr>
              <w:spacing w:line="360" w:lineRule="auto"/>
              <w:jc w:val="center"/>
            </w:pPr>
            <w:r>
              <w:t>16</w:t>
            </w:r>
          </w:p>
        </w:tc>
        <w:tc>
          <w:tcPr>
            <w:tcW w:w="524" w:type="pct"/>
            <w:gridSpan w:val="2"/>
            <w:shd w:val="clear" w:color="auto" w:fill="auto"/>
          </w:tcPr>
          <w:p w:rsidR="00D8253B" w:rsidRPr="006E2460" w:rsidRDefault="00D8253B" w:rsidP="00353937">
            <w:pPr>
              <w:spacing w:line="360" w:lineRule="auto"/>
              <w:jc w:val="center"/>
            </w:pPr>
            <w:r>
              <w:t>5</w:t>
            </w:r>
          </w:p>
        </w:tc>
        <w:tc>
          <w:tcPr>
            <w:tcW w:w="518" w:type="pct"/>
            <w:shd w:val="clear" w:color="auto" w:fill="auto"/>
          </w:tcPr>
          <w:p w:rsidR="00D8253B" w:rsidRPr="006E2460" w:rsidRDefault="00D8253B" w:rsidP="00353937">
            <w:pPr>
              <w:spacing w:line="360" w:lineRule="auto"/>
              <w:jc w:val="center"/>
            </w:pPr>
            <w:r>
              <w:t>42</w:t>
            </w:r>
          </w:p>
        </w:tc>
      </w:tr>
      <w:tr w:rsidR="00D8253B" w:rsidRPr="006E2460" w:rsidTr="00D42485">
        <w:trPr>
          <w:trHeight w:val="459"/>
        </w:trPr>
        <w:tc>
          <w:tcPr>
            <w:tcW w:w="1300" w:type="pct"/>
            <w:shd w:val="clear" w:color="auto" w:fill="auto"/>
          </w:tcPr>
          <w:p w:rsidR="00D8253B" w:rsidRPr="006E2460" w:rsidRDefault="00D8253B" w:rsidP="00353937">
            <w:pPr>
              <w:spacing w:line="360" w:lineRule="auto"/>
              <w:jc w:val="center"/>
            </w:pPr>
            <w:r>
              <w:t>2017 - 2018</w:t>
            </w:r>
          </w:p>
        </w:tc>
        <w:tc>
          <w:tcPr>
            <w:tcW w:w="899" w:type="pct"/>
          </w:tcPr>
          <w:p w:rsidR="00D8253B" w:rsidRDefault="00D8253B" w:rsidP="00353937">
            <w:pPr>
              <w:spacing w:line="360" w:lineRule="auto"/>
              <w:jc w:val="center"/>
            </w:pPr>
            <w:r>
              <w:t>3</w:t>
            </w:r>
          </w:p>
        </w:tc>
        <w:tc>
          <w:tcPr>
            <w:tcW w:w="721" w:type="pct"/>
          </w:tcPr>
          <w:p w:rsidR="00D8253B" w:rsidRDefault="00D8253B" w:rsidP="00353937">
            <w:pPr>
              <w:spacing w:line="360" w:lineRule="auto"/>
              <w:jc w:val="center"/>
            </w:pPr>
            <w:r>
              <w:t>24</w:t>
            </w:r>
          </w:p>
        </w:tc>
        <w:tc>
          <w:tcPr>
            <w:tcW w:w="519" w:type="pct"/>
            <w:shd w:val="clear" w:color="auto" w:fill="auto"/>
          </w:tcPr>
          <w:p w:rsidR="00D8253B" w:rsidRPr="006E2460" w:rsidRDefault="00D8253B" w:rsidP="00353937">
            <w:pPr>
              <w:spacing w:line="360" w:lineRule="auto"/>
              <w:jc w:val="center"/>
            </w:pPr>
            <w:r>
              <w:t>5</w:t>
            </w:r>
          </w:p>
        </w:tc>
        <w:tc>
          <w:tcPr>
            <w:tcW w:w="519" w:type="pct"/>
            <w:shd w:val="clear" w:color="auto" w:fill="auto"/>
          </w:tcPr>
          <w:p w:rsidR="00D8253B" w:rsidRPr="006E2460" w:rsidRDefault="00D8253B" w:rsidP="00353937">
            <w:pPr>
              <w:spacing w:line="360" w:lineRule="auto"/>
              <w:jc w:val="center"/>
            </w:pPr>
            <w:r>
              <w:t>38</w:t>
            </w:r>
          </w:p>
        </w:tc>
        <w:tc>
          <w:tcPr>
            <w:tcW w:w="524" w:type="pct"/>
            <w:gridSpan w:val="2"/>
            <w:shd w:val="clear" w:color="auto" w:fill="auto"/>
          </w:tcPr>
          <w:p w:rsidR="00D8253B" w:rsidRPr="006E2460" w:rsidRDefault="00D8253B" w:rsidP="00353937">
            <w:pPr>
              <w:spacing w:line="360" w:lineRule="auto"/>
              <w:jc w:val="center"/>
            </w:pPr>
            <w:r>
              <w:t>5</w:t>
            </w:r>
          </w:p>
        </w:tc>
        <w:tc>
          <w:tcPr>
            <w:tcW w:w="518" w:type="pct"/>
            <w:shd w:val="clear" w:color="auto" w:fill="auto"/>
          </w:tcPr>
          <w:p w:rsidR="00D8253B" w:rsidRPr="006E2460" w:rsidRDefault="00D8253B" w:rsidP="00353937">
            <w:pPr>
              <w:spacing w:line="360" w:lineRule="auto"/>
              <w:jc w:val="center"/>
            </w:pPr>
            <w:r>
              <w:t>38</w:t>
            </w:r>
          </w:p>
        </w:tc>
      </w:tr>
      <w:tr w:rsidR="00D8253B" w:rsidRPr="006E2460" w:rsidTr="00DC3A86">
        <w:tc>
          <w:tcPr>
            <w:tcW w:w="1300" w:type="pct"/>
            <w:shd w:val="clear" w:color="auto" w:fill="auto"/>
          </w:tcPr>
          <w:p w:rsidR="00D8253B" w:rsidRPr="006E2460" w:rsidRDefault="00D8253B" w:rsidP="00110032">
            <w:pPr>
              <w:spacing w:line="360" w:lineRule="auto"/>
              <w:jc w:val="center"/>
            </w:pPr>
            <w:r>
              <w:t>2018 - 2019</w:t>
            </w:r>
          </w:p>
        </w:tc>
        <w:tc>
          <w:tcPr>
            <w:tcW w:w="899" w:type="pct"/>
          </w:tcPr>
          <w:p w:rsidR="00D8253B" w:rsidRDefault="00D8253B" w:rsidP="00110032">
            <w:pPr>
              <w:spacing w:line="360" w:lineRule="auto"/>
              <w:jc w:val="center"/>
            </w:pPr>
            <w:r>
              <w:t>1</w:t>
            </w:r>
          </w:p>
        </w:tc>
        <w:tc>
          <w:tcPr>
            <w:tcW w:w="721" w:type="pct"/>
          </w:tcPr>
          <w:p w:rsidR="00D8253B" w:rsidRDefault="00D8253B" w:rsidP="00110032">
            <w:pPr>
              <w:spacing w:line="360" w:lineRule="auto"/>
              <w:jc w:val="center"/>
            </w:pPr>
            <w:r>
              <w:t>9</w:t>
            </w:r>
          </w:p>
        </w:tc>
        <w:tc>
          <w:tcPr>
            <w:tcW w:w="519" w:type="pct"/>
            <w:shd w:val="clear" w:color="auto" w:fill="auto"/>
          </w:tcPr>
          <w:p w:rsidR="00D8253B" w:rsidRPr="006E2460" w:rsidRDefault="00D8253B" w:rsidP="00110032">
            <w:pPr>
              <w:spacing w:line="360" w:lineRule="auto"/>
              <w:jc w:val="center"/>
            </w:pPr>
            <w:r>
              <w:t>5</w:t>
            </w:r>
          </w:p>
        </w:tc>
        <w:tc>
          <w:tcPr>
            <w:tcW w:w="519" w:type="pct"/>
            <w:shd w:val="clear" w:color="auto" w:fill="auto"/>
          </w:tcPr>
          <w:p w:rsidR="00D8253B" w:rsidRPr="006E2460" w:rsidRDefault="00D8253B" w:rsidP="00110032">
            <w:pPr>
              <w:spacing w:line="360" w:lineRule="auto"/>
              <w:jc w:val="center"/>
            </w:pPr>
            <w:r>
              <w:t>45</w:t>
            </w:r>
          </w:p>
        </w:tc>
        <w:tc>
          <w:tcPr>
            <w:tcW w:w="524" w:type="pct"/>
            <w:gridSpan w:val="2"/>
            <w:shd w:val="clear" w:color="auto" w:fill="auto"/>
          </w:tcPr>
          <w:p w:rsidR="00D8253B" w:rsidRPr="006E2460" w:rsidRDefault="00D8253B" w:rsidP="00110032">
            <w:pPr>
              <w:spacing w:line="360" w:lineRule="auto"/>
              <w:jc w:val="center"/>
            </w:pPr>
            <w:r>
              <w:t>5</w:t>
            </w:r>
          </w:p>
        </w:tc>
        <w:tc>
          <w:tcPr>
            <w:tcW w:w="518" w:type="pct"/>
            <w:shd w:val="clear" w:color="auto" w:fill="auto"/>
          </w:tcPr>
          <w:p w:rsidR="00D8253B" w:rsidRPr="006E2460" w:rsidRDefault="00D8253B" w:rsidP="00110032">
            <w:pPr>
              <w:spacing w:line="360" w:lineRule="auto"/>
              <w:jc w:val="center"/>
            </w:pPr>
            <w:r>
              <w:t>46</w:t>
            </w:r>
          </w:p>
        </w:tc>
      </w:tr>
    </w:tbl>
    <w:p w:rsidR="00D35F3C" w:rsidRDefault="00D35F3C" w:rsidP="00516697">
      <w:pPr>
        <w:tabs>
          <w:tab w:val="left" w:pos="1125"/>
        </w:tabs>
        <w:ind w:firstLine="709"/>
        <w:jc w:val="both"/>
        <w:rPr>
          <w:noProof/>
          <w:sz w:val="28"/>
          <w:szCs w:val="28"/>
        </w:rPr>
      </w:pPr>
    </w:p>
    <w:p w:rsidR="00D35F3C" w:rsidRDefault="00D35F3C" w:rsidP="00516697">
      <w:pPr>
        <w:tabs>
          <w:tab w:val="left" w:pos="1125"/>
        </w:tabs>
        <w:ind w:firstLine="709"/>
        <w:jc w:val="both"/>
        <w:rPr>
          <w:noProof/>
          <w:sz w:val="28"/>
          <w:szCs w:val="28"/>
        </w:rPr>
      </w:pPr>
    </w:p>
    <w:p w:rsidR="00D35F3C" w:rsidRDefault="00D35F3C" w:rsidP="00516697">
      <w:pPr>
        <w:tabs>
          <w:tab w:val="left" w:pos="1125"/>
        </w:tabs>
        <w:ind w:firstLine="709"/>
        <w:jc w:val="both"/>
        <w:rPr>
          <w:noProof/>
          <w:sz w:val="28"/>
          <w:szCs w:val="28"/>
        </w:rPr>
      </w:pPr>
    </w:p>
    <w:p w:rsidR="00D35F3C" w:rsidRDefault="00B620CA" w:rsidP="00516697">
      <w:pPr>
        <w:tabs>
          <w:tab w:val="left" w:pos="1125"/>
        </w:tabs>
        <w:ind w:firstLine="709"/>
        <w:jc w:val="both"/>
        <w:rPr>
          <w:noProof/>
          <w:sz w:val="28"/>
          <w:szCs w:val="28"/>
        </w:rPr>
      </w:pPr>
      <w:r>
        <w:rPr>
          <w:noProof/>
          <w:sz w:val="28"/>
          <w:szCs w:val="28"/>
        </w:rPr>
        <w:lastRenderedPageBreak/>
        <w:drawing>
          <wp:inline distT="0" distB="0" distL="0" distR="0" wp14:anchorId="5D73285C" wp14:editId="25E03C1F">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5F3C" w:rsidRPr="00CA27CC" w:rsidRDefault="00D35F3C" w:rsidP="00516697">
      <w:pPr>
        <w:tabs>
          <w:tab w:val="left" w:pos="1125"/>
        </w:tabs>
        <w:ind w:firstLine="709"/>
        <w:jc w:val="both"/>
        <w:rPr>
          <w:noProof/>
          <w:sz w:val="16"/>
          <w:szCs w:val="16"/>
        </w:rPr>
      </w:pPr>
    </w:p>
    <w:p w:rsidR="004029F1" w:rsidRPr="00972800" w:rsidRDefault="003A2EA0" w:rsidP="002F3C87">
      <w:pPr>
        <w:tabs>
          <w:tab w:val="left" w:pos="1125"/>
        </w:tabs>
        <w:jc w:val="both"/>
        <w:rPr>
          <w:sz w:val="28"/>
          <w:szCs w:val="28"/>
        </w:rPr>
      </w:pPr>
      <w:r w:rsidRPr="00A37B4E">
        <w:rPr>
          <w:sz w:val="28"/>
          <w:szCs w:val="28"/>
        </w:rPr>
        <w:t xml:space="preserve">Из графика видно, </w:t>
      </w:r>
      <w:r w:rsidR="00F74B61" w:rsidRPr="00A37B4E">
        <w:rPr>
          <w:sz w:val="28"/>
          <w:szCs w:val="28"/>
        </w:rPr>
        <w:t>что количество педагогических работников</w:t>
      </w:r>
      <w:r w:rsidRPr="00A37B4E">
        <w:rPr>
          <w:sz w:val="28"/>
          <w:szCs w:val="28"/>
        </w:rPr>
        <w:t xml:space="preserve">, не имеющих квалификационную категорию, </w:t>
      </w:r>
      <w:r w:rsidR="00432A43">
        <w:rPr>
          <w:sz w:val="28"/>
          <w:szCs w:val="28"/>
        </w:rPr>
        <w:t>имеет тенденцию к снижению</w:t>
      </w:r>
      <w:r w:rsidR="00470363" w:rsidRPr="00A37B4E">
        <w:rPr>
          <w:sz w:val="28"/>
          <w:szCs w:val="28"/>
        </w:rPr>
        <w:t>.</w:t>
      </w:r>
      <w:r w:rsidR="004D7B56" w:rsidRPr="00A37B4E">
        <w:rPr>
          <w:sz w:val="28"/>
          <w:szCs w:val="28"/>
        </w:rPr>
        <w:t xml:space="preserve"> </w:t>
      </w:r>
      <w:r w:rsidR="00432A43">
        <w:rPr>
          <w:sz w:val="28"/>
          <w:szCs w:val="28"/>
        </w:rPr>
        <w:t>Соответственно</w:t>
      </w:r>
      <w:r w:rsidR="004D7B56" w:rsidRPr="00A37B4E">
        <w:rPr>
          <w:sz w:val="28"/>
          <w:szCs w:val="28"/>
        </w:rPr>
        <w:t xml:space="preserve"> доля педагогических работников, имеющих </w:t>
      </w:r>
      <w:r w:rsidR="00432A43">
        <w:rPr>
          <w:sz w:val="28"/>
          <w:szCs w:val="28"/>
        </w:rPr>
        <w:t xml:space="preserve"> первую и </w:t>
      </w:r>
      <w:r w:rsidR="004D7B56" w:rsidRPr="00A37B4E">
        <w:rPr>
          <w:sz w:val="28"/>
          <w:szCs w:val="28"/>
        </w:rPr>
        <w:t>вы</w:t>
      </w:r>
      <w:r w:rsidR="00084F10" w:rsidRPr="00A37B4E">
        <w:rPr>
          <w:sz w:val="28"/>
          <w:szCs w:val="28"/>
        </w:rPr>
        <w:t>сшую квалификационную категорию</w:t>
      </w:r>
      <w:r w:rsidR="002F3C87">
        <w:rPr>
          <w:sz w:val="28"/>
          <w:szCs w:val="28"/>
        </w:rPr>
        <w:t xml:space="preserve"> – примерно равнозначна</w:t>
      </w:r>
      <w:r w:rsidR="00084F10" w:rsidRPr="00A37B4E">
        <w:rPr>
          <w:sz w:val="28"/>
          <w:szCs w:val="28"/>
        </w:rPr>
        <w:t xml:space="preserve">, так как </w:t>
      </w:r>
      <w:r w:rsidR="00A37B4E" w:rsidRPr="00A37B4E">
        <w:rPr>
          <w:sz w:val="28"/>
          <w:szCs w:val="28"/>
        </w:rPr>
        <w:t>за период 20</w:t>
      </w:r>
      <w:r w:rsidR="00A37B4E">
        <w:rPr>
          <w:sz w:val="28"/>
          <w:szCs w:val="28"/>
        </w:rPr>
        <w:t>1</w:t>
      </w:r>
      <w:r w:rsidR="002F3C87">
        <w:rPr>
          <w:sz w:val="28"/>
          <w:szCs w:val="28"/>
        </w:rPr>
        <w:t>6</w:t>
      </w:r>
      <w:r w:rsidR="00A37B4E" w:rsidRPr="00A37B4E">
        <w:rPr>
          <w:sz w:val="28"/>
          <w:szCs w:val="28"/>
        </w:rPr>
        <w:t xml:space="preserve"> – 201</w:t>
      </w:r>
      <w:r w:rsidR="002F3C87">
        <w:rPr>
          <w:sz w:val="28"/>
          <w:szCs w:val="28"/>
        </w:rPr>
        <w:t>9</w:t>
      </w:r>
      <w:r w:rsidR="00A37B4E" w:rsidRPr="00A37B4E">
        <w:rPr>
          <w:sz w:val="28"/>
          <w:szCs w:val="28"/>
        </w:rPr>
        <w:t xml:space="preserve"> год </w:t>
      </w:r>
      <w:r w:rsidR="00432A43">
        <w:rPr>
          <w:sz w:val="28"/>
          <w:szCs w:val="28"/>
        </w:rPr>
        <w:t>трём педагогам была установлена первая квалификационная категория и двум педагогам – высшая.</w:t>
      </w:r>
      <w:r w:rsidR="00A37B4E" w:rsidRPr="00A37B4E">
        <w:rPr>
          <w:sz w:val="28"/>
          <w:szCs w:val="28"/>
        </w:rPr>
        <w:t xml:space="preserve"> </w:t>
      </w:r>
    </w:p>
    <w:p w:rsidR="007927D1" w:rsidRPr="00CA27CC" w:rsidRDefault="007927D1" w:rsidP="00516697">
      <w:pPr>
        <w:ind w:firstLine="709"/>
        <w:jc w:val="both"/>
        <w:rPr>
          <w:sz w:val="16"/>
          <w:szCs w:val="16"/>
        </w:rPr>
      </w:pPr>
    </w:p>
    <w:p w:rsidR="007927D1" w:rsidRPr="006A0A65" w:rsidRDefault="007927D1" w:rsidP="00516697">
      <w:pPr>
        <w:tabs>
          <w:tab w:val="num" w:pos="935"/>
        </w:tabs>
        <w:ind w:firstLine="709"/>
        <w:rPr>
          <w:i/>
          <w:sz w:val="28"/>
          <w:szCs w:val="28"/>
        </w:rPr>
      </w:pPr>
      <w:r w:rsidRPr="006A0A65">
        <w:rPr>
          <w:i/>
          <w:sz w:val="28"/>
          <w:szCs w:val="28"/>
        </w:rPr>
        <w:t>Педагогический стаж</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088"/>
        <w:gridCol w:w="459"/>
        <w:gridCol w:w="1176"/>
        <w:gridCol w:w="636"/>
        <w:gridCol w:w="1334"/>
        <w:gridCol w:w="636"/>
        <w:gridCol w:w="1213"/>
        <w:gridCol w:w="488"/>
        <w:gridCol w:w="1213"/>
        <w:gridCol w:w="488"/>
      </w:tblGrid>
      <w:tr w:rsidR="007927D1" w:rsidRPr="000C751F" w:rsidTr="00110032">
        <w:tc>
          <w:tcPr>
            <w:tcW w:w="812" w:type="pct"/>
            <w:vMerge w:val="restart"/>
            <w:shd w:val="clear" w:color="auto" w:fill="auto"/>
          </w:tcPr>
          <w:p w:rsidR="007927D1" w:rsidRPr="000C751F" w:rsidRDefault="007927D1" w:rsidP="00110032">
            <w:r w:rsidRPr="000C751F">
              <w:t>Учебный год</w:t>
            </w:r>
          </w:p>
        </w:tc>
        <w:tc>
          <w:tcPr>
            <w:tcW w:w="742" w:type="pct"/>
            <w:gridSpan w:val="2"/>
            <w:shd w:val="clear" w:color="auto" w:fill="auto"/>
          </w:tcPr>
          <w:p w:rsidR="007927D1" w:rsidRPr="000C751F" w:rsidRDefault="007927D1" w:rsidP="00110032">
            <w:r>
              <w:t>до 5 лет</w:t>
            </w:r>
          </w:p>
        </w:tc>
        <w:tc>
          <w:tcPr>
            <w:tcW w:w="869" w:type="pct"/>
            <w:gridSpan w:val="2"/>
            <w:shd w:val="clear" w:color="auto" w:fill="auto"/>
          </w:tcPr>
          <w:p w:rsidR="007927D1" w:rsidRPr="000C751F" w:rsidRDefault="002C7C6B" w:rsidP="00110032">
            <w:r>
              <w:t>о</w:t>
            </w:r>
            <w:r w:rsidR="007927D1">
              <w:t>т</w:t>
            </w:r>
            <w:r>
              <w:t xml:space="preserve"> </w:t>
            </w:r>
            <w:r w:rsidR="007927D1">
              <w:t>5 до 10 лет</w:t>
            </w:r>
          </w:p>
        </w:tc>
        <w:tc>
          <w:tcPr>
            <w:tcW w:w="945" w:type="pct"/>
            <w:gridSpan w:val="2"/>
            <w:shd w:val="clear" w:color="auto" w:fill="auto"/>
          </w:tcPr>
          <w:p w:rsidR="007927D1" w:rsidRPr="000C751F" w:rsidRDefault="007927D1" w:rsidP="00110032">
            <w:r>
              <w:t>от 10 до 15 лет</w:t>
            </w:r>
          </w:p>
        </w:tc>
        <w:tc>
          <w:tcPr>
            <w:tcW w:w="816" w:type="pct"/>
            <w:gridSpan w:val="2"/>
            <w:shd w:val="clear" w:color="auto" w:fill="auto"/>
          </w:tcPr>
          <w:p w:rsidR="007927D1" w:rsidRPr="000C751F" w:rsidRDefault="00DB31C3" w:rsidP="00110032">
            <w:r>
              <w:t>от</w:t>
            </w:r>
            <w:r w:rsidR="007927D1">
              <w:t xml:space="preserve"> 15</w:t>
            </w:r>
            <w:r>
              <w:t xml:space="preserve"> до 25</w:t>
            </w:r>
            <w:r w:rsidR="007927D1">
              <w:t xml:space="preserve"> лет </w:t>
            </w:r>
          </w:p>
        </w:tc>
        <w:tc>
          <w:tcPr>
            <w:tcW w:w="816" w:type="pct"/>
            <w:gridSpan w:val="2"/>
            <w:shd w:val="clear" w:color="auto" w:fill="auto"/>
          </w:tcPr>
          <w:p w:rsidR="007927D1" w:rsidRPr="000C751F" w:rsidRDefault="007927D1" w:rsidP="00110032">
            <w:r>
              <w:t>свыше 25 лет</w:t>
            </w:r>
          </w:p>
        </w:tc>
      </w:tr>
      <w:tr w:rsidR="007927D1" w:rsidRPr="000C751F" w:rsidTr="002F3C87">
        <w:tc>
          <w:tcPr>
            <w:tcW w:w="812" w:type="pct"/>
            <w:vMerge/>
            <w:shd w:val="clear" w:color="auto" w:fill="auto"/>
          </w:tcPr>
          <w:p w:rsidR="007927D1" w:rsidRPr="000C751F" w:rsidRDefault="007927D1" w:rsidP="00110032"/>
        </w:tc>
        <w:tc>
          <w:tcPr>
            <w:tcW w:w="522" w:type="pct"/>
            <w:shd w:val="clear" w:color="auto" w:fill="auto"/>
          </w:tcPr>
          <w:p w:rsidR="007927D1" w:rsidRPr="000C751F" w:rsidRDefault="007927D1" w:rsidP="00110032">
            <w:r>
              <w:t>кол - во</w:t>
            </w:r>
          </w:p>
        </w:tc>
        <w:tc>
          <w:tcPr>
            <w:tcW w:w="220" w:type="pct"/>
            <w:shd w:val="clear" w:color="auto" w:fill="auto"/>
          </w:tcPr>
          <w:p w:rsidR="007927D1" w:rsidRPr="000C751F" w:rsidRDefault="007927D1" w:rsidP="00110032">
            <w:r>
              <w:t>%</w:t>
            </w:r>
          </w:p>
        </w:tc>
        <w:tc>
          <w:tcPr>
            <w:tcW w:w="564" w:type="pct"/>
            <w:shd w:val="clear" w:color="auto" w:fill="auto"/>
          </w:tcPr>
          <w:p w:rsidR="007927D1" w:rsidRPr="000C751F" w:rsidRDefault="007927D1" w:rsidP="00110032">
            <w:r>
              <w:t>кол - во</w:t>
            </w:r>
          </w:p>
        </w:tc>
        <w:tc>
          <w:tcPr>
            <w:tcW w:w="305" w:type="pct"/>
            <w:shd w:val="clear" w:color="auto" w:fill="auto"/>
          </w:tcPr>
          <w:p w:rsidR="007927D1" w:rsidRPr="000C751F" w:rsidRDefault="007927D1" w:rsidP="00110032">
            <w:r>
              <w:t>%</w:t>
            </w:r>
          </w:p>
        </w:tc>
        <w:tc>
          <w:tcPr>
            <w:tcW w:w="640" w:type="pct"/>
            <w:shd w:val="clear" w:color="auto" w:fill="auto"/>
          </w:tcPr>
          <w:p w:rsidR="007927D1" w:rsidRPr="000C751F" w:rsidRDefault="007927D1" w:rsidP="00110032">
            <w:pPr>
              <w:ind w:firstLine="55"/>
            </w:pPr>
            <w:r>
              <w:t>кол - во</w:t>
            </w:r>
          </w:p>
        </w:tc>
        <w:tc>
          <w:tcPr>
            <w:tcW w:w="305" w:type="pct"/>
            <w:shd w:val="clear" w:color="auto" w:fill="auto"/>
          </w:tcPr>
          <w:p w:rsidR="007927D1" w:rsidRPr="000C751F" w:rsidRDefault="007927D1" w:rsidP="00110032">
            <w:pPr>
              <w:ind w:firstLine="55"/>
            </w:pPr>
            <w:r>
              <w:t>%</w:t>
            </w:r>
          </w:p>
        </w:tc>
        <w:tc>
          <w:tcPr>
            <w:tcW w:w="582" w:type="pct"/>
            <w:shd w:val="clear" w:color="auto" w:fill="auto"/>
          </w:tcPr>
          <w:p w:rsidR="007927D1" w:rsidRPr="000C751F" w:rsidRDefault="007927D1" w:rsidP="00110032">
            <w:r>
              <w:t>кол - во</w:t>
            </w:r>
          </w:p>
        </w:tc>
        <w:tc>
          <w:tcPr>
            <w:tcW w:w="234" w:type="pct"/>
            <w:shd w:val="clear" w:color="auto" w:fill="auto"/>
          </w:tcPr>
          <w:p w:rsidR="007927D1" w:rsidRPr="000C751F" w:rsidRDefault="007927D1" w:rsidP="00110032">
            <w:pPr>
              <w:ind w:hanging="13"/>
            </w:pPr>
            <w:r>
              <w:t>%</w:t>
            </w:r>
          </w:p>
        </w:tc>
        <w:tc>
          <w:tcPr>
            <w:tcW w:w="582" w:type="pct"/>
            <w:shd w:val="clear" w:color="auto" w:fill="auto"/>
          </w:tcPr>
          <w:p w:rsidR="007927D1" w:rsidRPr="000C751F" w:rsidRDefault="007927D1" w:rsidP="00110032">
            <w:r>
              <w:t>кол - во</w:t>
            </w:r>
          </w:p>
        </w:tc>
        <w:tc>
          <w:tcPr>
            <w:tcW w:w="234" w:type="pct"/>
            <w:shd w:val="clear" w:color="auto" w:fill="auto"/>
          </w:tcPr>
          <w:p w:rsidR="007927D1" w:rsidRPr="000C751F" w:rsidRDefault="007927D1" w:rsidP="00110032">
            <w:r>
              <w:t>%</w:t>
            </w:r>
          </w:p>
        </w:tc>
      </w:tr>
      <w:tr w:rsidR="002F3C87" w:rsidRPr="000C751F" w:rsidTr="002F3C87">
        <w:tc>
          <w:tcPr>
            <w:tcW w:w="812" w:type="pct"/>
            <w:shd w:val="clear" w:color="auto" w:fill="auto"/>
          </w:tcPr>
          <w:p w:rsidR="002F3C87" w:rsidRPr="000C751F" w:rsidRDefault="002F3C87" w:rsidP="00353937">
            <w:r>
              <w:t>2016 - 2017</w:t>
            </w:r>
          </w:p>
        </w:tc>
        <w:tc>
          <w:tcPr>
            <w:tcW w:w="522" w:type="pct"/>
            <w:shd w:val="clear" w:color="auto" w:fill="auto"/>
          </w:tcPr>
          <w:p w:rsidR="002F3C87" w:rsidRPr="000C751F" w:rsidRDefault="002F3C87" w:rsidP="00353937">
            <w:pPr>
              <w:jc w:val="center"/>
            </w:pPr>
            <w:r>
              <w:t>4</w:t>
            </w:r>
          </w:p>
        </w:tc>
        <w:tc>
          <w:tcPr>
            <w:tcW w:w="220" w:type="pct"/>
            <w:shd w:val="clear" w:color="auto" w:fill="auto"/>
          </w:tcPr>
          <w:p w:rsidR="002F3C87" w:rsidRPr="000C751F" w:rsidRDefault="002F3C87" w:rsidP="00353937">
            <w:pPr>
              <w:jc w:val="center"/>
            </w:pPr>
            <w:r>
              <w:t>33</w:t>
            </w:r>
          </w:p>
        </w:tc>
        <w:tc>
          <w:tcPr>
            <w:tcW w:w="564" w:type="pct"/>
            <w:shd w:val="clear" w:color="auto" w:fill="auto"/>
          </w:tcPr>
          <w:p w:rsidR="002F3C87" w:rsidRPr="000C751F" w:rsidRDefault="002F3C87" w:rsidP="00353937">
            <w:pPr>
              <w:jc w:val="center"/>
            </w:pPr>
            <w:r>
              <w:t>2</w:t>
            </w:r>
          </w:p>
        </w:tc>
        <w:tc>
          <w:tcPr>
            <w:tcW w:w="305" w:type="pct"/>
            <w:shd w:val="clear" w:color="auto" w:fill="auto"/>
          </w:tcPr>
          <w:p w:rsidR="002F3C87" w:rsidRPr="000C751F" w:rsidRDefault="002F3C87" w:rsidP="00353937">
            <w:pPr>
              <w:jc w:val="center"/>
            </w:pPr>
            <w:r>
              <w:t>17</w:t>
            </w:r>
          </w:p>
        </w:tc>
        <w:tc>
          <w:tcPr>
            <w:tcW w:w="640" w:type="pct"/>
            <w:shd w:val="clear" w:color="auto" w:fill="auto"/>
          </w:tcPr>
          <w:p w:rsidR="002F3C87" w:rsidRPr="000C751F" w:rsidRDefault="002F3C87" w:rsidP="00353937">
            <w:pPr>
              <w:ind w:firstLine="55"/>
              <w:jc w:val="center"/>
            </w:pPr>
            <w:r>
              <w:t>1</w:t>
            </w:r>
          </w:p>
        </w:tc>
        <w:tc>
          <w:tcPr>
            <w:tcW w:w="305" w:type="pct"/>
            <w:shd w:val="clear" w:color="auto" w:fill="auto"/>
          </w:tcPr>
          <w:p w:rsidR="002F3C87" w:rsidRPr="000C751F" w:rsidRDefault="002F3C87" w:rsidP="00353937">
            <w:pPr>
              <w:ind w:firstLine="55"/>
              <w:jc w:val="center"/>
            </w:pPr>
            <w:r>
              <w:t>8</w:t>
            </w:r>
          </w:p>
        </w:tc>
        <w:tc>
          <w:tcPr>
            <w:tcW w:w="582" w:type="pct"/>
            <w:shd w:val="clear" w:color="auto" w:fill="auto"/>
          </w:tcPr>
          <w:p w:rsidR="002F3C87" w:rsidRPr="000C751F" w:rsidRDefault="002F3C87" w:rsidP="00353937">
            <w:pPr>
              <w:jc w:val="center"/>
            </w:pPr>
            <w:r>
              <w:t>2</w:t>
            </w:r>
          </w:p>
        </w:tc>
        <w:tc>
          <w:tcPr>
            <w:tcW w:w="234" w:type="pct"/>
            <w:shd w:val="clear" w:color="auto" w:fill="auto"/>
          </w:tcPr>
          <w:p w:rsidR="002F3C87" w:rsidRPr="000C751F" w:rsidRDefault="002F3C87" w:rsidP="00353937">
            <w:pPr>
              <w:ind w:hanging="13"/>
              <w:jc w:val="center"/>
            </w:pPr>
            <w:r>
              <w:t>17</w:t>
            </w:r>
          </w:p>
        </w:tc>
        <w:tc>
          <w:tcPr>
            <w:tcW w:w="582" w:type="pct"/>
            <w:shd w:val="clear" w:color="auto" w:fill="auto"/>
          </w:tcPr>
          <w:p w:rsidR="002F3C87" w:rsidRPr="000C751F" w:rsidRDefault="002F3C87" w:rsidP="00353937">
            <w:pPr>
              <w:jc w:val="center"/>
            </w:pPr>
            <w:r>
              <w:t>3</w:t>
            </w:r>
          </w:p>
        </w:tc>
        <w:tc>
          <w:tcPr>
            <w:tcW w:w="234" w:type="pct"/>
            <w:shd w:val="clear" w:color="auto" w:fill="auto"/>
          </w:tcPr>
          <w:p w:rsidR="002F3C87" w:rsidRPr="000C751F" w:rsidRDefault="002F3C87" w:rsidP="00353937">
            <w:pPr>
              <w:jc w:val="center"/>
            </w:pPr>
            <w:r>
              <w:t>25</w:t>
            </w:r>
          </w:p>
        </w:tc>
      </w:tr>
      <w:tr w:rsidR="002F3C87" w:rsidRPr="000C751F" w:rsidTr="002F3C87">
        <w:tc>
          <w:tcPr>
            <w:tcW w:w="812" w:type="pct"/>
            <w:shd w:val="clear" w:color="auto" w:fill="auto"/>
          </w:tcPr>
          <w:p w:rsidR="002F3C87" w:rsidRPr="000C751F" w:rsidRDefault="002F3C87" w:rsidP="00353937">
            <w:r>
              <w:t>2017 - 2018</w:t>
            </w:r>
          </w:p>
        </w:tc>
        <w:tc>
          <w:tcPr>
            <w:tcW w:w="522" w:type="pct"/>
            <w:shd w:val="clear" w:color="auto" w:fill="auto"/>
          </w:tcPr>
          <w:p w:rsidR="002F3C87" w:rsidRPr="000C751F" w:rsidRDefault="002F3C87" w:rsidP="00353937">
            <w:pPr>
              <w:jc w:val="center"/>
            </w:pPr>
            <w:r>
              <w:t>3</w:t>
            </w:r>
          </w:p>
        </w:tc>
        <w:tc>
          <w:tcPr>
            <w:tcW w:w="220" w:type="pct"/>
            <w:shd w:val="clear" w:color="auto" w:fill="auto"/>
          </w:tcPr>
          <w:p w:rsidR="002F3C87" w:rsidRPr="000C751F" w:rsidRDefault="002F3C87" w:rsidP="00353937">
            <w:pPr>
              <w:jc w:val="center"/>
            </w:pPr>
            <w:r>
              <w:t>23</w:t>
            </w:r>
          </w:p>
        </w:tc>
        <w:tc>
          <w:tcPr>
            <w:tcW w:w="564" w:type="pct"/>
            <w:shd w:val="clear" w:color="auto" w:fill="auto"/>
          </w:tcPr>
          <w:p w:rsidR="002F3C87" w:rsidRPr="000C751F" w:rsidRDefault="002F3C87" w:rsidP="00353937">
            <w:pPr>
              <w:jc w:val="center"/>
            </w:pPr>
            <w:r>
              <w:t>2</w:t>
            </w:r>
          </w:p>
        </w:tc>
        <w:tc>
          <w:tcPr>
            <w:tcW w:w="305" w:type="pct"/>
            <w:shd w:val="clear" w:color="auto" w:fill="auto"/>
          </w:tcPr>
          <w:p w:rsidR="002F3C87" w:rsidRPr="000C751F" w:rsidRDefault="002F3C87" w:rsidP="00353937">
            <w:pPr>
              <w:jc w:val="center"/>
            </w:pPr>
            <w:r>
              <w:t>15,5</w:t>
            </w:r>
          </w:p>
        </w:tc>
        <w:tc>
          <w:tcPr>
            <w:tcW w:w="640" w:type="pct"/>
            <w:shd w:val="clear" w:color="auto" w:fill="auto"/>
          </w:tcPr>
          <w:p w:rsidR="002F3C87" w:rsidRPr="000C751F" w:rsidRDefault="002F3C87" w:rsidP="00353937">
            <w:pPr>
              <w:ind w:firstLine="55"/>
              <w:jc w:val="center"/>
            </w:pPr>
            <w:r>
              <w:t>2</w:t>
            </w:r>
          </w:p>
        </w:tc>
        <w:tc>
          <w:tcPr>
            <w:tcW w:w="305" w:type="pct"/>
            <w:shd w:val="clear" w:color="auto" w:fill="auto"/>
          </w:tcPr>
          <w:p w:rsidR="002F3C87" w:rsidRPr="000C751F" w:rsidRDefault="002F3C87" w:rsidP="00353937">
            <w:pPr>
              <w:ind w:firstLine="55"/>
              <w:jc w:val="center"/>
            </w:pPr>
            <w:r>
              <w:t>15,5</w:t>
            </w:r>
          </w:p>
        </w:tc>
        <w:tc>
          <w:tcPr>
            <w:tcW w:w="582" w:type="pct"/>
            <w:shd w:val="clear" w:color="auto" w:fill="auto"/>
          </w:tcPr>
          <w:p w:rsidR="002F3C87" w:rsidRPr="000C751F" w:rsidRDefault="002F3C87" w:rsidP="00353937">
            <w:pPr>
              <w:jc w:val="center"/>
            </w:pPr>
            <w:r>
              <w:t>3</w:t>
            </w:r>
          </w:p>
        </w:tc>
        <w:tc>
          <w:tcPr>
            <w:tcW w:w="234" w:type="pct"/>
            <w:shd w:val="clear" w:color="auto" w:fill="auto"/>
          </w:tcPr>
          <w:p w:rsidR="002F3C87" w:rsidRPr="000C751F" w:rsidRDefault="002F3C87" w:rsidP="00353937">
            <w:pPr>
              <w:ind w:hanging="13"/>
              <w:jc w:val="center"/>
            </w:pPr>
            <w:r>
              <w:t>23</w:t>
            </w:r>
          </w:p>
        </w:tc>
        <w:tc>
          <w:tcPr>
            <w:tcW w:w="582" w:type="pct"/>
            <w:shd w:val="clear" w:color="auto" w:fill="auto"/>
          </w:tcPr>
          <w:p w:rsidR="002F3C87" w:rsidRPr="000C751F" w:rsidRDefault="002F3C87" w:rsidP="00353937">
            <w:pPr>
              <w:jc w:val="center"/>
            </w:pPr>
            <w:r>
              <w:t>3</w:t>
            </w:r>
          </w:p>
        </w:tc>
        <w:tc>
          <w:tcPr>
            <w:tcW w:w="234" w:type="pct"/>
            <w:shd w:val="clear" w:color="auto" w:fill="auto"/>
          </w:tcPr>
          <w:p w:rsidR="002F3C87" w:rsidRPr="000C751F" w:rsidRDefault="002F3C87" w:rsidP="00353937">
            <w:pPr>
              <w:jc w:val="center"/>
            </w:pPr>
            <w:r>
              <w:t>23</w:t>
            </w:r>
          </w:p>
        </w:tc>
      </w:tr>
      <w:tr w:rsidR="002F3C87" w:rsidRPr="000C751F" w:rsidTr="002F3C87">
        <w:tc>
          <w:tcPr>
            <w:tcW w:w="812" w:type="pct"/>
            <w:shd w:val="clear" w:color="auto" w:fill="auto"/>
          </w:tcPr>
          <w:p w:rsidR="002F3C87" w:rsidRPr="000C751F" w:rsidRDefault="002F3C87" w:rsidP="00110032">
            <w:r>
              <w:t>2018 - 2019</w:t>
            </w:r>
          </w:p>
        </w:tc>
        <w:tc>
          <w:tcPr>
            <w:tcW w:w="522" w:type="pct"/>
            <w:shd w:val="clear" w:color="auto" w:fill="auto"/>
          </w:tcPr>
          <w:p w:rsidR="002F3C87" w:rsidRPr="000C751F" w:rsidRDefault="002F3C87" w:rsidP="00110032">
            <w:pPr>
              <w:jc w:val="center"/>
            </w:pPr>
            <w:r>
              <w:t>2</w:t>
            </w:r>
          </w:p>
        </w:tc>
        <w:tc>
          <w:tcPr>
            <w:tcW w:w="220" w:type="pct"/>
            <w:shd w:val="clear" w:color="auto" w:fill="auto"/>
          </w:tcPr>
          <w:p w:rsidR="002F3C87" w:rsidRPr="000C751F" w:rsidRDefault="002F3C87" w:rsidP="00110032">
            <w:pPr>
              <w:jc w:val="center"/>
            </w:pPr>
            <w:r>
              <w:t>18</w:t>
            </w:r>
          </w:p>
        </w:tc>
        <w:tc>
          <w:tcPr>
            <w:tcW w:w="564" w:type="pct"/>
            <w:shd w:val="clear" w:color="auto" w:fill="auto"/>
          </w:tcPr>
          <w:p w:rsidR="002F3C87" w:rsidRPr="000C751F" w:rsidRDefault="002F3C87" w:rsidP="00110032">
            <w:pPr>
              <w:jc w:val="center"/>
            </w:pPr>
            <w:r>
              <w:t>3</w:t>
            </w:r>
          </w:p>
        </w:tc>
        <w:tc>
          <w:tcPr>
            <w:tcW w:w="305" w:type="pct"/>
            <w:shd w:val="clear" w:color="auto" w:fill="auto"/>
          </w:tcPr>
          <w:p w:rsidR="002F3C87" w:rsidRPr="000C751F" w:rsidRDefault="002F3C87" w:rsidP="00110032">
            <w:pPr>
              <w:jc w:val="center"/>
            </w:pPr>
            <w:r>
              <w:t>27</w:t>
            </w:r>
          </w:p>
        </w:tc>
        <w:tc>
          <w:tcPr>
            <w:tcW w:w="640" w:type="pct"/>
            <w:shd w:val="clear" w:color="auto" w:fill="auto"/>
          </w:tcPr>
          <w:p w:rsidR="002F3C87" w:rsidRPr="000C751F" w:rsidRDefault="002F3C87" w:rsidP="00110032">
            <w:pPr>
              <w:ind w:firstLine="55"/>
              <w:jc w:val="center"/>
            </w:pPr>
            <w:r>
              <w:t>1</w:t>
            </w:r>
          </w:p>
        </w:tc>
        <w:tc>
          <w:tcPr>
            <w:tcW w:w="305" w:type="pct"/>
            <w:shd w:val="clear" w:color="auto" w:fill="auto"/>
          </w:tcPr>
          <w:p w:rsidR="002F3C87" w:rsidRPr="000C751F" w:rsidRDefault="002F3C87" w:rsidP="00110032">
            <w:pPr>
              <w:ind w:firstLine="55"/>
              <w:jc w:val="center"/>
            </w:pPr>
            <w:r>
              <w:t>9</w:t>
            </w:r>
          </w:p>
        </w:tc>
        <w:tc>
          <w:tcPr>
            <w:tcW w:w="582" w:type="pct"/>
            <w:shd w:val="clear" w:color="auto" w:fill="auto"/>
          </w:tcPr>
          <w:p w:rsidR="002F3C87" w:rsidRPr="000C751F" w:rsidRDefault="002F3C87" w:rsidP="00110032">
            <w:pPr>
              <w:jc w:val="center"/>
            </w:pPr>
            <w:r>
              <w:t>2</w:t>
            </w:r>
          </w:p>
        </w:tc>
        <w:tc>
          <w:tcPr>
            <w:tcW w:w="234" w:type="pct"/>
            <w:shd w:val="clear" w:color="auto" w:fill="auto"/>
          </w:tcPr>
          <w:p w:rsidR="002F3C87" w:rsidRPr="000C751F" w:rsidRDefault="002F3C87" w:rsidP="00110032">
            <w:pPr>
              <w:ind w:hanging="13"/>
              <w:jc w:val="center"/>
            </w:pPr>
            <w:r>
              <w:t>19</w:t>
            </w:r>
          </w:p>
        </w:tc>
        <w:tc>
          <w:tcPr>
            <w:tcW w:w="582" w:type="pct"/>
            <w:shd w:val="clear" w:color="auto" w:fill="auto"/>
          </w:tcPr>
          <w:p w:rsidR="002F3C87" w:rsidRPr="000C751F" w:rsidRDefault="002F3C87" w:rsidP="00110032">
            <w:pPr>
              <w:jc w:val="center"/>
            </w:pPr>
            <w:r>
              <w:t>3</w:t>
            </w:r>
          </w:p>
        </w:tc>
        <w:tc>
          <w:tcPr>
            <w:tcW w:w="234" w:type="pct"/>
            <w:shd w:val="clear" w:color="auto" w:fill="auto"/>
          </w:tcPr>
          <w:p w:rsidR="002F3C87" w:rsidRPr="000C751F" w:rsidRDefault="002F3C87" w:rsidP="00110032">
            <w:pPr>
              <w:jc w:val="center"/>
            </w:pPr>
            <w:r>
              <w:t>27</w:t>
            </w:r>
          </w:p>
        </w:tc>
      </w:tr>
    </w:tbl>
    <w:p w:rsidR="007927D1" w:rsidRPr="00CA27CC" w:rsidRDefault="007927D1" w:rsidP="00516697">
      <w:pPr>
        <w:ind w:firstLine="709"/>
        <w:jc w:val="both"/>
        <w:rPr>
          <w:sz w:val="16"/>
          <w:szCs w:val="16"/>
        </w:rPr>
      </w:pPr>
    </w:p>
    <w:p w:rsidR="00463EA0" w:rsidRPr="009754A6" w:rsidRDefault="00496EE4" w:rsidP="00516697">
      <w:pPr>
        <w:ind w:firstLine="709"/>
        <w:jc w:val="both"/>
        <w:rPr>
          <w:sz w:val="28"/>
        </w:rPr>
      </w:pPr>
      <w:r w:rsidRPr="001314D7">
        <w:rPr>
          <w:color w:val="FF0000"/>
          <w:sz w:val="28"/>
        </w:rPr>
        <w:t xml:space="preserve">           </w:t>
      </w:r>
      <w:r w:rsidR="00C57083">
        <w:rPr>
          <w:noProof/>
          <w:sz w:val="28"/>
        </w:rPr>
        <w:drawing>
          <wp:inline distT="0" distB="0" distL="0" distR="0" wp14:anchorId="266F3DEA" wp14:editId="14A70CE2">
            <wp:extent cx="6142617" cy="3076687"/>
            <wp:effectExtent l="0" t="0" r="1079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F3C87" w:rsidRPr="002F3C87" w:rsidRDefault="00874929" w:rsidP="005C4511">
      <w:pPr>
        <w:ind w:firstLine="709"/>
        <w:jc w:val="both"/>
        <w:rPr>
          <w:sz w:val="28"/>
          <w:szCs w:val="28"/>
        </w:rPr>
      </w:pPr>
      <w:r w:rsidRPr="00874929">
        <w:rPr>
          <w:sz w:val="28"/>
        </w:rPr>
        <w:lastRenderedPageBreak/>
        <w:t xml:space="preserve"> </w:t>
      </w:r>
      <w:r w:rsidR="00CA27CC" w:rsidRPr="008B4BBE">
        <w:rPr>
          <w:sz w:val="28"/>
        </w:rPr>
        <w:t xml:space="preserve">Педагогический стаж работников является одним из основных показателей профессионализма педагога. В Центре, как видно из таблицы, </w:t>
      </w:r>
      <w:r w:rsidR="00CA27CC">
        <w:rPr>
          <w:sz w:val="28"/>
        </w:rPr>
        <w:t xml:space="preserve">соотношение педагогических работников с небольшим стажем работы и с достаточным опытом равномерно распределено. </w:t>
      </w:r>
      <w:r w:rsidR="005C4511">
        <w:rPr>
          <w:sz w:val="28"/>
        </w:rPr>
        <w:t>Таким образом, можно говорить о действии наставничества и передачи педагогического опыта в образовательной организации.</w:t>
      </w:r>
    </w:p>
    <w:p w:rsidR="00CA27CC" w:rsidRPr="00A72D2D" w:rsidRDefault="00CA27CC" w:rsidP="00516697">
      <w:pPr>
        <w:ind w:firstLine="709"/>
        <w:rPr>
          <w:sz w:val="16"/>
          <w:szCs w:val="16"/>
        </w:rPr>
      </w:pPr>
    </w:p>
    <w:p w:rsidR="00874929" w:rsidRDefault="00874929" w:rsidP="00516697">
      <w:pPr>
        <w:ind w:firstLine="709"/>
        <w:rPr>
          <w:sz w:val="28"/>
          <w:szCs w:val="28"/>
        </w:rPr>
      </w:pPr>
      <w:r w:rsidRPr="00AB100D">
        <w:rPr>
          <w:sz w:val="28"/>
          <w:szCs w:val="28"/>
        </w:rPr>
        <w:t>Основной формой учебной работы являются объединения, которые работали в форме кружков,</w:t>
      </w:r>
      <w:r w:rsidR="0025009B">
        <w:rPr>
          <w:sz w:val="28"/>
          <w:szCs w:val="28"/>
        </w:rPr>
        <w:t xml:space="preserve"> коллектива, объединения</w:t>
      </w:r>
      <w:r w:rsidR="006511B7">
        <w:rPr>
          <w:sz w:val="28"/>
          <w:szCs w:val="28"/>
        </w:rPr>
        <w:t>.</w:t>
      </w:r>
    </w:p>
    <w:tbl>
      <w:tblPr>
        <w:tblStyle w:val="a8"/>
        <w:tblW w:w="5000" w:type="pct"/>
        <w:tblLook w:val="04A0" w:firstRow="1" w:lastRow="0" w:firstColumn="1" w:lastColumn="0" w:noHBand="0" w:noVBand="1"/>
      </w:tblPr>
      <w:tblGrid>
        <w:gridCol w:w="5059"/>
        <w:gridCol w:w="1788"/>
        <w:gridCol w:w="1788"/>
        <w:gridCol w:w="1786"/>
      </w:tblGrid>
      <w:tr w:rsidR="005C4511" w:rsidTr="005C4511">
        <w:tc>
          <w:tcPr>
            <w:tcW w:w="2427" w:type="pct"/>
          </w:tcPr>
          <w:p w:rsidR="005C4511" w:rsidRDefault="005C4511" w:rsidP="005741BF">
            <w:pPr>
              <w:jc w:val="center"/>
              <w:rPr>
                <w:sz w:val="28"/>
                <w:szCs w:val="28"/>
              </w:rPr>
            </w:pPr>
          </w:p>
        </w:tc>
        <w:tc>
          <w:tcPr>
            <w:tcW w:w="858" w:type="pct"/>
          </w:tcPr>
          <w:p w:rsidR="005C4511" w:rsidRDefault="005C4511" w:rsidP="00353937">
            <w:pPr>
              <w:jc w:val="center"/>
              <w:rPr>
                <w:sz w:val="28"/>
                <w:szCs w:val="28"/>
              </w:rPr>
            </w:pPr>
            <w:r>
              <w:rPr>
                <w:sz w:val="28"/>
                <w:szCs w:val="28"/>
              </w:rPr>
              <w:t xml:space="preserve">на </w:t>
            </w:r>
          </w:p>
          <w:p w:rsidR="005C4511" w:rsidRDefault="005C4511" w:rsidP="00353937">
            <w:pPr>
              <w:jc w:val="center"/>
              <w:rPr>
                <w:sz w:val="28"/>
                <w:szCs w:val="28"/>
              </w:rPr>
            </w:pPr>
            <w:r>
              <w:rPr>
                <w:sz w:val="28"/>
                <w:szCs w:val="28"/>
              </w:rPr>
              <w:t xml:space="preserve">1 января </w:t>
            </w:r>
          </w:p>
          <w:p w:rsidR="005C4511" w:rsidRDefault="005C4511" w:rsidP="00353937">
            <w:pPr>
              <w:jc w:val="center"/>
              <w:rPr>
                <w:sz w:val="28"/>
                <w:szCs w:val="28"/>
              </w:rPr>
            </w:pPr>
            <w:r>
              <w:rPr>
                <w:sz w:val="28"/>
                <w:szCs w:val="28"/>
              </w:rPr>
              <w:t>2017 года</w:t>
            </w:r>
          </w:p>
        </w:tc>
        <w:tc>
          <w:tcPr>
            <w:tcW w:w="858" w:type="pct"/>
          </w:tcPr>
          <w:p w:rsidR="005C4511" w:rsidRDefault="005C4511" w:rsidP="00353937">
            <w:pPr>
              <w:ind w:firstLine="34"/>
              <w:jc w:val="center"/>
              <w:rPr>
                <w:sz w:val="28"/>
                <w:szCs w:val="28"/>
              </w:rPr>
            </w:pPr>
            <w:r>
              <w:rPr>
                <w:sz w:val="28"/>
                <w:szCs w:val="28"/>
              </w:rPr>
              <w:t xml:space="preserve">на </w:t>
            </w:r>
          </w:p>
          <w:p w:rsidR="005C4511" w:rsidRDefault="005C4511" w:rsidP="00353937">
            <w:pPr>
              <w:ind w:firstLine="34"/>
              <w:jc w:val="center"/>
              <w:rPr>
                <w:sz w:val="28"/>
                <w:szCs w:val="28"/>
              </w:rPr>
            </w:pPr>
            <w:r>
              <w:rPr>
                <w:sz w:val="28"/>
                <w:szCs w:val="28"/>
              </w:rPr>
              <w:t xml:space="preserve">1 января </w:t>
            </w:r>
          </w:p>
          <w:p w:rsidR="005C4511" w:rsidRDefault="005C4511" w:rsidP="00353937">
            <w:pPr>
              <w:ind w:firstLine="34"/>
              <w:jc w:val="center"/>
              <w:rPr>
                <w:sz w:val="28"/>
                <w:szCs w:val="28"/>
              </w:rPr>
            </w:pPr>
            <w:r>
              <w:rPr>
                <w:sz w:val="28"/>
                <w:szCs w:val="28"/>
              </w:rPr>
              <w:t>2018 года</w:t>
            </w:r>
          </w:p>
        </w:tc>
        <w:tc>
          <w:tcPr>
            <w:tcW w:w="857" w:type="pct"/>
          </w:tcPr>
          <w:p w:rsidR="005C4511" w:rsidRDefault="005C4511" w:rsidP="00353937">
            <w:pPr>
              <w:ind w:firstLine="34"/>
              <w:jc w:val="center"/>
              <w:rPr>
                <w:sz w:val="28"/>
                <w:szCs w:val="28"/>
              </w:rPr>
            </w:pPr>
            <w:r>
              <w:rPr>
                <w:sz w:val="28"/>
                <w:szCs w:val="28"/>
              </w:rPr>
              <w:t xml:space="preserve">на </w:t>
            </w:r>
          </w:p>
          <w:p w:rsidR="005C4511" w:rsidRDefault="005C4511" w:rsidP="00353937">
            <w:pPr>
              <w:ind w:firstLine="34"/>
              <w:jc w:val="center"/>
              <w:rPr>
                <w:sz w:val="28"/>
                <w:szCs w:val="28"/>
              </w:rPr>
            </w:pPr>
            <w:r>
              <w:rPr>
                <w:sz w:val="28"/>
                <w:szCs w:val="28"/>
              </w:rPr>
              <w:t xml:space="preserve">1 января </w:t>
            </w:r>
          </w:p>
          <w:p w:rsidR="005C4511" w:rsidRDefault="005C4511" w:rsidP="005C4511">
            <w:pPr>
              <w:ind w:firstLine="34"/>
              <w:jc w:val="center"/>
              <w:rPr>
                <w:sz w:val="28"/>
                <w:szCs w:val="28"/>
              </w:rPr>
            </w:pPr>
            <w:r>
              <w:rPr>
                <w:sz w:val="28"/>
                <w:szCs w:val="28"/>
              </w:rPr>
              <w:t>2019 года</w:t>
            </w:r>
          </w:p>
        </w:tc>
      </w:tr>
      <w:tr w:rsidR="005C4511" w:rsidTr="005C4511">
        <w:tc>
          <w:tcPr>
            <w:tcW w:w="2427" w:type="pct"/>
          </w:tcPr>
          <w:p w:rsidR="005C4511" w:rsidRPr="00D56920" w:rsidRDefault="005C4511" w:rsidP="005741BF">
            <w:pPr>
              <w:rPr>
                <w:sz w:val="28"/>
                <w:szCs w:val="28"/>
              </w:rPr>
            </w:pPr>
            <w:r w:rsidRPr="00D56920">
              <w:rPr>
                <w:sz w:val="28"/>
                <w:szCs w:val="28"/>
              </w:rPr>
              <w:t>Количество объединений</w:t>
            </w:r>
          </w:p>
        </w:tc>
        <w:tc>
          <w:tcPr>
            <w:tcW w:w="858" w:type="pct"/>
          </w:tcPr>
          <w:p w:rsidR="005C4511" w:rsidRDefault="005C4511" w:rsidP="00353937">
            <w:pPr>
              <w:jc w:val="center"/>
              <w:rPr>
                <w:sz w:val="28"/>
                <w:szCs w:val="28"/>
              </w:rPr>
            </w:pPr>
            <w:r>
              <w:rPr>
                <w:sz w:val="28"/>
                <w:szCs w:val="28"/>
              </w:rPr>
              <w:t>49</w:t>
            </w:r>
          </w:p>
        </w:tc>
        <w:tc>
          <w:tcPr>
            <w:tcW w:w="858" w:type="pct"/>
          </w:tcPr>
          <w:p w:rsidR="005C4511" w:rsidRDefault="005C4511" w:rsidP="00353937">
            <w:pPr>
              <w:ind w:firstLine="34"/>
              <w:jc w:val="center"/>
              <w:rPr>
                <w:sz w:val="28"/>
                <w:szCs w:val="28"/>
              </w:rPr>
            </w:pPr>
            <w:r>
              <w:rPr>
                <w:sz w:val="28"/>
                <w:szCs w:val="28"/>
              </w:rPr>
              <w:t>48</w:t>
            </w:r>
          </w:p>
        </w:tc>
        <w:tc>
          <w:tcPr>
            <w:tcW w:w="857" w:type="pct"/>
          </w:tcPr>
          <w:p w:rsidR="005C4511" w:rsidRDefault="005C4511" w:rsidP="00353937">
            <w:pPr>
              <w:ind w:firstLine="34"/>
              <w:jc w:val="center"/>
              <w:rPr>
                <w:sz w:val="28"/>
                <w:szCs w:val="28"/>
              </w:rPr>
            </w:pPr>
            <w:r>
              <w:rPr>
                <w:sz w:val="28"/>
                <w:szCs w:val="28"/>
              </w:rPr>
              <w:t>42</w:t>
            </w:r>
          </w:p>
        </w:tc>
      </w:tr>
      <w:tr w:rsidR="005C4511" w:rsidTr="005C4511">
        <w:tc>
          <w:tcPr>
            <w:tcW w:w="2427" w:type="pct"/>
          </w:tcPr>
          <w:p w:rsidR="005C4511" w:rsidRPr="00D56920" w:rsidRDefault="005C4511" w:rsidP="005741BF">
            <w:pPr>
              <w:rPr>
                <w:sz w:val="28"/>
                <w:szCs w:val="28"/>
              </w:rPr>
            </w:pPr>
            <w:r w:rsidRPr="00D56920">
              <w:rPr>
                <w:sz w:val="28"/>
                <w:szCs w:val="28"/>
              </w:rPr>
              <w:t>Количество объединений, работающих на базе Центра</w:t>
            </w:r>
          </w:p>
        </w:tc>
        <w:tc>
          <w:tcPr>
            <w:tcW w:w="858" w:type="pct"/>
          </w:tcPr>
          <w:p w:rsidR="005C4511" w:rsidRDefault="005C4511" w:rsidP="00353937">
            <w:pPr>
              <w:jc w:val="center"/>
              <w:rPr>
                <w:sz w:val="28"/>
                <w:szCs w:val="28"/>
              </w:rPr>
            </w:pPr>
            <w:r>
              <w:rPr>
                <w:sz w:val="28"/>
                <w:szCs w:val="28"/>
              </w:rPr>
              <w:t>29</w:t>
            </w:r>
          </w:p>
        </w:tc>
        <w:tc>
          <w:tcPr>
            <w:tcW w:w="858" w:type="pct"/>
          </w:tcPr>
          <w:p w:rsidR="005C4511" w:rsidRDefault="005C4511" w:rsidP="00353937">
            <w:pPr>
              <w:ind w:firstLine="34"/>
              <w:jc w:val="center"/>
              <w:rPr>
                <w:sz w:val="28"/>
                <w:szCs w:val="28"/>
              </w:rPr>
            </w:pPr>
            <w:r>
              <w:rPr>
                <w:sz w:val="28"/>
                <w:szCs w:val="28"/>
              </w:rPr>
              <w:t>28</w:t>
            </w:r>
          </w:p>
        </w:tc>
        <w:tc>
          <w:tcPr>
            <w:tcW w:w="857" w:type="pct"/>
          </w:tcPr>
          <w:p w:rsidR="005C4511" w:rsidRDefault="005C4511" w:rsidP="005C4511">
            <w:pPr>
              <w:ind w:firstLine="34"/>
              <w:jc w:val="center"/>
              <w:rPr>
                <w:sz w:val="28"/>
                <w:szCs w:val="28"/>
              </w:rPr>
            </w:pPr>
            <w:r>
              <w:rPr>
                <w:sz w:val="28"/>
                <w:szCs w:val="28"/>
              </w:rPr>
              <w:t>27</w:t>
            </w:r>
          </w:p>
        </w:tc>
      </w:tr>
      <w:tr w:rsidR="005C4511" w:rsidTr="005C4511">
        <w:tc>
          <w:tcPr>
            <w:tcW w:w="2427" w:type="pct"/>
          </w:tcPr>
          <w:p w:rsidR="005C4511" w:rsidRPr="00D56920" w:rsidRDefault="005C4511" w:rsidP="005741BF">
            <w:pPr>
              <w:rPr>
                <w:sz w:val="28"/>
                <w:szCs w:val="28"/>
              </w:rPr>
            </w:pPr>
            <w:r w:rsidRPr="00D56920">
              <w:rPr>
                <w:sz w:val="28"/>
                <w:szCs w:val="28"/>
              </w:rPr>
              <w:t>Количество объединений, работающих на базе ОО</w:t>
            </w:r>
          </w:p>
        </w:tc>
        <w:tc>
          <w:tcPr>
            <w:tcW w:w="858" w:type="pct"/>
          </w:tcPr>
          <w:p w:rsidR="005C4511" w:rsidRDefault="005C4511" w:rsidP="00353937">
            <w:pPr>
              <w:jc w:val="center"/>
              <w:rPr>
                <w:sz w:val="28"/>
                <w:szCs w:val="28"/>
              </w:rPr>
            </w:pPr>
            <w:r>
              <w:rPr>
                <w:sz w:val="28"/>
                <w:szCs w:val="28"/>
              </w:rPr>
              <w:t>20</w:t>
            </w:r>
          </w:p>
        </w:tc>
        <w:tc>
          <w:tcPr>
            <w:tcW w:w="858" w:type="pct"/>
          </w:tcPr>
          <w:p w:rsidR="005C4511" w:rsidRDefault="005C4511" w:rsidP="00353937">
            <w:pPr>
              <w:ind w:firstLine="34"/>
              <w:jc w:val="center"/>
              <w:rPr>
                <w:sz w:val="28"/>
                <w:szCs w:val="28"/>
              </w:rPr>
            </w:pPr>
            <w:r>
              <w:rPr>
                <w:sz w:val="28"/>
                <w:szCs w:val="28"/>
              </w:rPr>
              <w:t>20</w:t>
            </w:r>
          </w:p>
        </w:tc>
        <w:tc>
          <w:tcPr>
            <w:tcW w:w="857" w:type="pct"/>
          </w:tcPr>
          <w:p w:rsidR="005C4511" w:rsidRDefault="005C4511" w:rsidP="00353937">
            <w:pPr>
              <w:ind w:firstLine="34"/>
              <w:jc w:val="center"/>
              <w:rPr>
                <w:sz w:val="28"/>
                <w:szCs w:val="28"/>
              </w:rPr>
            </w:pPr>
            <w:r>
              <w:rPr>
                <w:sz w:val="28"/>
                <w:szCs w:val="28"/>
              </w:rPr>
              <w:t>15</w:t>
            </w:r>
          </w:p>
        </w:tc>
      </w:tr>
    </w:tbl>
    <w:p w:rsidR="00874929" w:rsidRPr="00A72D2D" w:rsidRDefault="00874929" w:rsidP="00516697">
      <w:pPr>
        <w:pStyle w:val="a6"/>
        <w:ind w:firstLine="709"/>
        <w:jc w:val="both"/>
        <w:rPr>
          <w:sz w:val="16"/>
          <w:szCs w:val="16"/>
        </w:rPr>
      </w:pPr>
    </w:p>
    <w:p w:rsidR="0098191A" w:rsidRDefault="00874929" w:rsidP="00516697">
      <w:pPr>
        <w:pStyle w:val="a6"/>
        <w:ind w:firstLine="709"/>
        <w:jc w:val="both"/>
      </w:pPr>
      <w:r w:rsidRPr="0098191A">
        <w:t>Данные из таблиц показыв</w:t>
      </w:r>
      <w:r w:rsidR="00F52615">
        <w:t>ают, что количество объединений</w:t>
      </w:r>
      <w:r w:rsidR="00A4209F">
        <w:t xml:space="preserve">, работающих на базе </w:t>
      </w:r>
      <w:r w:rsidR="005C4511">
        <w:t>ОО в последний год</w:t>
      </w:r>
      <w:r w:rsidR="00AA1A9A">
        <w:t>,</w:t>
      </w:r>
      <w:r w:rsidR="00A4209F">
        <w:t xml:space="preserve"> </w:t>
      </w:r>
      <w:r w:rsidR="001950A0">
        <w:t>уменьшилось</w:t>
      </w:r>
      <w:r w:rsidR="00AA1A9A">
        <w:t xml:space="preserve">, - </w:t>
      </w:r>
      <w:r w:rsidR="00A4209F">
        <w:t>соответственно у</w:t>
      </w:r>
      <w:r w:rsidR="001950A0">
        <w:t>величилось</w:t>
      </w:r>
      <w:r w:rsidR="00A4209F">
        <w:t xml:space="preserve"> ч</w:t>
      </w:r>
      <w:r w:rsidR="005C4511">
        <w:t>исло групп, занимающихся на базе</w:t>
      </w:r>
      <w:r w:rsidR="00A4209F">
        <w:t xml:space="preserve"> </w:t>
      </w:r>
      <w:r w:rsidR="005C4511">
        <w:t>МБОУ ДО "Починковский ЦДО"</w:t>
      </w:r>
      <w:r w:rsidR="00F52615">
        <w:t>.</w:t>
      </w:r>
    </w:p>
    <w:p w:rsidR="00760B77" w:rsidRPr="00A72D2D" w:rsidRDefault="00874929" w:rsidP="00516697">
      <w:pPr>
        <w:pStyle w:val="a6"/>
        <w:ind w:firstLine="709"/>
        <w:jc w:val="both"/>
        <w:rPr>
          <w:sz w:val="16"/>
          <w:szCs w:val="16"/>
        </w:rPr>
      </w:pPr>
      <w:r w:rsidRPr="0098191A">
        <w:tab/>
      </w:r>
    </w:p>
    <w:p w:rsidR="004B3A33" w:rsidRDefault="00874929" w:rsidP="00516697">
      <w:pPr>
        <w:pStyle w:val="a6"/>
        <w:ind w:firstLine="709"/>
        <w:jc w:val="both"/>
      </w:pPr>
      <w:r w:rsidRPr="00461C4D">
        <w:t xml:space="preserve">Объединения в прошлом учебном году работали по </w:t>
      </w:r>
      <w:r w:rsidR="0014409F">
        <w:t>4-м</w:t>
      </w:r>
      <w:r w:rsidRPr="00461C4D">
        <w:t xml:space="preserve"> направленностям.</w:t>
      </w:r>
    </w:p>
    <w:tbl>
      <w:tblPr>
        <w:tblStyle w:val="a8"/>
        <w:tblW w:w="5000" w:type="pct"/>
        <w:tblLook w:val="04A0" w:firstRow="1" w:lastRow="0" w:firstColumn="1" w:lastColumn="0" w:noHBand="0" w:noVBand="1"/>
      </w:tblPr>
      <w:tblGrid>
        <w:gridCol w:w="7869"/>
        <w:gridCol w:w="1846"/>
        <w:gridCol w:w="706"/>
      </w:tblGrid>
      <w:tr w:rsidR="00520E02" w:rsidTr="0014409F">
        <w:tc>
          <w:tcPr>
            <w:tcW w:w="5000" w:type="pct"/>
            <w:gridSpan w:val="3"/>
          </w:tcPr>
          <w:p w:rsidR="00520E02" w:rsidRDefault="00520E02" w:rsidP="005741BF">
            <w:pPr>
              <w:pStyle w:val="a6"/>
              <w:ind w:firstLine="0"/>
              <w:jc w:val="both"/>
            </w:pPr>
            <w:r>
              <w:t>Количество объединений на 1 января</w:t>
            </w:r>
          </w:p>
        </w:tc>
      </w:tr>
      <w:tr w:rsidR="00520E02" w:rsidTr="0014409F">
        <w:tc>
          <w:tcPr>
            <w:tcW w:w="3776" w:type="pct"/>
          </w:tcPr>
          <w:p w:rsidR="00520E02" w:rsidRDefault="00520E02" w:rsidP="005741BF">
            <w:pPr>
              <w:pStyle w:val="a6"/>
              <w:ind w:firstLine="0"/>
              <w:jc w:val="center"/>
            </w:pPr>
            <w:r>
              <w:t>Направленность</w:t>
            </w:r>
          </w:p>
        </w:tc>
        <w:tc>
          <w:tcPr>
            <w:tcW w:w="886" w:type="pct"/>
          </w:tcPr>
          <w:p w:rsidR="00520E02" w:rsidRDefault="00520E02" w:rsidP="0014409F">
            <w:pPr>
              <w:pStyle w:val="a6"/>
              <w:ind w:firstLine="33"/>
              <w:jc w:val="both"/>
            </w:pPr>
            <w:r>
              <w:t>на 01.01.201</w:t>
            </w:r>
            <w:r w:rsidR="0014409F">
              <w:t>9</w:t>
            </w:r>
          </w:p>
        </w:tc>
        <w:tc>
          <w:tcPr>
            <w:tcW w:w="339" w:type="pct"/>
          </w:tcPr>
          <w:p w:rsidR="00520E02" w:rsidRDefault="00520E02" w:rsidP="005741BF">
            <w:pPr>
              <w:pStyle w:val="a6"/>
              <w:ind w:firstLine="0"/>
              <w:jc w:val="both"/>
            </w:pPr>
            <w:r>
              <w:t>%</w:t>
            </w:r>
          </w:p>
        </w:tc>
      </w:tr>
      <w:tr w:rsidR="00520E02" w:rsidTr="0014409F">
        <w:tc>
          <w:tcPr>
            <w:tcW w:w="3776" w:type="pct"/>
          </w:tcPr>
          <w:p w:rsidR="00520E02" w:rsidRDefault="00520E02" w:rsidP="005741BF">
            <w:pPr>
              <w:pStyle w:val="a6"/>
              <w:ind w:firstLine="0"/>
              <w:jc w:val="both"/>
            </w:pPr>
            <w:r>
              <w:t>Художественная</w:t>
            </w:r>
          </w:p>
        </w:tc>
        <w:tc>
          <w:tcPr>
            <w:tcW w:w="886" w:type="pct"/>
          </w:tcPr>
          <w:p w:rsidR="00520E02" w:rsidRDefault="0014409F" w:rsidP="005741BF">
            <w:pPr>
              <w:pStyle w:val="a6"/>
              <w:ind w:firstLine="33"/>
              <w:jc w:val="both"/>
            </w:pPr>
            <w:r>
              <w:t>19</w:t>
            </w:r>
          </w:p>
        </w:tc>
        <w:tc>
          <w:tcPr>
            <w:tcW w:w="339" w:type="pct"/>
          </w:tcPr>
          <w:p w:rsidR="00520E02" w:rsidRDefault="00205C84" w:rsidP="0014409F">
            <w:pPr>
              <w:pStyle w:val="a6"/>
              <w:ind w:firstLine="0"/>
              <w:jc w:val="both"/>
            </w:pPr>
            <w:r>
              <w:t>4</w:t>
            </w:r>
            <w:r w:rsidR="0014409F">
              <w:t>5</w:t>
            </w:r>
          </w:p>
        </w:tc>
      </w:tr>
      <w:tr w:rsidR="00520E02" w:rsidTr="0014409F">
        <w:tc>
          <w:tcPr>
            <w:tcW w:w="3776" w:type="pct"/>
          </w:tcPr>
          <w:p w:rsidR="00520E02" w:rsidRDefault="00520E02" w:rsidP="005741BF">
            <w:pPr>
              <w:pStyle w:val="a6"/>
              <w:ind w:firstLine="0"/>
              <w:jc w:val="both"/>
            </w:pPr>
            <w:r>
              <w:t>Естественнонаучная</w:t>
            </w:r>
          </w:p>
        </w:tc>
        <w:tc>
          <w:tcPr>
            <w:tcW w:w="886" w:type="pct"/>
          </w:tcPr>
          <w:p w:rsidR="00520E02" w:rsidRDefault="0014409F" w:rsidP="005741BF">
            <w:pPr>
              <w:pStyle w:val="a6"/>
              <w:ind w:firstLine="33"/>
              <w:jc w:val="both"/>
            </w:pPr>
            <w:r>
              <w:t>8</w:t>
            </w:r>
          </w:p>
        </w:tc>
        <w:tc>
          <w:tcPr>
            <w:tcW w:w="339" w:type="pct"/>
          </w:tcPr>
          <w:p w:rsidR="00520E02" w:rsidRDefault="0014409F" w:rsidP="005741BF">
            <w:pPr>
              <w:pStyle w:val="a6"/>
              <w:ind w:firstLine="0"/>
              <w:jc w:val="both"/>
            </w:pPr>
            <w:r>
              <w:t>19</w:t>
            </w:r>
          </w:p>
        </w:tc>
      </w:tr>
      <w:tr w:rsidR="00520E02" w:rsidTr="0014409F">
        <w:tc>
          <w:tcPr>
            <w:tcW w:w="3776" w:type="pct"/>
          </w:tcPr>
          <w:p w:rsidR="00520E02" w:rsidRDefault="00520E02" w:rsidP="005741BF">
            <w:pPr>
              <w:pStyle w:val="a6"/>
              <w:ind w:firstLine="0"/>
              <w:jc w:val="both"/>
            </w:pPr>
            <w:r>
              <w:t>Техническая</w:t>
            </w:r>
          </w:p>
        </w:tc>
        <w:tc>
          <w:tcPr>
            <w:tcW w:w="886" w:type="pct"/>
          </w:tcPr>
          <w:p w:rsidR="00520E02" w:rsidRDefault="00205C84" w:rsidP="005741BF">
            <w:pPr>
              <w:pStyle w:val="a6"/>
              <w:ind w:firstLine="33"/>
              <w:jc w:val="both"/>
            </w:pPr>
            <w:r>
              <w:t>11</w:t>
            </w:r>
          </w:p>
        </w:tc>
        <w:tc>
          <w:tcPr>
            <w:tcW w:w="339" w:type="pct"/>
          </w:tcPr>
          <w:p w:rsidR="00520E02" w:rsidRDefault="00205C84" w:rsidP="0014409F">
            <w:pPr>
              <w:pStyle w:val="a6"/>
              <w:ind w:firstLine="0"/>
              <w:jc w:val="both"/>
            </w:pPr>
            <w:r>
              <w:t>2</w:t>
            </w:r>
            <w:r w:rsidR="0014409F">
              <w:t>6,5</w:t>
            </w:r>
          </w:p>
        </w:tc>
      </w:tr>
      <w:tr w:rsidR="00520E02" w:rsidTr="0014409F">
        <w:tc>
          <w:tcPr>
            <w:tcW w:w="3776" w:type="pct"/>
          </w:tcPr>
          <w:p w:rsidR="00520E02" w:rsidRDefault="00520E02" w:rsidP="005741BF">
            <w:pPr>
              <w:pStyle w:val="a6"/>
              <w:ind w:firstLine="0"/>
              <w:jc w:val="both"/>
            </w:pPr>
            <w:r>
              <w:t>Социально-педагогическая</w:t>
            </w:r>
          </w:p>
        </w:tc>
        <w:tc>
          <w:tcPr>
            <w:tcW w:w="886" w:type="pct"/>
          </w:tcPr>
          <w:p w:rsidR="00520E02" w:rsidRDefault="0014409F" w:rsidP="005741BF">
            <w:pPr>
              <w:pStyle w:val="a6"/>
              <w:ind w:firstLine="33"/>
              <w:jc w:val="both"/>
            </w:pPr>
            <w:r>
              <w:t>4</w:t>
            </w:r>
          </w:p>
        </w:tc>
        <w:tc>
          <w:tcPr>
            <w:tcW w:w="339" w:type="pct"/>
          </w:tcPr>
          <w:p w:rsidR="00520E02" w:rsidRDefault="0014409F" w:rsidP="005741BF">
            <w:pPr>
              <w:pStyle w:val="a6"/>
              <w:ind w:firstLine="0"/>
              <w:jc w:val="both"/>
            </w:pPr>
            <w:r>
              <w:t>9,5</w:t>
            </w:r>
          </w:p>
        </w:tc>
      </w:tr>
      <w:tr w:rsidR="00520E02" w:rsidTr="0014409F">
        <w:tc>
          <w:tcPr>
            <w:tcW w:w="3776" w:type="pct"/>
          </w:tcPr>
          <w:p w:rsidR="00520E02" w:rsidRDefault="006F60A0" w:rsidP="005741BF">
            <w:pPr>
              <w:pStyle w:val="a6"/>
              <w:ind w:firstLine="0"/>
              <w:jc w:val="center"/>
            </w:pPr>
            <w:r>
              <w:t>Всего:</w:t>
            </w:r>
          </w:p>
        </w:tc>
        <w:tc>
          <w:tcPr>
            <w:tcW w:w="886" w:type="pct"/>
          </w:tcPr>
          <w:p w:rsidR="00520E02" w:rsidRDefault="0063617E" w:rsidP="0014409F">
            <w:pPr>
              <w:pStyle w:val="a6"/>
              <w:ind w:firstLine="33"/>
              <w:jc w:val="center"/>
            </w:pPr>
            <w:r>
              <w:t>4</w:t>
            </w:r>
            <w:r w:rsidR="0014409F">
              <w:t>2</w:t>
            </w:r>
          </w:p>
        </w:tc>
        <w:tc>
          <w:tcPr>
            <w:tcW w:w="339" w:type="pct"/>
          </w:tcPr>
          <w:p w:rsidR="00520E02" w:rsidRDefault="006F60A0" w:rsidP="005741BF">
            <w:pPr>
              <w:pStyle w:val="a6"/>
              <w:ind w:firstLine="0"/>
              <w:jc w:val="both"/>
            </w:pPr>
            <w:r>
              <w:t>100</w:t>
            </w:r>
          </w:p>
        </w:tc>
      </w:tr>
    </w:tbl>
    <w:p w:rsidR="00E2163C" w:rsidRDefault="003B731A" w:rsidP="005741BF">
      <w:pPr>
        <w:pStyle w:val="a6"/>
        <w:ind w:firstLine="0"/>
        <w:jc w:val="center"/>
      </w:pPr>
      <w:r>
        <w:rPr>
          <w:noProof/>
        </w:rPr>
        <w:drawing>
          <wp:inline distT="0" distB="0" distL="0" distR="0" wp14:anchorId="67A5E987" wp14:editId="62FCDF6B">
            <wp:extent cx="6411558" cy="3302598"/>
            <wp:effectExtent l="0" t="0" r="27940" b="127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74929" w:rsidRPr="003E490F" w:rsidRDefault="00874929" w:rsidP="00516697">
      <w:pPr>
        <w:pStyle w:val="a6"/>
        <w:ind w:firstLine="709"/>
        <w:jc w:val="both"/>
        <w:rPr>
          <w:sz w:val="16"/>
          <w:szCs w:val="16"/>
        </w:rPr>
      </w:pPr>
    </w:p>
    <w:p w:rsidR="006D4E2D" w:rsidRDefault="006D4E2D" w:rsidP="00516697">
      <w:pPr>
        <w:pStyle w:val="a6"/>
        <w:ind w:firstLine="709"/>
        <w:jc w:val="both"/>
      </w:pPr>
      <w:r w:rsidRPr="00DF158E">
        <w:lastRenderedPageBreak/>
        <w:t>Как видно из гистограммы, основн</w:t>
      </w:r>
      <w:r w:rsidR="00712EC9" w:rsidRPr="00DF158E">
        <w:t>ыми направленностями</w:t>
      </w:r>
      <w:r w:rsidRPr="00DF158E">
        <w:t xml:space="preserve"> работы Центра по дополнительным </w:t>
      </w:r>
      <w:r w:rsidR="00332C5E">
        <w:t>общеразвивающим</w:t>
      </w:r>
      <w:r w:rsidRPr="00DF158E">
        <w:t xml:space="preserve"> прог</w:t>
      </w:r>
      <w:r w:rsidR="00712EC9" w:rsidRPr="00DF158E">
        <w:t xml:space="preserve">раммам, </w:t>
      </w:r>
      <w:r w:rsidR="004927FC" w:rsidRPr="00DF158E">
        <w:t>оста</w:t>
      </w:r>
      <w:r w:rsidR="00372D99" w:rsidRPr="00DF158E">
        <w:t>ё</w:t>
      </w:r>
      <w:r w:rsidR="004927FC" w:rsidRPr="00DF158E">
        <w:t>тся</w:t>
      </w:r>
      <w:r w:rsidRPr="00DF158E">
        <w:t xml:space="preserve"> – художественная.</w:t>
      </w:r>
      <w:r w:rsidR="00573CBC">
        <w:t xml:space="preserve"> Техническая направленность и </w:t>
      </w:r>
      <w:r w:rsidR="009D42D1">
        <w:t>социально-педагогическая</w:t>
      </w:r>
      <w:r w:rsidR="00573CBC">
        <w:t xml:space="preserve"> – на втором и третьем месте</w:t>
      </w:r>
      <w:r w:rsidR="009C6BBF" w:rsidRPr="00DF158E">
        <w:t>.</w:t>
      </w:r>
    </w:p>
    <w:p w:rsidR="00874929" w:rsidRPr="00CF71CB" w:rsidRDefault="00874929" w:rsidP="00516697">
      <w:pPr>
        <w:pStyle w:val="a6"/>
        <w:ind w:firstLine="709"/>
        <w:jc w:val="both"/>
        <w:rPr>
          <w:sz w:val="16"/>
          <w:szCs w:val="16"/>
        </w:rPr>
      </w:pPr>
    </w:p>
    <w:p w:rsidR="007605A6" w:rsidRPr="007605A6" w:rsidRDefault="007605A6" w:rsidP="00516697">
      <w:pPr>
        <w:pStyle w:val="a9"/>
        <w:ind w:firstLine="709"/>
        <w:jc w:val="center"/>
        <w:rPr>
          <w:sz w:val="28"/>
        </w:rPr>
      </w:pPr>
      <w:r w:rsidRPr="007605A6">
        <w:rPr>
          <w:sz w:val="28"/>
        </w:rPr>
        <w:t xml:space="preserve">Количество учащихся в </w:t>
      </w:r>
      <w:r w:rsidR="00DF7C33">
        <w:rPr>
          <w:sz w:val="28"/>
        </w:rPr>
        <w:t>организац</w:t>
      </w:r>
      <w:r w:rsidRPr="007605A6">
        <w:rPr>
          <w:sz w:val="28"/>
        </w:rPr>
        <w:t>ии</w:t>
      </w:r>
      <w:r>
        <w:rPr>
          <w:sz w:val="28"/>
        </w:rPr>
        <w:t xml:space="preserve"> по годам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2"/>
        <w:gridCol w:w="1251"/>
        <w:gridCol w:w="1765"/>
        <w:gridCol w:w="1763"/>
        <w:gridCol w:w="1765"/>
        <w:gridCol w:w="1765"/>
      </w:tblGrid>
      <w:tr w:rsidR="002B441D" w:rsidRPr="007605A6" w:rsidTr="00B7203C">
        <w:trPr>
          <w:cantSplit/>
          <w:trHeight w:val="679"/>
        </w:trPr>
        <w:tc>
          <w:tcPr>
            <w:tcW w:w="1013" w:type="pct"/>
            <w:tcBorders>
              <w:bottom w:val="single" w:sz="4" w:space="0" w:color="auto"/>
            </w:tcBorders>
          </w:tcPr>
          <w:p w:rsidR="002B441D" w:rsidRPr="007605A6" w:rsidRDefault="002B441D" w:rsidP="005741BF">
            <w:pPr>
              <w:pStyle w:val="a9"/>
              <w:jc w:val="center"/>
            </w:pPr>
            <w:r w:rsidRPr="007605A6">
              <w:t>Учебный год</w:t>
            </w:r>
          </w:p>
        </w:tc>
        <w:tc>
          <w:tcPr>
            <w:tcW w:w="600" w:type="pct"/>
            <w:tcBorders>
              <w:bottom w:val="single" w:sz="4" w:space="0" w:color="auto"/>
            </w:tcBorders>
          </w:tcPr>
          <w:p w:rsidR="002B441D" w:rsidRPr="007605A6" w:rsidRDefault="002B441D" w:rsidP="005741BF">
            <w:pPr>
              <w:pStyle w:val="a9"/>
            </w:pPr>
            <w:r w:rsidRPr="007605A6">
              <w:t>Всего</w:t>
            </w:r>
          </w:p>
        </w:tc>
        <w:tc>
          <w:tcPr>
            <w:tcW w:w="847" w:type="pct"/>
            <w:tcBorders>
              <w:bottom w:val="single" w:sz="4" w:space="0" w:color="auto"/>
            </w:tcBorders>
          </w:tcPr>
          <w:p w:rsidR="002B441D" w:rsidRPr="007605A6" w:rsidRDefault="002B441D" w:rsidP="005741BF">
            <w:pPr>
              <w:pStyle w:val="a9"/>
              <w:ind w:firstLine="33"/>
              <w:jc w:val="center"/>
            </w:pPr>
            <w:r w:rsidRPr="007605A6">
              <w:t>1 год</w:t>
            </w:r>
          </w:p>
          <w:p w:rsidR="002B441D" w:rsidRPr="007605A6" w:rsidRDefault="002B441D" w:rsidP="005741BF">
            <w:pPr>
              <w:pStyle w:val="a9"/>
              <w:ind w:firstLine="33"/>
              <w:jc w:val="center"/>
            </w:pPr>
            <w:r w:rsidRPr="007605A6">
              <w:t>обучения</w:t>
            </w:r>
          </w:p>
        </w:tc>
        <w:tc>
          <w:tcPr>
            <w:tcW w:w="846" w:type="pct"/>
            <w:tcBorders>
              <w:bottom w:val="single" w:sz="4" w:space="0" w:color="auto"/>
            </w:tcBorders>
          </w:tcPr>
          <w:p w:rsidR="002B441D" w:rsidRPr="007605A6" w:rsidRDefault="002B441D" w:rsidP="005741BF">
            <w:pPr>
              <w:pStyle w:val="a9"/>
              <w:ind w:hanging="6"/>
              <w:jc w:val="center"/>
            </w:pPr>
            <w:r w:rsidRPr="007605A6">
              <w:t>2 год</w:t>
            </w:r>
          </w:p>
          <w:p w:rsidR="002B441D" w:rsidRPr="007605A6" w:rsidRDefault="002B441D" w:rsidP="005741BF">
            <w:pPr>
              <w:pStyle w:val="a9"/>
              <w:ind w:hanging="6"/>
              <w:jc w:val="center"/>
            </w:pPr>
            <w:r w:rsidRPr="007605A6">
              <w:t>обучения</w:t>
            </w:r>
          </w:p>
        </w:tc>
        <w:tc>
          <w:tcPr>
            <w:tcW w:w="847" w:type="pct"/>
            <w:tcBorders>
              <w:bottom w:val="single" w:sz="4" w:space="0" w:color="auto"/>
            </w:tcBorders>
          </w:tcPr>
          <w:p w:rsidR="002B441D" w:rsidRPr="007605A6" w:rsidRDefault="002B441D" w:rsidP="005741BF">
            <w:pPr>
              <w:pStyle w:val="a9"/>
              <w:jc w:val="center"/>
            </w:pPr>
            <w:r w:rsidRPr="007605A6">
              <w:t>3 год</w:t>
            </w:r>
          </w:p>
          <w:p w:rsidR="002B441D" w:rsidRPr="007605A6" w:rsidRDefault="002B441D" w:rsidP="005741BF">
            <w:pPr>
              <w:pStyle w:val="a9"/>
              <w:jc w:val="center"/>
            </w:pPr>
            <w:r w:rsidRPr="007605A6">
              <w:t>обучения</w:t>
            </w:r>
          </w:p>
        </w:tc>
        <w:tc>
          <w:tcPr>
            <w:tcW w:w="847" w:type="pct"/>
            <w:tcBorders>
              <w:bottom w:val="single" w:sz="4" w:space="0" w:color="auto"/>
            </w:tcBorders>
          </w:tcPr>
          <w:p w:rsidR="002B441D" w:rsidRPr="007605A6" w:rsidRDefault="002B441D" w:rsidP="005741BF">
            <w:pPr>
              <w:pStyle w:val="a9"/>
              <w:jc w:val="center"/>
            </w:pPr>
            <w:r w:rsidRPr="007605A6">
              <w:t>4 год</w:t>
            </w:r>
          </w:p>
          <w:p w:rsidR="002B441D" w:rsidRPr="007605A6" w:rsidRDefault="002B441D" w:rsidP="005741BF">
            <w:pPr>
              <w:pStyle w:val="a9"/>
              <w:jc w:val="center"/>
            </w:pPr>
            <w:r w:rsidRPr="007605A6">
              <w:t>обучения</w:t>
            </w:r>
          </w:p>
        </w:tc>
      </w:tr>
      <w:tr w:rsidR="002B441D" w:rsidRPr="007605A6" w:rsidTr="00B7203C">
        <w:trPr>
          <w:cantSplit/>
          <w:trHeight w:val="403"/>
        </w:trPr>
        <w:tc>
          <w:tcPr>
            <w:tcW w:w="1013" w:type="pct"/>
            <w:tcBorders>
              <w:bottom w:val="single" w:sz="4" w:space="0" w:color="auto"/>
            </w:tcBorders>
          </w:tcPr>
          <w:p w:rsidR="002B441D" w:rsidRPr="007605A6" w:rsidRDefault="002B441D" w:rsidP="00353937">
            <w:pPr>
              <w:pStyle w:val="a9"/>
            </w:pPr>
            <w:r>
              <w:t>2016 - 2017</w:t>
            </w:r>
          </w:p>
        </w:tc>
        <w:tc>
          <w:tcPr>
            <w:tcW w:w="600" w:type="pct"/>
            <w:tcBorders>
              <w:bottom w:val="single" w:sz="4" w:space="0" w:color="auto"/>
            </w:tcBorders>
          </w:tcPr>
          <w:p w:rsidR="002B441D" w:rsidRPr="0072113B" w:rsidRDefault="002B441D" w:rsidP="00353937">
            <w:pPr>
              <w:pStyle w:val="a9"/>
            </w:pPr>
            <w:r>
              <w:t>725</w:t>
            </w:r>
          </w:p>
        </w:tc>
        <w:tc>
          <w:tcPr>
            <w:tcW w:w="847" w:type="pct"/>
            <w:tcBorders>
              <w:bottom w:val="single" w:sz="4" w:space="0" w:color="auto"/>
            </w:tcBorders>
          </w:tcPr>
          <w:p w:rsidR="002B441D" w:rsidRPr="005644B6" w:rsidRDefault="002B441D" w:rsidP="00353937">
            <w:pPr>
              <w:ind w:firstLine="33"/>
              <w:jc w:val="center"/>
            </w:pPr>
            <w:r>
              <w:t>476</w:t>
            </w:r>
          </w:p>
        </w:tc>
        <w:tc>
          <w:tcPr>
            <w:tcW w:w="846" w:type="pct"/>
            <w:tcBorders>
              <w:bottom w:val="single" w:sz="4" w:space="0" w:color="auto"/>
            </w:tcBorders>
          </w:tcPr>
          <w:p w:rsidR="002B441D" w:rsidRPr="0072113B" w:rsidRDefault="002B441D" w:rsidP="00353937">
            <w:pPr>
              <w:ind w:hanging="6"/>
              <w:jc w:val="center"/>
            </w:pPr>
            <w:r>
              <w:t>119</w:t>
            </w:r>
          </w:p>
        </w:tc>
        <w:tc>
          <w:tcPr>
            <w:tcW w:w="847" w:type="pct"/>
            <w:tcBorders>
              <w:bottom w:val="single" w:sz="4" w:space="0" w:color="auto"/>
            </w:tcBorders>
          </w:tcPr>
          <w:p w:rsidR="002B441D" w:rsidRPr="0072113B" w:rsidRDefault="002B441D" w:rsidP="00353937">
            <w:pPr>
              <w:jc w:val="center"/>
            </w:pPr>
            <w:r>
              <w:t>105</w:t>
            </w:r>
          </w:p>
        </w:tc>
        <w:tc>
          <w:tcPr>
            <w:tcW w:w="847" w:type="pct"/>
            <w:tcBorders>
              <w:bottom w:val="single" w:sz="4" w:space="0" w:color="auto"/>
            </w:tcBorders>
          </w:tcPr>
          <w:p w:rsidR="002B441D" w:rsidRPr="0072113B" w:rsidRDefault="002B441D" w:rsidP="00353937">
            <w:pPr>
              <w:ind w:right="-199"/>
              <w:jc w:val="center"/>
            </w:pPr>
            <w:r>
              <w:t>25</w:t>
            </w:r>
          </w:p>
        </w:tc>
      </w:tr>
      <w:tr w:rsidR="002B441D" w:rsidRPr="007605A6" w:rsidTr="00B7203C">
        <w:trPr>
          <w:cantSplit/>
          <w:trHeight w:val="410"/>
        </w:trPr>
        <w:tc>
          <w:tcPr>
            <w:tcW w:w="1013" w:type="pct"/>
            <w:tcBorders>
              <w:bottom w:val="single" w:sz="4" w:space="0" w:color="auto"/>
            </w:tcBorders>
          </w:tcPr>
          <w:p w:rsidR="002B441D" w:rsidRPr="007605A6" w:rsidRDefault="002B441D" w:rsidP="00353937">
            <w:pPr>
              <w:pStyle w:val="a9"/>
            </w:pPr>
            <w:r>
              <w:t>2017 - 2018</w:t>
            </w:r>
          </w:p>
        </w:tc>
        <w:tc>
          <w:tcPr>
            <w:tcW w:w="600" w:type="pct"/>
            <w:tcBorders>
              <w:bottom w:val="single" w:sz="4" w:space="0" w:color="auto"/>
            </w:tcBorders>
          </w:tcPr>
          <w:p w:rsidR="002B441D" w:rsidRPr="0072113B" w:rsidRDefault="002B441D" w:rsidP="00353937">
            <w:pPr>
              <w:pStyle w:val="a9"/>
            </w:pPr>
            <w:r>
              <w:t>725</w:t>
            </w:r>
          </w:p>
        </w:tc>
        <w:tc>
          <w:tcPr>
            <w:tcW w:w="847" w:type="pct"/>
            <w:tcBorders>
              <w:bottom w:val="single" w:sz="4" w:space="0" w:color="auto"/>
            </w:tcBorders>
          </w:tcPr>
          <w:p w:rsidR="002B441D" w:rsidRPr="005644B6" w:rsidRDefault="002B441D" w:rsidP="00353937">
            <w:pPr>
              <w:ind w:firstLine="33"/>
              <w:jc w:val="center"/>
            </w:pPr>
            <w:r>
              <w:t>477</w:t>
            </w:r>
          </w:p>
        </w:tc>
        <w:tc>
          <w:tcPr>
            <w:tcW w:w="846" w:type="pct"/>
            <w:tcBorders>
              <w:bottom w:val="single" w:sz="4" w:space="0" w:color="auto"/>
            </w:tcBorders>
          </w:tcPr>
          <w:p w:rsidR="002B441D" w:rsidRPr="0072113B" w:rsidRDefault="002B441D" w:rsidP="00353937">
            <w:pPr>
              <w:ind w:hanging="6"/>
              <w:jc w:val="center"/>
            </w:pPr>
            <w:r>
              <w:t>198</w:t>
            </w:r>
          </w:p>
        </w:tc>
        <w:tc>
          <w:tcPr>
            <w:tcW w:w="847" w:type="pct"/>
            <w:tcBorders>
              <w:bottom w:val="single" w:sz="4" w:space="0" w:color="auto"/>
            </w:tcBorders>
          </w:tcPr>
          <w:p w:rsidR="002B441D" w:rsidRPr="0072113B" w:rsidRDefault="002B441D" w:rsidP="00353937">
            <w:pPr>
              <w:jc w:val="center"/>
            </w:pPr>
            <w:r>
              <w:t>35</w:t>
            </w:r>
          </w:p>
        </w:tc>
        <w:tc>
          <w:tcPr>
            <w:tcW w:w="847" w:type="pct"/>
            <w:tcBorders>
              <w:bottom w:val="single" w:sz="4" w:space="0" w:color="auto"/>
            </w:tcBorders>
          </w:tcPr>
          <w:p w:rsidR="002B441D" w:rsidRPr="0072113B" w:rsidRDefault="002B441D" w:rsidP="00353937">
            <w:pPr>
              <w:ind w:right="-199"/>
              <w:jc w:val="center"/>
            </w:pPr>
            <w:r>
              <w:t>15</w:t>
            </w:r>
          </w:p>
        </w:tc>
      </w:tr>
      <w:tr w:rsidR="002B441D" w:rsidRPr="007605A6" w:rsidTr="00B7203C">
        <w:trPr>
          <w:cantSplit/>
          <w:trHeight w:val="429"/>
        </w:trPr>
        <w:tc>
          <w:tcPr>
            <w:tcW w:w="1013" w:type="pct"/>
            <w:tcBorders>
              <w:bottom w:val="single" w:sz="4" w:space="0" w:color="auto"/>
            </w:tcBorders>
          </w:tcPr>
          <w:p w:rsidR="002B441D" w:rsidRPr="007605A6" w:rsidRDefault="002B441D" w:rsidP="005741BF">
            <w:pPr>
              <w:pStyle w:val="a9"/>
            </w:pPr>
            <w:r>
              <w:t>2018 - 2019</w:t>
            </w:r>
          </w:p>
        </w:tc>
        <w:tc>
          <w:tcPr>
            <w:tcW w:w="600" w:type="pct"/>
            <w:tcBorders>
              <w:bottom w:val="single" w:sz="4" w:space="0" w:color="auto"/>
            </w:tcBorders>
          </w:tcPr>
          <w:p w:rsidR="002B441D" w:rsidRPr="0072113B" w:rsidRDefault="002B441D" w:rsidP="005741BF">
            <w:pPr>
              <w:pStyle w:val="a9"/>
            </w:pPr>
            <w:r>
              <w:t>624</w:t>
            </w:r>
          </w:p>
        </w:tc>
        <w:tc>
          <w:tcPr>
            <w:tcW w:w="847" w:type="pct"/>
            <w:tcBorders>
              <w:bottom w:val="single" w:sz="4" w:space="0" w:color="auto"/>
            </w:tcBorders>
          </w:tcPr>
          <w:p w:rsidR="002B441D" w:rsidRPr="005644B6" w:rsidRDefault="001424A5" w:rsidP="005741BF">
            <w:pPr>
              <w:ind w:firstLine="33"/>
              <w:jc w:val="center"/>
            </w:pPr>
            <w:r>
              <w:t>392</w:t>
            </w:r>
          </w:p>
        </w:tc>
        <w:tc>
          <w:tcPr>
            <w:tcW w:w="846" w:type="pct"/>
            <w:tcBorders>
              <w:bottom w:val="single" w:sz="4" w:space="0" w:color="auto"/>
            </w:tcBorders>
          </w:tcPr>
          <w:p w:rsidR="002B441D" w:rsidRPr="0072113B" w:rsidRDefault="001424A5" w:rsidP="005741BF">
            <w:pPr>
              <w:ind w:hanging="6"/>
              <w:jc w:val="center"/>
            </w:pPr>
            <w:r>
              <w:t>154</w:t>
            </w:r>
          </w:p>
        </w:tc>
        <w:tc>
          <w:tcPr>
            <w:tcW w:w="847" w:type="pct"/>
            <w:tcBorders>
              <w:bottom w:val="single" w:sz="4" w:space="0" w:color="auto"/>
            </w:tcBorders>
          </w:tcPr>
          <w:p w:rsidR="002B441D" w:rsidRPr="0072113B" w:rsidRDefault="001424A5" w:rsidP="005741BF">
            <w:pPr>
              <w:jc w:val="center"/>
            </w:pPr>
            <w:r>
              <w:t>78</w:t>
            </w:r>
          </w:p>
        </w:tc>
        <w:tc>
          <w:tcPr>
            <w:tcW w:w="847" w:type="pct"/>
            <w:tcBorders>
              <w:bottom w:val="single" w:sz="4" w:space="0" w:color="auto"/>
            </w:tcBorders>
          </w:tcPr>
          <w:p w:rsidR="002B441D" w:rsidRPr="0072113B" w:rsidRDefault="001424A5" w:rsidP="005741BF">
            <w:pPr>
              <w:ind w:right="-199"/>
              <w:jc w:val="center"/>
            </w:pPr>
            <w:r>
              <w:t>-</w:t>
            </w:r>
          </w:p>
        </w:tc>
      </w:tr>
    </w:tbl>
    <w:p w:rsidR="007605A6" w:rsidRPr="00AB100D" w:rsidRDefault="007605A6" w:rsidP="00516697">
      <w:pPr>
        <w:pStyle w:val="a9"/>
        <w:spacing w:after="0"/>
        <w:ind w:firstLine="709"/>
        <w:rPr>
          <w:b/>
          <w:sz w:val="16"/>
          <w:szCs w:val="16"/>
        </w:rPr>
      </w:pPr>
    </w:p>
    <w:p w:rsidR="00B06476" w:rsidRPr="00AB100D" w:rsidRDefault="005C25FB" w:rsidP="001424A5">
      <w:pPr>
        <w:pStyle w:val="a9"/>
        <w:spacing w:after="0"/>
        <w:ind w:firstLine="709"/>
        <w:jc w:val="both"/>
        <w:rPr>
          <w:i/>
          <w:sz w:val="16"/>
          <w:szCs w:val="16"/>
        </w:rPr>
      </w:pPr>
      <w:r>
        <w:rPr>
          <w:sz w:val="28"/>
        </w:rPr>
        <w:t>В</w:t>
      </w:r>
      <w:r w:rsidR="005644B6">
        <w:rPr>
          <w:sz w:val="28"/>
        </w:rPr>
        <w:t xml:space="preserve"> </w:t>
      </w:r>
      <w:r w:rsidR="001424A5">
        <w:rPr>
          <w:sz w:val="28"/>
        </w:rPr>
        <w:t>2</w:t>
      </w:r>
      <w:r>
        <w:rPr>
          <w:sz w:val="28"/>
        </w:rPr>
        <w:t>01</w:t>
      </w:r>
      <w:r w:rsidR="002B441D">
        <w:rPr>
          <w:sz w:val="28"/>
        </w:rPr>
        <w:t>8</w:t>
      </w:r>
      <w:r>
        <w:rPr>
          <w:sz w:val="28"/>
        </w:rPr>
        <w:t xml:space="preserve"> – 201</w:t>
      </w:r>
      <w:r w:rsidR="002B441D">
        <w:rPr>
          <w:sz w:val="28"/>
        </w:rPr>
        <w:t>9</w:t>
      </w:r>
      <w:r>
        <w:rPr>
          <w:sz w:val="28"/>
        </w:rPr>
        <w:t xml:space="preserve"> уч</w:t>
      </w:r>
      <w:r w:rsidR="001424A5">
        <w:rPr>
          <w:sz w:val="28"/>
        </w:rPr>
        <w:t>ебном</w:t>
      </w:r>
      <w:r>
        <w:rPr>
          <w:sz w:val="28"/>
        </w:rPr>
        <w:t xml:space="preserve"> год</w:t>
      </w:r>
      <w:r w:rsidR="001424A5">
        <w:rPr>
          <w:sz w:val="28"/>
        </w:rPr>
        <w:t>у</w:t>
      </w:r>
      <w:r w:rsidR="00733371">
        <w:rPr>
          <w:sz w:val="28"/>
        </w:rPr>
        <w:t xml:space="preserve"> </w:t>
      </w:r>
      <w:r w:rsidR="001424A5">
        <w:rPr>
          <w:sz w:val="28"/>
        </w:rPr>
        <w:t>снизилось количество учащихся по каждому году обучения. Это связано с общим уменьшением численности учащихся в рамках муниципального задания, в связи с увольнением педагогов дополнител</w:t>
      </w:r>
      <w:r w:rsidR="00AC0807">
        <w:rPr>
          <w:sz w:val="28"/>
        </w:rPr>
        <w:t>ьного образов</w:t>
      </w:r>
      <w:r w:rsidR="001424A5">
        <w:rPr>
          <w:sz w:val="28"/>
        </w:rPr>
        <w:t>ани</w:t>
      </w:r>
      <w:r w:rsidR="00AC0807">
        <w:rPr>
          <w:sz w:val="28"/>
        </w:rPr>
        <w:t>я</w:t>
      </w:r>
      <w:r w:rsidR="001424A5">
        <w:rPr>
          <w:sz w:val="28"/>
        </w:rPr>
        <w:t>.</w:t>
      </w:r>
    </w:p>
    <w:p w:rsidR="005741BF" w:rsidRDefault="005741BF" w:rsidP="00516697">
      <w:pPr>
        <w:pStyle w:val="a9"/>
        <w:tabs>
          <w:tab w:val="num" w:pos="748"/>
        </w:tabs>
        <w:spacing w:after="0"/>
        <w:ind w:firstLine="709"/>
        <w:jc w:val="both"/>
        <w:rPr>
          <w:i/>
          <w:sz w:val="28"/>
        </w:rPr>
      </w:pPr>
    </w:p>
    <w:p w:rsidR="007605A6" w:rsidRPr="007605A6" w:rsidRDefault="007605A6" w:rsidP="00516697">
      <w:pPr>
        <w:pStyle w:val="a9"/>
        <w:tabs>
          <w:tab w:val="num" w:pos="748"/>
        </w:tabs>
        <w:spacing w:after="0"/>
        <w:ind w:firstLine="709"/>
        <w:jc w:val="both"/>
        <w:rPr>
          <w:i/>
          <w:sz w:val="28"/>
        </w:rPr>
      </w:pPr>
      <w:r w:rsidRPr="00866C6B">
        <w:rPr>
          <w:i/>
          <w:sz w:val="28"/>
        </w:rPr>
        <w:t>Возрастная характеристика детского коллектива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1372"/>
        <w:gridCol w:w="1373"/>
        <w:gridCol w:w="1371"/>
        <w:gridCol w:w="1373"/>
        <w:gridCol w:w="1369"/>
        <w:gridCol w:w="1359"/>
      </w:tblGrid>
      <w:tr w:rsidR="007605A6" w:rsidRPr="0045622B" w:rsidTr="00AD6D5D">
        <w:trPr>
          <w:cantSplit/>
          <w:jc w:val="center"/>
        </w:trPr>
        <w:tc>
          <w:tcPr>
            <w:tcW w:w="1057" w:type="pct"/>
            <w:vMerge w:val="restart"/>
          </w:tcPr>
          <w:p w:rsidR="007605A6" w:rsidRPr="0052625F" w:rsidRDefault="007605A6" w:rsidP="0066488B">
            <w:pPr>
              <w:pStyle w:val="a9"/>
              <w:rPr>
                <w:sz w:val="28"/>
                <w:szCs w:val="28"/>
              </w:rPr>
            </w:pPr>
            <w:r w:rsidRPr="0052625F">
              <w:rPr>
                <w:sz w:val="28"/>
                <w:szCs w:val="28"/>
              </w:rPr>
              <w:t>Учебный год</w:t>
            </w:r>
          </w:p>
        </w:tc>
        <w:tc>
          <w:tcPr>
            <w:tcW w:w="1317" w:type="pct"/>
            <w:gridSpan w:val="2"/>
          </w:tcPr>
          <w:p w:rsidR="007605A6" w:rsidRPr="0052625F" w:rsidRDefault="002202D8" w:rsidP="0066488B">
            <w:pPr>
              <w:pStyle w:val="a9"/>
              <w:jc w:val="center"/>
              <w:rPr>
                <w:sz w:val="28"/>
                <w:szCs w:val="28"/>
              </w:rPr>
            </w:pPr>
            <w:r>
              <w:rPr>
                <w:sz w:val="28"/>
                <w:szCs w:val="28"/>
              </w:rPr>
              <w:t>5</w:t>
            </w:r>
            <w:r w:rsidR="007605A6" w:rsidRPr="0052625F">
              <w:rPr>
                <w:sz w:val="28"/>
                <w:szCs w:val="28"/>
              </w:rPr>
              <w:t>-9 лет</w:t>
            </w:r>
          </w:p>
        </w:tc>
        <w:tc>
          <w:tcPr>
            <w:tcW w:w="1317" w:type="pct"/>
            <w:gridSpan w:val="2"/>
          </w:tcPr>
          <w:p w:rsidR="007605A6" w:rsidRPr="0052625F" w:rsidRDefault="007605A6" w:rsidP="0066488B">
            <w:pPr>
              <w:pStyle w:val="a9"/>
              <w:ind w:firstLine="13"/>
              <w:jc w:val="center"/>
              <w:rPr>
                <w:sz w:val="28"/>
                <w:szCs w:val="28"/>
              </w:rPr>
            </w:pPr>
            <w:r w:rsidRPr="0052625F">
              <w:rPr>
                <w:sz w:val="28"/>
                <w:szCs w:val="28"/>
              </w:rPr>
              <w:t>10-14 лет</w:t>
            </w:r>
          </w:p>
        </w:tc>
        <w:tc>
          <w:tcPr>
            <w:tcW w:w="1309" w:type="pct"/>
            <w:gridSpan w:val="2"/>
          </w:tcPr>
          <w:p w:rsidR="007605A6" w:rsidRPr="0052625F" w:rsidRDefault="007605A6" w:rsidP="0066488B">
            <w:pPr>
              <w:pStyle w:val="a9"/>
              <w:jc w:val="center"/>
              <w:rPr>
                <w:sz w:val="28"/>
                <w:szCs w:val="28"/>
              </w:rPr>
            </w:pPr>
            <w:r w:rsidRPr="0052625F">
              <w:rPr>
                <w:sz w:val="28"/>
                <w:szCs w:val="28"/>
              </w:rPr>
              <w:t>15-18 лет</w:t>
            </w:r>
          </w:p>
        </w:tc>
      </w:tr>
      <w:tr w:rsidR="007605A6" w:rsidRPr="0045622B" w:rsidTr="00AD6D5D">
        <w:trPr>
          <w:cantSplit/>
          <w:jc w:val="center"/>
        </w:trPr>
        <w:tc>
          <w:tcPr>
            <w:tcW w:w="1057" w:type="pct"/>
            <w:vMerge/>
          </w:tcPr>
          <w:p w:rsidR="007605A6" w:rsidRPr="0045622B" w:rsidRDefault="007605A6" w:rsidP="0066488B">
            <w:pPr>
              <w:pStyle w:val="a9"/>
            </w:pPr>
          </w:p>
        </w:tc>
        <w:tc>
          <w:tcPr>
            <w:tcW w:w="658" w:type="pct"/>
          </w:tcPr>
          <w:p w:rsidR="007605A6" w:rsidRPr="0052625F" w:rsidRDefault="007605A6" w:rsidP="0066488B">
            <w:pPr>
              <w:pStyle w:val="a9"/>
              <w:jc w:val="center"/>
              <w:rPr>
                <w:sz w:val="28"/>
                <w:szCs w:val="28"/>
              </w:rPr>
            </w:pPr>
            <w:r w:rsidRPr="0052625F">
              <w:rPr>
                <w:sz w:val="28"/>
                <w:szCs w:val="28"/>
              </w:rPr>
              <w:t>кол-во</w:t>
            </w:r>
          </w:p>
        </w:tc>
        <w:tc>
          <w:tcPr>
            <w:tcW w:w="659" w:type="pct"/>
          </w:tcPr>
          <w:p w:rsidR="007605A6" w:rsidRPr="0052625F" w:rsidRDefault="007605A6" w:rsidP="0066488B">
            <w:pPr>
              <w:pStyle w:val="a9"/>
              <w:jc w:val="center"/>
              <w:rPr>
                <w:sz w:val="28"/>
                <w:szCs w:val="28"/>
              </w:rPr>
            </w:pPr>
            <w:r w:rsidRPr="0052625F">
              <w:rPr>
                <w:sz w:val="28"/>
                <w:szCs w:val="28"/>
              </w:rPr>
              <w:t>%</w:t>
            </w:r>
          </w:p>
        </w:tc>
        <w:tc>
          <w:tcPr>
            <w:tcW w:w="658" w:type="pct"/>
          </w:tcPr>
          <w:p w:rsidR="007605A6" w:rsidRPr="0052625F" w:rsidRDefault="007605A6" w:rsidP="0066488B">
            <w:pPr>
              <w:pStyle w:val="a9"/>
              <w:jc w:val="center"/>
              <w:rPr>
                <w:sz w:val="28"/>
                <w:szCs w:val="28"/>
              </w:rPr>
            </w:pPr>
            <w:r w:rsidRPr="0052625F">
              <w:rPr>
                <w:sz w:val="28"/>
                <w:szCs w:val="28"/>
              </w:rPr>
              <w:t>кол-во</w:t>
            </w:r>
          </w:p>
        </w:tc>
        <w:tc>
          <w:tcPr>
            <w:tcW w:w="659" w:type="pct"/>
          </w:tcPr>
          <w:p w:rsidR="007605A6" w:rsidRPr="0052625F" w:rsidRDefault="007605A6" w:rsidP="0066488B">
            <w:pPr>
              <w:pStyle w:val="a9"/>
              <w:jc w:val="center"/>
              <w:rPr>
                <w:sz w:val="28"/>
                <w:szCs w:val="28"/>
              </w:rPr>
            </w:pPr>
            <w:r w:rsidRPr="0052625F">
              <w:rPr>
                <w:sz w:val="28"/>
                <w:szCs w:val="28"/>
              </w:rPr>
              <w:t>%</w:t>
            </w:r>
          </w:p>
        </w:tc>
        <w:tc>
          <w:tcPr>
            <w:tcW w:w="657" w:type="pct"/>
          </w:tcPr>
          <w:p w:rsidR="007605A6" w:rsidRPr="0052625F" w:rsidRDefault="007605A6" w:rsidP="0066488B">
            <w:pPr>
              <w:pStyle w:val="a9"/>
              <w:jc w:val="center"/>
              <w:rPr>
                <w:sz w:val="28"/>
                <w:szCs w:val="28"/>
              </w:rPr>
            </w:pPr>
            <w:r w:rsidRPr="0052625F">
              <w:rPr>
                <w:sz w:val="28"/>
                <w:szCs w:val="28"/>
              </w:rPr>
              <w:t>кол-во</w:t>
            </w:r>
          </w:p>
        </w:tc>
        <w:tc>
          <w:tcPr>
            <w:tcW w:w="652" w:type="pct"/>
          </w:tcPr>
          <w:p w:rsidR="007605A6" w:rsidRPr="0052625F" w:rsidRDefault="007605A6" w:rsidP="0066488B">
            <w:pPr>
              <w:pStyle w:val="a9"/>
              <w:jc w:val="center"/>
              <w:rPr>
                <w:sz w:val="28"/>
                <w:szCs w:val="28"/>
              </w:rPr>
            </w:pPr>
            <w:r w:rsidRPr="0052625F">
              <w:rPr>
                <w:sz w:val="28"/>
                <w:szCs w:val="28"/>
              </w:rPr>
              <w:t>%</w:t>
            </w:r>
          </w:p>
        </w:tc>
      </w:tr>
      <w:tr w:rsidR="001424A5" w:rsidRPr="0045622B" w:rsidTr="00AD6D5D">
        <w:trPr>
          <w:jc w:val="center"/>
        </w:trPr>
        <w:tc>
          <w:tcPr>
            <w:tcW w:w="1057" w:type="pct"/>
          </w:tcPr>
          <w:p w:rsidR="001424A5" w:rsidRPr="0045622B" w:rsidRDefault="001424A5" w:rsidP="00353937">
            <w:pPr>
              <w:pStyle w:val="a9"/>
            </w:pPr>
            <w:r>
              <w:t>2016 - 2017</w:t>
            </w:r>
          </w:p>
        </w:tc>
        <w:tc>
          <w:tcPr>
            <w:tcW w:w="658" w:type="pct"/>
          </w:tcPr>
          <w:p w:rsidR="001424A5" w:rsidRPr="0045622B" w:rsidRDefault="001424A5" w:rsidP="00353937">
            <w:pPr>
              <w:pStyle w:val="a9"/>
              <w:jc w:val="center"/>
            </w:pPr>
            <w:r>
              <w:t>443</w:t>
            </w:r>
          </w:p>
        </w:tc>
        <w:tc>
          <w:tcPr>
            <w:tcW w:w="659" w:type="pct"/>
          </w:tcPr>
          <w:p w:rsidR="001424A5" w:rsidRPr="0045622B" w:rsidRDefault="001424A5" w:rsidP="00353937">
            <w:pPr>
              <w:pStyle w:val="a9"/>
              <w:jc w:val="center"/>
            </w:pPr>
            <w:r>
              <w:t>61</w:t>
            </w:r>
          </w:p>
        </w:tc>
        <w:tc>
          <w:tcPr>
            <w:tcW w:w="658" w:type="pct"/>
          </w:tcPr>
          <w:p w:rsidR="001424A5" w:rsidRPr="0045622B" w:rsidRDefault="001424A5" w:rsidP="00353937">
            <w:pPr>
              <w:pStyle w:val="a9"/>
              <w:jc w:val="center"/>
            </w:pPr>
            <w:r>
              <w:t>259</w:t>
            </w:r>
          </w:p>
        </w:tc>
        <w:tc>
          <w:tcPr>
            <w:tcW w:w="659" w:type="pct"/>
          </w:tcPr>
          <w:p w:rsidR="001424A5" w:rsidRPr="0045622B" w:rsidRDefault="001424A5" w:rsidP="00353937">
            <w:pPr>
              <w:pStyle w:val="a9"/>
              <w:jc w:val="center"/>
            </w:pPr>
            <w:r>
              <w:t>35</w:t>
            </w:r>
          </w:p>
        </w:tc>
        <w:tc>
          <w:tcPr>
            <w:tcW w:w="657" w:type="pct"/>
          </w:tcPr>
          <w:p w:rsidR="001424A5" w:rsidRPr="0045622B" w:rsidRDefault="001424A5" w:rsidP="00353937">
            <w:pPr>
              <w:pStyle w:val="a9"/>
              <w:jc w:val="center"/>
            </w:pPr>
            <w:r>
              <w:t>23</w:t>
            </w:r>
          </w:p>
        </w:tc>
        <w:tc>
          <w:tcPr>
            <w:tcW w:w="652" w:type="pct"/>
          </w:tcPr>
          <w:p w:rsidR="001424A5" w:rsidRPr="0045622B" w:rsidRDefault="001424A5" w:rsidP="00353937">
            <w:pPr>
              <w:pStyle w:val="a9"/>
              <w:jc w:val="center"/>
            </w:pPr>
            <w:r>
              <w:t>4</w:t>
            </w:r>
          </w:p>
        </w:tc>
      </w:tr>
      <w:tr w:rsidR="001424A5" w:rsidRPr="0045622B" w:rsidTr="00AD6D5D">
        <w:trPr>
          <w:jc w:val="center"/>
        </w:trPr>
        <w:tc>
          <w:tcPr>
            <w:tcW w:w="1057" w:type="pct"/>
          </w:tcPr>
          <w:p w:rsidR="001424A5" w:rsidRPr="0045622B" w:rsidRDefault="001424A5" w:rsidP="00353937">
            <w:pPr>
              <w:pStyle w:val="a9"/>
            </w:pPr>
            <w:r>
              <w:t>2017 - 2018</w:t>
            </w:r>
          </w:p>
        </w:tc>
        <w:tc>
          <w:tcPr>
            <w:tcW w:w="658" w:type="pct"/>
          </w:tcPr>
          <w:p w:rsidR="001424A5" w:rsidRPr="0045622B" w:rsidRDefault="001424A5" w:rsidP="00353937">
            <w:pPr>
              <w:pStyle w:val="a9"/>
              <w:jc w:val="center"/>
            </w:pPr>
            <w:r>
              <w:t>436</w:t>
            </w:r>
          </w:p>
        </w:tc>
        <w:tc>
          <w:tcPr>
            <w:tcW w:w="659" w:type="pct"/>
          </w:tcPr>
          <w:p w:rsidR="001424A5" w:rsidRPr="0045622B" w:rsidRDefault="001424A5" w:rsidP="00353937">
            <w:pPr>
              <w:pStyle w:val="a9"/>
              <w:jc w:val="center"/>
            </w:pPr>
            <w:r>
              <w:t>60</w:t>
            </w:r>
          </w:p>
        </w:tc>
        <w:tc>
          <w:tcPr>
            <w:tcW w:w="658" w:type="pct"/>
          </w:tcPr>
          <w:p w:rsidR="001424A5" w:rsidRPr="0045622B" w:rsidRDefault="001424A5" w:rsidP="00353937">
            <w:pPr>
              <w:pStyle w:val="a9"/>
              <w:jc w:val="center"/>
            </w:pPr>
            <w:r>
              <w:t>227</w:t>
            </w:r>
          </w:p>
        </w:tc>
        <w:tc>
          <w:tcPr>
            <w:tcW w:w="659" w:type="pct"/>
          </w:tcPr>
          <w:p w:rsidR="001424A5" w:rsidRPr="0045622B" w:rsidRDefault="001424A5" w:rsidP="00353937">
            <w:pPr>
              <w:pStyle w:val="a9"/>
              <w:jc w:val="center"/>
            </w:pPr>
            <w:r>
              <w:t>31</w:t>
            </w:r>
          </w:p>
        </w:tc>
        <w:tc>
          <w:tcPr>
            <w:tcW w:w="657" w:type="pct"/>
          </w:tcPr>
          <w:p w:rsidR="001424A5" w:rsidRPr="0045622B" w:rsidRDefault="001424A5" w:rsidP="00353937">
            <w:pPr>
              <w:pStyle w:val="a9"/>
              <w:jc w:val="center"/>
            </w:pPr>
            <w:r>
              <w:t>62</w:t>
            </w:r>
          </w:p>
        </w:tc>
        <w:tc>
          <w:tcPr>
            <w:tcW w:w="652" w:type="pct"/>
          </w:tcPr>
          <w:p w:rsidR="001424A5" w:rsidRPr="0045622B" w:rsidRDefault="001424A5" w:rsidP="00353937">
            <w:pPr>
              <w:pStyle w:val="a9"/>
              <w:jc w:val="center"/>
            </w:pPr>
            <w:r>
              <w:t>9</w:t>
            </w:r>
          </w:p>
        </w:tc>
      </w:tr>
      <w:tr w:rsidR="001424A5" w:rsidRPr="0045622B" w:rsidTr="00AD6D5D">
        <w:trPr>
          <w:jc w:val="center"/>
        </w:trPr>
        <w:tc>
          <w:tcPr>
            <w:tcW w:w="1057" w:type="pct"/>
          </w:tcPr>
          <w:p w:rsidR="001424A5" w:rsidRPr="0045622B" w:rsidRDefault="001424A5" w:rsidP="0066488B">
            <w:pPr>
              <w:pStyle w:val="a9"/>
            </w:pPr>
            <w:r w:rsidRPr="008C7B43">
              <w:t>2018 - 2019</w:t>
            </w:r>
          </w:p>
        </w:tc>
        <w:tc>
          <w:tcPr>
            <w:tcW w:w="658" w:type="pct"/>
          </w:tcPr>
          <w:p w:rsidR="001424A5" w:rsidRPr="0045622B" w:rsidRDefault="008C7B43" w:rsidP="0066488B">
            <w:pPr>
              <w:pStyle w:val="a9"/>
              <w:jc w:val="center"/>
            </w:pPr>
            <w:r>
              <w:t>384</w:t>
            </w:r>
          </w:p>
        </w:tc>
        <w:tc>
          <w:tcPr>
            <w:tcW w:w="659" w:type="pct"/>
          </w:tcPr>
          <w:p w:rsidR="001424A5" w:rsidRPr="0045622B" w:rsidRDefault="008C7B43" w:rsidP="0066488B">
            <w:pPr>
              <w:pStyle w:val="a9"/>
              <w:jc w:val="center"/>
            </w:pPr>
            <w:r>
              <w:t>61</w:t>
            </w:r>
          </w:p>
        </w:tc>
        <w:tc>
          <w:tcPr>
            <w:tcW w:w="658" w:type="pct"/>
          </w:tcPr>
          <w:p w:rsidR="001424A5" w:rsidRPr="0045622B" w:rsidRDefault="008C7B43" w:rsidP="0066488B">
            <w:pPr>
              <w:pStyle w:val="a9"/>
              <w:jc w:val="center"/>
            </w:pPr>
            <w:r>
              <w:t>218</w:t>
            </w:r>
          </w:p>
        </w:tc>
        <w:tc>
          <w:tcPr>
            <w:tcW w:w="659" w:type="pct"/>
          </w:tcPr>
          <w:p w:rsidR="001424A5" w:rsidRPr="0045622B" w:rsidRDefault="008C7B43" w:rsidP="0066488B">
            <w:pPr>
              <w:pStyle w:val="a9"/>
              <w:jc w:val="center"/>
            </w:pPr>
            <w:r>
              <w:t>35</w:t>
            </w:r>
          </w:p>
        </w:tc>
        <w:tc>
          <w:tcPr>
            <w:tcW w:w="657" w:type="pct"/>
          </w:tcPr>
          <w:p w:rsidR="001424A5" w:rsidRPr="0045622B" w:rsidRDefault="008C7B43" w:rsidP="0066488B">
            <w:pPr>
              <w:pStyle w:val="a9"/>
              <w:jc w:val="center"/>
            </w:pPr>
            <w:r>
              <w:t>22</w:t>
            </w:r>
          </w:p>
        </w:tc>
        <w:tc>
          <w:tcPr>
            <w:tcW w:w="652" w:type="pct"/>
          </w:tcPr>
          <w:p w:rsidR="001424A5" w:rsidRPr="0045622B" w:rsidRDefault="008C7B43" w:rsidP="0066488B">
            <w:pPr>
              <w:pStyle w:val="a9"/>
              <w:jc w:val="center"/>
            </w:pPr>
            <w:r>
              <w:t>4</w:t>
            </w:r>
          </w:p>
        </w:tc>
      </w:tr>
    </w:tbl>
    <w:p w:rsidR="007605A6" w:rsidRDefault="007605A6" w:rsidP="00516697">
      <w:pPr>
        <w:pStyle w:val="a9"/>
        <w:ind w:firstLine="709"/>
        <w:rPr>
          <w:b/>
          <w:sz w:val="28"/>
        </w:rPr>
      </w:pPr>
    </w:p>
    <w:p w:rsidR="00CC7198" w:rsidRPr="00CC7198" w:rsidRDefault="004F4ABC" w:rsidP="00AA41DA">
      <w:pPr>
        <w:pStyle w:val="a9"/>
        <w:spacing w:after="0"/>
        <w:jc w:val="both"/>
        <w:rPr>
          <w:sz w:val="28"/>
        </w:rPr>
      </w:pPr>
      <w:r>
        <w:rPr>
          <w:b/>
          <w:noProof/>
          <w:sz w:val="28"/>
        </w:rPr>
        <w:drawing>
          <wp:inline distT="0" distB="0" distL="0" distR="0" wp14:anchorId="1A1403FC" wp14:editId="0CE9948B">
            <wp:extent cx="6524090" cy="2260314"/>
            <wp:effectExtent l="0" t="0" r="10160" b="26035"/>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CC7198">
        <w:rPr>
          <w:sz w:val="28"/>
        </w:rPr>
        <w:t xml:space="preserve">Из гистограммы видно, что </w:t>
      </w:r>
      <w:r w:rsidR="00303758">
        <w:rPr>
          <w:sz w:val="28"/>
        </w:rPr>
        <w:t xml:space="preserve">в  </w:t>
      </w:r>
      <w:r w:rsidR="00500069">
        <w:rPr>
          <w:sz w:val="28"/>
        </w:rPr>
        <w:t>201</w:t>
      </w:r>
      <w:r w:rsidR="008C7B43">
        <w:rPr>
          <w:sz w:val="28"/>
        </w:rPr>
        <w:t>8</w:t>
      </w:r>
      <w:r w:rsidR="00500069">
        <w:rPr>
          <w:sz w:val="28"/>
        </w:rPr>
        <w:t xml:space="preserve"> - 201</w:t>
      </w:r>
      <w:r w:rsidR="008C7B43">
        <w:rPr>
          <w:sz w:val="28"/>
        </w:rPr>
        <w:t>9</w:t>
      </w:r>
      <w:r w:rsidR="00303758">
        <w:rPr>
          <w:sz w:val="28"/>
        </w:rPr>
        <w:t xml:space="preserve"> </w:t>
      </w:r>
      <w:r w:rsidR="00500069">
        <w:rPr>
          <w:sz w:val="28"/>
        </w:rPr>
        <w:t>учебном году</w:t>
      </w:r>
      <w:r w:rsidR="00303758">
        <w:rPr>
          <w:sz w:val="28"/>
        </w:rPr>
        <w:t xml:space="preserve"> </w:t>
      </w:r>
      <w:r w:rsidR="008C7B43">
        <w:rPr>
          <w:sz w:val="28"/>
        </w:rPr>
        <w:t xml:space="preserve">немного снизилось </w:t>
      </w:r>
      <w:r w:rsidR="00500069">
        <w:rPr>
          <w:sz w:val="28"/>
        </w:rPr>
        <w:t>количество учащихся</w:t>
      </w:r>
      <w:r w:rsidR="0004362C">
        <w:rPr>
          <w:sz w:val="28"/>
        </w:rPr>
        <w:t xml:space="preserve"> в возрасте 1</w:t>
      </w:r>
      <w:r w:rsidR="008C7B43">
        <w:rPr>
          <w:sz w:val="28"/>
        </w:rPr>
        <w:t>5</w:t>
      </w:r>
      <w:r w:rsidR="0004362C">
        <w:rPr>
          <w:sz w:val="28"/>
        </w:rPr>
        <w:t xml:space="preserve"> – 18 лет, в связи с тем увеличилось количество учащихся в возрасте </w:t>
      </w:r>
      <w:r w:rsidR="00F83E08">
        <w:rPr>
          <w:sz w:val="28"/>
        </w:rPr>
        <w:t>1</w:t>
      </w:r>
      <w:r w:rsidR="008C7B43">
        <w:rPr>
          <w:sz w:val="28"/>
        </w:rPr>
        <w:t>0</w:t>
      </w:r>
      <w:r w:rsidR="00F83E08">
        <w:rPr>
          <w:sz w:val="28"/>
        </w:rPr>
        <w:t>-1</w:t>
      </w:r>
      <w:r w:rsidR="008C7B43">
        <w:rPr>
          <w:sz w:val="28"/>
        </w:rPr>
        <w:t>4</w:t>
      </w:r>
      <w:r w:rsidR="0004362C">
        <w:rPr>
          <w:sz w:val="28"/>
        </w:rPr>
        <w:t xml:space="preserve"> лет, </w:t>
      </w:r>
      <w:r w:rsidR="008C7B43">
        <w:rPr>
          <w:sz w:val="28"/>
        </w:rPr>
        <w:t>так как увеличилось число групп 2-го и третьего годов обучения</w:t>
      </w:r>
      <w:r w:rsidR="00F83E08">
        <w:rPr>
          <w:sz w:val="28"/>
        </w:rPr>
        <w:t>.</w:t>
      </w:r>
    </w:p>
    <w:p w:rsidR="00D62E22" w:rsidRDefault="00D62E22" w:rsidP="00516697">
      <w:pPr>
        <w:ind w:firstLine="709"/>
        <w:jc w:val="both"/>
        <w:rPr>
          <w:sz w:val="28"/>
          <w:szCs w:val="28"/>
        </w:rPr>
      </w:pPr>
    </w:p>
    <w:p w:rsidR="00D62E22" w:rsidRPr="00D62E22" w:rsidRDefault="00D62E22" w:rsidP="00516697">
      <w:pPr>
        <w:ind w:firstLine="709"/>
        <w:jc w:val="both"/>
        <w:rPr>
          <w:sz w:val="28"/>
          <w:szCs w:val="28"/>
        </w:rPr>
      </w:pPr>
      <w:r w:rsidRPr="00353937">
        <w:rPr>
          <w:sz w:val="28"/>
          <w:szCs w:val="28"/>
        </w:rPr>
        <w:t>С  01 июня 201</w:t>
      </w:r>
      <w:r w:rsidR="008C7B43" w:rsidRPr="00353937">
        <w:rPr>
          <w:sz w:val="28"/>
          <w:szCs w:val="28"/>
        </w:rPr>
        <w:t>8</w:t>
      </w:r>
      <w:r w:rsidRPr="00353937">
        <w:rPr>
          <w:sz w:val="28"/>
          <w:szCs w:val="28"/>
        </w:rPr>
        <w:t xml:space="preserve"> года  наш Центр работа</w:t>
      </w:r>
      <w:r w:rsidR="008C7B43" w:rsidRPr="00353937">
        <w:rPr>
          <w:sz w:val="28"/>
          <w:szCs w:val="28"/>
        </w:rPr>
        <w:t>ет</w:t>
      </w:r>
      <w:r w:rsidRPr="00353937">
        <w:rPr>
          <w:sz w:val="28"/>
          <w:szCs w:val="28"/>
        </w:rPr>
        <w:t xml:space="preserve"> по программе развития на 201</w:t>
      </w:r>
      <w:r w:rsidR="008C7B43" w:rsidRPr="00353937">
        <w:rPr>
          <w:sz w:val="28"/>
          <w:szCs w:val="28"/>
        </w:rPr>
        <w:t>8 – 2022</w:t>
      </w:r>
      <w:r w:rsidRPr="00353937">
        <w:rPr>
          <w:sz w:val="28"/>
          <w:szCs w:val="28"/>
        </w:rPr>
        <w:t xml:space="preserve"> </w:t>
      </w:r>
      <w:proofErr w:type="spellStart"/>
      <w:r w:rsidRPr="00353937">
        <w:rPr>
          <w:sz w:val="28"/>
          <w:szCs w:val="28"/>
        </w:rPr>
        <w:t>г.г</w:t>
      </w:r>
      <w:proofErr w:type="spellEnd"/>
      <w:r w:rsidRPr="00353937">
        <w:rPr>
          <w:sz w:val="28"/>
          <w:szCs w:val="28"/>
        </w:rPr>
        <w:t xml:space="preserve">.  Программа направлена на создание в МБОУ ДО </w:t>
      </w:r>
      <w:r w:rsidR="008452DA" w:rsidRPr="00353937">
        <w:rPr>
          <w:sz w:val="28"/>
          <w:szCs w:val="28"/>
        </w:rPr>
        <w:t>"</w:t>
      </w:r>
      <w:r w:rsidRPr="00353937">
        <w:rPr>
          <w:sz w:val="28"/>
          <w:szCs w:val="28"/>
        </w:rPr>
        <w:t>Починковский ЦДО</w:t>
      </w:r>
      <w:r w:rsidR="008452DA" w:rsidRPr="00353937">
        <w:rPr>
          <w:sz w:val="28"/>
          <w:szCs w:val="28"/>
        </w:rPr>
        <w:t>"</w:t>
      </w:r>
      <w:r w:rsidRPr="00353937">
        <w:rPr>
          <w:sz w:val="28"/>
          <w:szCs w:val="28"/>
        </w:rPr>
        <w:t xml:space="preserve"> </w:t>
      </w:r>
      <w:r w:rsidRPr="00353937">
        <w:rPr>
          <w:sz w:val="28"/>
          <w:szCs w:val="28"/>
        </w:rPr>
        <w:lastRenderedPageBreak/>
        <w:t>равных возможностей для современного качественного образования и позитивной социализации детей.</w:t>
      </w:r>
    </w:p>
    <w:p w:rsidR="00D62E22" w:rsidRPr="00D62E22" w:rsidRDefault="00D62E22" w:rsidP="00516697">
      <w:pPr>
        <w:tabs>
          <w:tab w:val="left" w:pos="993"/>
        </w:tabs>
        <w:ind w:firstLine="709"/>
        <w:jc w:val="both"/>
        <w:rPr>
          <w:sz w:val="28"/>
          <w:szCs w:val="28"/>
        </w:rPr>
      </w:pPr>
      <w:r w:rsidRPr="00D62E22">
        <w:rPr>
          <w:sz w:val="28"/>
          <w:szCs w:val="28"/>
        </w:rPr>
        <w:t>При этом целевыми приоритетами работы педагогического коллектива Центра в рамках реализации программы являются:</w:t>
      </w:r>
    </w:p>
    <w:p w:rsidR="00D62E22" w:rsidRPr="00D62E22" w:rsidRDefault="00D62E22" w:rsidP="00516697">
      <w:pPr>
        <w:numPr>
          <w:ilvl w:val="0"/>
          <w:numId w:val="23"/>
        </w:numPr>
        <w:tabs>
          <w:tab w:val="clear" w:pos="720"/>
          <w:tab w:val="num" w:pos="280"/>
          <w:tab w:val="left" w:pos="993"/>
        </w:tabs>
        <w:suppressAutoHyphens/>
        <w:snapToGrid w:val="0"/>
        <w:ind w:left="0" w:firstLine="709"/>
        <w:jc w:val="both"/>
        <w:rPr>
          <w:sz w:val="28"/>
          <w:szCs w:val="28"/>
        </w:rPr>
      </w:pPr>
      <w:r w:rsidRPr="00D62E22">
        <w:rPr>
          <w:sz w:val="28"/>
          <w:szCs w:val="28"/>
        </w:rPr>
        <w:t>Доступность и  качество дополнительного образования для всех категорий детей и подростков;</w:t>
      </w:r>
    </w:p>
    <w:p w:rsidR="00D62E22" w:rsidRPr="00D62E22" w:rsidRDefault="00D62E22" w:rsidP="00516697">
      <w:pPr>
        <w:numPr>
          <w:ilvl w:val="0"/>
          <w:numId w:val="23"/>
        </w:numPr>
        <w:tabs>
          <w:tab w:val="clear" w:pos="720"/>
          <w:tab w:val="num" w:pos="280"/>
          <w:tab w:val="left" w:pos="993"/>
        </w:tabs>
        <w:suppressAutoHyphens/>
        <w:ind w:left="0" w:firstLine="709"/>
        <w:jc w:val="both"/>
        <w:rPr>
          <w:sz w:val="28"/>
          <w:szCs w:val="28"/>
        </w:rPr>
      </w:pPr>
      <w:r w:rsidRPr="00D62E22">
        <w:rPr>
          <w:sz w:val="28"/>
          <w:szCs w:val="28"/>
        </w:rPr>
        <w:t xml:space="preserve">Повышение социального статуса и профессионального уровня педагогических и руководящих работников; </w:t>
      </w:r>
    </w:p>
    <w:p w:rsidR="00D62E22" w:rsidRPr="00D62E22" w:rsidRDefault="00D62E22" w:rsidP="00516697">
      <w:pPr>
        <w:numPr>
          <w:ilvl w:val="0"/>
          <w:numId w:val="23"/>
        </w:numPr>
        <w:tabs>
          <w:tab w:val="clear" w:pos="720"/>
          <w:tab w:val="num" w:pos="280"/>
          <w:tab w:val="left" w:pos="993"/>
        </w:tabs>
        <w:suppressAutoHyphens/>
        <w:ind w:left="0" w:firstLine="709"/>
        <w:jc w:val="both"/>
        <w:rPr>
          <w:sz w:val="28"/>
          <w:szCs w:val="28"/>
        </w:rPr>
      </w:pPr>
      <w:r w:rsidRPr="00D62E22">
        <w:rPr>
          <w:sz w:val="28"/>
          <w:szCs w:val="28"/>
        </w:rPr>
        <w:t>Развитие информационных и коммуникационных технологий в системе дополнительного образования детей;</w:t>
      </w:r>
    </w:p>
    <w:p w:rsidR="00D62E22" w:rsidRPr="00D62E22" w:rsidRDefault="00D62E22" w:rsidP="00516697">
      <w:pPr>
        <w:numPr>
          <w:ilvl w:val="0"/>
          <w:numId w:val="23"/>
        </w:numPr>
        <w:tabs>
          <w:tab w:val="clear" w:pos="720"/>
          <w:tab w:val="num" w:pos="280"/>
          <w:tab w:val="left" w:pos="993"/>
        </w:tabs>
        <w:suppressAutoHyphens/>
        <w:ind w:left="0" w:firstLine="709"/>
        <w:jc w:val="both"/>
        <w:rPr>
          <w:sz w:val="28"/>
          <w:szCs w:val="28"/>
        </w:rPr>
      </w:pPr>
      <w:r w:rsidRPr="00D62E22">
        <w:rPr>
          <w:sz w:val="28"/>
          <w:szCs w:val="28"/>
        </w:rPr>
        <w:t>Развитие сферы социального партнерства дополнительного образования;</w:t>
      </w:r>
    </w:p>
    <w:p w:rsidR="00D62E22" w:rsidRPr="00D62E22" w:rsidRDefault="00D62E22" w:rsidP="00516697">
      <w:pPr>
        <w:numPr>
          <w:ilvl w:val="0"/>
          <w:numId w:val="23"/>
        </w:numPr>
        <w:tabs>
          <w:tab w:val="clear" w:pos="720"/>
          <w:tab w:val="num" w:pos="280"/>
          <w:tab w:val="left" w:pos="993"/>
        </w:tabs>
        <w:suppressAutoHyphens/>
        <w:ind w:left="0" w:firstLine="709"/>
        <w:jc w:val="both"/>
        <w:rPr>
          <w:sz w:val="28"/>
          <w:szCs w:val="28"/>
        </w:rPr>
      </w:pPr>
      <w:r w:rsidRPr="00D62E22">
        <w:rPr>
          <w:sz w:val="28"/>
          <w:szCs w:val="28"/>
        </w:rPr>
        <w:t>Удовлетворение вариативных и изменяющихся потребностей детей и семей, поддержка индивидуализации и самореализации человека;</w:t>
      </w:r>
    </w:p>
    <w:p w:rsidR="00D62E22" w:rsidRPr="00D62E22" w:rsidRDefault="00D62E22" w:rsidP="00516697">
      <w:pPr>
        <w:numPr>
          <w:ilvl w:val="0"/>
          <w:numId w:val="23"/>
        </w:numPr>
        <w:tabs>
          <w:tab w:val="clear" w:pos="720"/>
          <w:tab w:val="num" w:pos="280"/>
          <w:tab w:val="left" w:pos="993"/>
        </w:tabs>
        <w:suppressAutoHyphens/>
        <w:ind w:left="0" w:firstLine="709"/>
        <w:jc w:val="both"/>
        <w:rPr>
          <w:b/>
          <w:sz w:val="28"/>
          <w:szCs w:val="28"/>
        </w:rPr>
      </w:pPr>
      <w:r w:rsidRPr="00D62E22">
        <w:rPr>
          <w:sz w:val="28"/>
          <w:szCs w:val="28"/>
        </w:rPr>
        <w:t>Создание условий для успешности каждого учащегося, независимо от места жительства и социально-экономического статуса семьи;</w:t>
      </w:r>
    </w:p>
    <w:p w:rsidR="00D62E22" w:rsidRPr="00D62E22" w:rsidRDefault="00D62E22" w:rsidP="00516697">
      <w:pPr>
        <w:numPr>
          <w:ilvl w:val="0"/>
          <w:numId w:val="23"/>
        </w:numPr>
        <w:tabs>
          <w:tab w:val="clear" w:pos="720"/>
          <w:tab w:val="num" w:pos="280"/>
          <w:tab w:val="left" w:pos="993"/>
        </w:tabs>
        <w:suppressAutoHyphens/>
        <w:ind w:left="0" w:firstLine="709"/>
        <w:jc w:val="both"/>
        <w:rPr>
          <w:b/>
          <w:sz w:val="28"/>
          <w:szCs w:val="28"/>
        </w:rPr>
      </w:pPr>
      <w:r w:rsidRPr="00D62E22">
        <w:rPr>
          <w:sz w:val="28"/>
          <w:szCs w:val="28"/>
        </w:rPr>
        <w:t>Обеспечение потребностей местного сообщества, воспроизводство и развитие социокультурного потенциала территории.</w:t>
      </w:r>
    </w:p>
    <w:p w:rsidR="00D62E22" w:rsidRPr="00D62E22" w:rsidRDefault="00D62E22" w:rsidP="00516697">
      <w:pPr>
        <w:suppressAutoHyphens/>
        <w:ind w:firstLine="709"/>
        <w:jc w:val="both"/>
        <w:rPr>
          <w:sz w:val="28"/>
          <w:szCs w:val="28"/>
        </w:rPr>
      </w:pPr>
      <w:r w:rsidRPr="00D62E22">
        <w:rPr>
          <w:sz w:val="28"/>
          <w:szCs w:val="28"/>
        </w:rPr>
        <w:t>В соответствии с задачами, пост</w:t>
      </w:r>
      <w:r w:rsidR="00063FA0">
        <w:rPr>
          <w:sz w:val="28"/>
          <w:szCs w:val="28"/>
        </w:rPr>
        <w:t>а</w:t>
      </w:r>
      <w:r w:rsidRPr="00D62E22">
        <w:rPr>
          <w:sz w:val="28"/>
          <w:szCs w:val="28"/>
        </w:rPr>
        <w:t xml:space="preserve">вленными перед коллективом МБОУ ДО </w:t>
      </w:r>
      <w:r w:rsidR="008452DA">
        <w:rPr>
          <w:sz w:val="28"/>
          <w:szCs w:val="28"/>
        </w:rPr>
        <w:t>"</w:t>
      </w:r>
      <w:r w:rsidRPr="00D62E22">
        <w:rPr>
          <w:sz w:val="28"/>
          <w:szCs w:val="28"/>
        </w:rPr>
        <w:t>Починковский ЦДО</w:t>
      </w:r>
      <w:r w:rsidR="008452DA">
        <w:rPr>
          <w:sz w:val="28"/>
          <w:szCs w:val="28"/>
        </w:rPr>
        <w:t>"</w:t>
      </w:r>
      <w:r w:rsidRPr="00D62E22">
        <w:rPr>
          <w:sz w:val="28"/>
          <w:szCs w:val="28"/>
        </w:rPr>
        <w:t xml:space="preserve"> в течение 201</w:t>
      </w:r>
      <w:r w:rsidR="00854809">
        <w:rPr>
          <w:sz w:val="28"/>
          <w:szCs w:val="28"/>
        </w:rPr>
        <w:t>8</w:t>
      </w:r>
      <w:r w:rsidRPr="00D62E22">
        <w:rPr>
          <w:sz w:val="28"/>
          <w:szCs w:val="28"/>
        </w:rPr>
        <w:t xml:space="preserve"> – 201</w:t>
      </w:r>
      <w:r w:rsidR="00854809">
        <w:rPr>
          <w:sz w:val="28"/>
          <w:szCs w:val="28"/>
        </w:rPr>
        <w:t>9</w:t>
      </w:r>
      <w:r w:rsidRPr="00D62E22">
        <w:rPr>
          <w:sz w:val="28"/>
          <w:szCs w:val="28"/>
        </w:rPr>
        <w:t xml:space="preserve"> учебного года шла  работа по реализации разработанных проектов: </w:t>
      </w:r>
      <w:r w:rsidR="008452DA">
        <w:rPr>
          <w:sz w:val="28"/>
          <w:szCs w:val="28"/>
        </w:rPr>
        <w:t>"</w:t>
      </w:r>
      <w:r w:rsidR="00854809">
        <w:rPr>
          <w:sz w:val="28"/>
          <w:szCs w:val="28"/>
        </w:rPr>
        <w:t>Методическая лаборатория</w:t>
      </w:r>
      <w:r w:rsidR="008452DA">
        <w:rPr>
          <w:sz w:val="28"/>
          <w:szCs w:val="28"/>
        </w:rPr>
        <w:t>"</w:t>
      </w:r>
      <w:r w:rsidRPr="00D62E22">
        <w:rPr>
          <w:sz w:val="28"/>
          <w:szCs w:val="28"/>
        </w:rPr>
        <w:t xml:space="preserve">, </w:t>
      </w:r>
      <w:r w:rsidR="008452DA">
        <w:rPr>
          <w:sz w:val="28"/>
          <w:szCs w:val="28"/>
        </w:rPr>
        <w:t>"</w:t>
      </w:r>
      <w:r w:rsidR="00854809">
        <w:rPr>
          <w:sz w:val="28"/>
          <w:szCs w:val="28"/>
        </w:rPr>
        <w:t>Общество и мы</w:t>
      </w:r>
      <w:r w:rsidR="008452DA">
        <w:rPr>
          <w:sz w:val="28"/>
          <w:szCs w:val="28"/>
        </w:rPr>
        <w:t>"</w:t>
      </w:r>
      <w:r w:rsidRPr="00D62E22">
        <w:rPr>
          <w:sz w:val="28"/>
          <w:szCs w:val="28"/>
        </w:rPr>
        <w:t xml:space="preserve">, </w:t>
      </w:r>
      <w:r w:rsidR="008452DA">
        <w:rPr>
          <w:sz w:val="28"/>
          <w:szCs w:val="28"/>
        </w:rPr>
        <w:t>"</w:t>
      </w:r>
      <w:r w:rsidR="00854809">
        <w:rPr>
          <w:sz w:val="28"/>
          <w:szCs w:val="28"/>
        </w:rPr>
        <w:t>Точка роста</w:t>
      </w:r>
      <w:r w:rsidR="008452DA">
        <w:rPr>
          <w:sz w:val="28"/>
          <w:szCs w:val="28"/>
        </w:rPr>
        <w:t>"</w:t>
      </w:r>
      <w:r w:rsidRPr="00D62E22">
        <w:rPr>
          <w:sz w:val="28"/>
          <w:szCs w:val="28"/>
        </w:rPr>
        <w:t>.</w:t>
      </w:r>
    </w:p>
    <w:p w:rsidR="00D62E22" w:rsidRPr="00474BF6" w:rsidRDefault="00474BF6" w:rsidP="00516697">
      <w:pPr>
        <w:ind w:firstLine="709"/>
        <w:jc w:val="both"/>
        <w:rPr>
          <w:sz w:val="28"/>
          <w:szCs w:val="28"/>
        </w:rPr>
      </w:pPr>
      <w:r>
        <w:rPr>
          <w:sz w:val="28"/>
          <w:szCs w:val="28"/>
        </w:rPr>
        <w:t xml:space="preserve"> В 201</w:t>
      </w:r>
      <w:r w:rsidR="00854809">
        <w:rPr>
          <w:sz w:val="28"/>
          <w:szCs w:val="28"/>
        </w:rPr>
        <w:t>8</w:t>
      </w:r>
      <w:r>
        <w:rPr>
          <w:sz w:val="28"/>
          <w:szCs w:val="28"/>
        </w:rPr>
        <w:t xml:space="preserve"> – 201</w:t>
      </w:r>
      <w:r w:rsidR="00854809">
        <w:rPr>
          <w:sz w:val="28"/>
          <w:szCs w:val="28"/>
        </w:rPr>
        <w:t>9</w:t>
      </w:r>
      <w:r>
        <w:rPr>
          <w:sz w:val="28"/>
          <w:szCs w:val="28"/>
        </w:rPr>
        <w:t xml:space="preserve"> учебном году </w:t>
      </w:r>
      <w:r w:rsidR="00CB5150">
        <w:rPr>
          <w:sz w:val="28"/>
          <w:szCs w:val="28"/>
        </w:rPr>
        <w:t xml:space="preserve">были выполнены достигнуты следующие результаты по проектам: </w:t>
      </w:r>
    </w:p>
    <w:p w:rsidR="00D62E22" w:rsidRPr="00F74DCD" w:rsidRDefault="009573BE" w:rsidP="002F786C">
      <w:pPr>
        <w:ind w:firstLine="709"/>
        <w:rPr>
          <w:sz w:val="28"/>
          <w:szCs w:val="28"/>
        </w:rPr>
      </w:pPr>
      <w:r>
        <w:rPr>
          <w:sz w:val="28"/>
          <w:szCs w:val="28"/>
        </w:rPr>
        <w:t xml:space="preserve">1.Проект  </w:t>
      </w:r>
      <w:r w:rsidR="008452DA">
        <w:rPr>
          <w:sz w:val="28"/>
          <w:szCs w:val="28"/>
        </w:rPr>
        <w:t>"</w:t>
      </w:r>
      <w:r w:rsidR="0018112D">
        <w:rPr>
          <w:sz w:val="28"/>
          <w:szCs w:val="28"/>
        </w:rPr>
        <w:t>Методическая лаборатория</w:t>
      </w:r>
      <w:r w:rsidR="008452DA">
        <w:rPr>
          <w:sz w:val="28"/>
          <w:szCs w:val="28"/>
        </w:rPr>
        <w:t>"</w:t>
      </w:r>
      <w:r w:rsidR="00D62E22" w:rsidRPr="00F74DCD">
        <w:rPr>
          <w:sz w:val="28"/>
          <w:szCs w:val="28"/>
        </w:rPr>
        <w:t xml:space="preserve"> </w:t>
      </w:r>
    </w:p>
    <w:p w:rsidR="00D62E22" w:rsidRPr="00F74DCD" w:rsidRDefault="00D62E22" w:rsidP="002F786C">
      <w:pPr>
        <w:ind w:firstLine="709"/>
        <w:rPr>
          <w:sz w:val="28"/>
          <w:szCs w:val="28"/>
        </w:rPr>
      </w:pPr>
      <w:r w:rsidRPr="00F74DCD">
        <w:rPr>
          <w:sz w:val="28"/>
          <w:szCs w:val="28"/>
        </w:rPr>
        <w:t>Цель: Совершенствование содержания и технологий дополнительного образования</w:t>
      </w:r>
    </w:p>
    <w:p w:rsidR="00AD4A3A" w:rsidRDefault="00AD4A3A" w:rsidP="00516697">
      <w:pPr>
        <w:ind w:firstLine="709"/>
        <w:jc w:val="both"/>
        <w:rPr>
          <w:sz w:val="28"/>
          <w:szCs w:val="28"/>
        </w:rPr>
      </w:pPr>
      <w:r w:rsidRPr="00B33A50">
        <w:rPr>
          <w:sz w:val="28"/>
          <w:szCs w:val="28"/>
        </w:rPr>
        <w:t xml:space="preserve">- </w:t>
      </w:r>
      <w:r w:rsidR="0077673B">
        <w:rPr>
          <w:sz w:val="28"/>
          <w:szCs w:val="28"/>
        </w:rPr>
        <w:t>Педагог</w:t>
      </w:r>
      <w:r w:rsidR="00854809">
        <w:rPr>
          <w:sz w:val="28"/>
          <w:szCs w:val="28"/>
        </w:rPr>
        <w:t>ом</w:t>
      </w:r>
      <w:r w:rsidRPr="00B33A50">
        <w:rPr>
          <w:sz w:val="28"/>
          <w:szCs w:val="28"/>
        </w:rPr>
        <w:t xml:space="preserve"> Хоревой В.А. </w:t>
      </w:r>
      <w:r w:rsidR="0077673B">
        <w:rPr>
          <w:sz w:val="28"/>
          <w:szCs w:val="28"/>
        </w:rPr>
        <w:t>был</w:t>
      </w:r>
      <w:r w:rsidR="00854809">
        <w:rPr>
          <w:sz w:val="28"/>
          <w:szCs w:val="28"/>
        </w:rPr>
        <w:t>а</w:t>
      </w:r>
      <w:r w:rsidR="0077673B">
        <w:rPr>
          <w:sz w:val="28"/>
          <w:szCs w:val="28"/>
        </w:rPr>
        <w:t xml:space="preserve"> </w:t>
      </w:r>
      <w:r w:rsidRPr="00B33A50">
        <w:rPr>
          <w:sz w:val="28"/>
          <w:szCs w:val="28"/>
        </w:rPr>
        <w:t>разработан</w:t>
      </w:r>
      <w:r w:rsidR="0077673B">
        <w:rPr>
          <w:sz w:val="28"/>
          <w:szCs w:val="28"/>
        </w:rPr>
        <w:t>ы</w:t>
      </w:r>
      <w:r w:rsidRPr="00B33A50">
        <w:rPr>
          <w:sz w:val="28"/>
          <w:szCs w:val="28"/>
        </w:rPr>
        <w:t xml:space="preserve"> </w:t>
      </w:r>
      <w:r w:rsidR="00B92E8B">
        <w:rPr>
          <w:sz w:val="28"/>
          <w:szCs w:val="28"/>
        </w:rPr>
        <w:t xml:space="preserve">и </w:t>
      </w:r>
      <w:r w:rsidR="00474BF6">
        <w:rPr>
          <w:sz w:val="28"/>
          <w:szCs w:val="28"/>
        </w:rPr>
        <w:t>апробирован</w:t>
      </w:r>
      <w:r w:rsidR="00854809">
        <w:rPr>
          <w:sz w:val="28"/>
          <w:szCs w:val="28"/>
        </w:rPr>
        <w:t>а</w:t>
      </w:r>
      <w:r w:rsidR="00B92E8B">
        <w:rPr>
          <w:sz w:val="28"/>
          <w:szCs w:val="28"/>
        </w:rPr>
        <w:t xml:space="preserve"> </w:t>
      </w:r>
      <w:r w:rsidR="0077673B">
        <w:rPr>
          <w:sz w:val="28"/>
          <w:szCs w:val="28"/>
        </w:rPr>
        <w:t>дополнительн</w:t>
      </w:r>
      <w:r w:rsidR="00854809">
        <w:rPr>
          <w:sz w:val="28"/>
          <w:szCs w:val="28"/>
        </w:rPr>
        <w:t>ая</w:t>
      </w:r>
      <w:r w:rsidR="0077673B">
        <w:rPr>
          <w:sz w:val="28"/>
          <w:szCs w:val="28"/>
        </w:rPr>
        <w:t xml:space="preserve"> общеразвивающ</w:t>
      </w:r>
      <w:r w:rsidR="00854809">
        <w:rPr>
          <w:sz w:val="28"/>
          <w:szCs w:val="28"/>
        </w:rPr>
        <w:t>ая</w:t>
      </w:r>
      <w:r w:rsidRPr="00B33A50">
        <w:rPr>
          <w:sz w:val="28"/>
          <w:szCs w:val="28"/>
        </w:rPr>
        <w:t xml:space="preserve"> программ</w:t>
      </w:r>
      <w:r w:rsidR="00854809">
        <w:rPr>
          <w:sz w:val="28"/>
          <w:szCs w:val="28"/>
        </w:rPr>
        <w:t>а</w:t>
      </w:r>
      <w:r w:rsidRPr="00B33A50">
        <w:rPr>
          <w:sz w:val="28"/>
          <w:szCs w:val="28"/>
        </w:rPr>
        <w:t xml:space="preserve">  </w:t>
      </w:r>
      <w:r w:rsidR="00474BF6">
        <w:rPr>
          <w:sz w:val="28"/>
          <w:szCs w:val="28"/>
        </w:rPr>
        <w:t>естественнонаучной</w:t>
      </w:r>
      <w:r w:rsidRPr="00B33A50">
        <w:rPr>
          <w:sz w:val="28"/>
          <w:szCs w:val="28"/>
        </w:rPr>
        <w:t xml:space="preserve"> направленности </w:t>
      </w:r>
      <w:r w:rsidR="008452DA">
        <w:rPr>
          <w:sz w:val="28"/>
          <w:szCs w:val="28"/>
        </w:rPr>
        <w:t>"</w:t>
      </w:r>
      <w:r w:rsidR="00854809">
        <w:rPr>
          <w:sz w:val="28"/>
          <w:szCs w:val="28"/>
        </w:rPr>
        <w:t>Волшебный мир науки</w:t>
      </w:r>
      <w:r w:rsidR="008452DA">
        <w:rPr>
          <w:sz w:val="28"/>
          <w:szCs w:val="28"/>
        </w:rPr>
        <w:t>"</w:t>
      </w:r>
      <w:r w:rsidR="0077673B">
        <w:rPr>
          <w:sz w:val="28"/>
          <w:szCs w:val="28"/>
        </w:rPr>
        <w:t>;</w:t>
      </w:r>
    </w:p>
    <w:p w:rsidR="00917936" w:rsidRDefault="00917936" w:rsidP="00516697">
      <w:pPr>
        <w:ind w:firstLine="709"/>
        <w:jc w:val="both"/>
        <w:rPr>
          <w:sz w:val="28"/>
          <w:szCs w:val="28"/>
        </w:rPr>
      </w:pPr>
      <w:r>
        <w:rPr>
          <w:sz w:val="28"/>
          <w:szCs w:val="28"/>
        </w:rPr>
        <w:t>- Педагог</w:t>
      </w:r>
      <w:r w:rsidR="00F42F79">
        <w:rPr>
          <w:sz w:val="28"/>
          <w:szCs w:val="28"/>
        </w:rPr>
        <w:t>ами</w:t>
      </w:r>
      <w:r w:rsidR="00854809">
        <w:rPr>
          <w:sz w:val="28"/>
          <w:szCs w:val="28"/>
        </w:rPr>
        <w:t xml:space="preserve"> </w:t>
      </w:r>
      <w:r w:rsidR="00F42F79">
        <w:rPr>
          <w:sz w:val="28"/>
          <w:szCs w:val="28"/>
        </w:rPr>
        <w:t xml:space="preserve">Лавровым П.Н. и Мавриной И.С. </w:t>
      </w:r>
      <w:proofErr w:type="gramStart"/>
      <w:r>
        <w:rPr>
          <w:sz w:val="28"/>
          <w:szCs w:val="28"/>
        </w:rPr>
        <w:t xml:space="preserve">разработаны </w:t>
      </w:r>
      <w:r w:rsidR="00F42F79">
        <w:rPr>
          <w:sz w:val="28"/>
          <w:szCs w:val="28"/>
        </w:rPr>
        <w:t xml:space="preserve"> и</w:t>
      </w:r>
      <w:proofErr w:type="gramEnd"/>
      <w:r w:rsidR="00F42F79">
        <w:rPr>
          <w:sz w:val="28"/>
          <w:szCs w:val="28"/>
        </w:rPr>
        <w:t xml:space="preserve"> апробированы </w:t>
      </w:r>
      <w:r w:rsidR="0033380F">
        <w:rPr>
          <w:sz w:val="28"/>
          <w:szCs w:val="28"/>
        </w:rPr>
        <w:t xml:space="preserve">ещё </w:t>
      </w:r>
      <w:r w:rsidR="00F42F79">
        <w:rPr>
          <w:sz w:val="28"/>
          <w:szCs w:val="28"/>
        </w:rPr>
        <w:t>2</w:t>
      </w:r>
      <w:r>
        <w:rPr>
          <w:sz w:val="28"/>
          <w:szCs w:val="28"/>
        </w:rPr>
        <w:t xml:space="preserve"> новых дополнительных общеразвивающих программ</w:t>
      </w:r>
      <w:r w:rsidR="00F42F79">
        <w:rPr>
          <w:sz w:val="28"/>
          <w:szCs w:val="28"/>
        </w:rPr>
        <w:t>ы техническо</w:t>
      </w:r>
      <w:r w:rsidR="00CB5150">
        <w:rPr>
          <w:sz w:val="28"/>
          <w:szCs w:val="28"/>
        </w:rPr>
        <w:t>й</w:t>
      </w:r>
      <w:r w:rsidR="00F42F79">
        <w:rPr>
          <w:sz w:val="28"/>
          <w:szCs w:val="28"/>
        </w:rPr>
        <w:t xml:space="preserve"> </w:t>
      </w:r>
      <w:proofErr w:type="spellStart"/>
      <w:r w:rsidR="00CB5150">
        <w:rPr>
          <w:sz w:val="28"/>
          <w:szCs w:val="28"/>
        </w:rPr>
        <w:t>направелнности</w:t>
      </w:r>
      <w:proofErr w:type="spellEnd"/>
      <w:r w:rsidR="00FE3336">
        <w:rPr>
          <w:sz w:val="28"/>
          <w:szCs w:val="28"/>
        </w:rPr>
        <w:t xml:space="preserve">: </w:t>
      </w:r>
      <w:r w:rsidR="008452DA">
        <w:rPr>
          <w:sz w:val="28"/>
          <w:szCs w:val="28"/>
        </w:rPr>
        <w:t>"</w:t>
      </w:r>
      <w:proofErr w:type="spellStart"/>
      <w:r w:rsidR="00F42F79">
        <w:rPr>
          <w:sz w:val="28"/>
          <w:szCs w:val="28"/>
        </w:rPr>
        <w:t>ЛегоМир</w:t>
      </w:r>
      <w:proofErr w:type="spellEnd"/>
      <w:r w:rsidR="00F42F79">
        <w:rPr>
          <w:sz w:val="28"/>
          <w:szCs w:val="28"/>
        </w:rPr>
        <w:t xml:space="preserve">" и "Мир дизайна для </w:t>
      </w:r>
      <w:proofErr w:type="spellStart"/>
      <w:r w:rsidR="00F42F79">
        <w:rPr>
          <w:sz w:val="28"/>
          <w:szCs w:val="28"/>
        </w:rPr>
        <w:t>НЕдизайнеров</w:t>
      </w:r>
      <w:proofErr w:type="spellEnd"/>
      <w:r w:rsidR="00F42F79">
        <w:rPr>
          <w:sz w:val="28"/>
          <w:szCs w:val="28"/>
        </w:rPr>
        <w:t>"</w:t>
      </w:r>
      <w:r w:rsidR="00302F32">
        <w:rPr>
          <w:sz w:val="28"/>
          <w:szCs w:val="28"/>
        </w:rPr>
        <w:t>;</w:t>
      </w:r>
    </w:p>
    <w:p w:rsidR="00FE3336" w:rsidRPr="00B33A50" w:rsidRDefault="00FE3336" w:rsidP="00516697">
      <w:pPr>
        <w:ind w:firstLine="709"/>
        <w:jc w:val="both"/>
        <w:rPr>
          <w:sz w:val="28"/>
          <w:szCs w:val="28"/>
        </w:rPr>
      </w:pPr>
      <w:r>
        <w:rPr>
          <w:sz w:val="28"/>
          <w:szCs w:val="28"/>
        </w:rPr>
        <w:t>- Педа</w:t>
      </w:r>
      <w:r w:rsidR="00897DC1">
        <w:rPr>
          <w:sz w:val="28"/>
          <w:szCs w:val="28"/>
        </w:rPr>
        <w:t xml:space="preserve">гогами подготовлены изменения во все </w:t>
      </w:r>
      <w:r>
        <w:rPr>
          <w:sz w:val="28"/>
          <w:szCs w:val="28"/>
        </w:rPr>
        <w:t>дополнительные общеразвивающие программы</w:t>
      </w:r>
      <w:r w:rsidR="00FA4503">
        <w:rPr>
          <w:sz w:val="28"/>
          <w:szCs w:val="28"/>
        </w:rPr>
        <w:t xml:space="preserve">: </w:t>
      </w:r>
      <w:r w:rsidR="008452DA">
        <w:rPr>
          <w:sz w:val="28"/>
          <w:szCs w:val="28"/>
        </w:rPr>
        <w:t>"</w:t>
      </w:r>
      <w:r w:rsidR="00FA4503">
        <w:rPr>
          <w:sz w:val="28"/>
          <w:szCs w:val="28"/>
        </w:rPr>
        <w:t>Искусство видеть мир</w:t>
      </w:r>
      <w:r w:rsidR="008452DA">
        <w:rPr>
          <w:sz w:val="28"/>
          <w:szCs w:val="28"/>
        </w:rPr>
        <w:t>"</w:t>
      </w:r>
      <w:r w:rsidR="00FA4503">
        <w:rPr>
          <w:sz w:val="28"/>
          <w:szCs w:val="28"/>
        </w:rPr>
        <w:t xml:space="preserve">, </w:t>
      </w:r>
      <w:r w:rsidR="008452DA">
        <w:rPr>
          <w:sz w:val="28"/>
          <w:szCs w:val="28"/>
        </w:rPr>
        <w:t>"</w:t>
      </w:r>
      <w:r w:rsidR="00FA4503">
        <w:rPr>
          <w:sz w:val="28"/>
          <w:szCs w:val="28"/>
        </w:rPr>
        <w:t>Мастерская чудес</w:t>
      </w:r>
      <w:r w:rsidR="008452DA">
        <w:rPr>
          <w:sz w:val="28"/>
          <w:szCs w:val="28"/>
        </w:rPr>
        <w:t>"</w:t>
      </w:r>
      <w:r w:rsidR="00FA4503">
        <w:rPr>
          <w:sz w:val="28"/>
          <w:szCs w:val="28"/>
        </w:rPr>
        <w:t xml:space="preserve">, танцевального коллектива </w:t>
      </w:r>
      <w:r w:rsidR="008452DA">
        <w:rPr>
          <w:sz w:val="28"/>
          <w:szCs w:val="28"/>
        </w:rPr>
        <w:t>"</w:t>
      </w:r>
      <w:r w:rsidR="00FA4503">
        <w:rPr>
          <w:sz w:val="28"/>
          <w:szCs w:val="28"/>
        </w:rPr>
        <w:t>Весёлые ребята</w:t>
      </w:r>
      <w:r w:rsidR="008452DA">
        <w:rPr>
          <w:sz w:val="28"/>
          <w:szCs w:val="28"/>
        </w:rPr>
        <w:t>"</w:t>
      </w:r>
      <w:r w:rsidR="00FA4503">
        <w:rPr>
          <w:sz w:val="28"/>
          <w:szCs w:val="28"/>
        </w:rPr>
        <w:t>,</w:t>
      </w:r>
      <w:r w:rsidR="0033380F">
        <w:rPr>
          <w:sz w:val="28"/>
          <w:szCs w:val="28"/>
        </w:rPr>
        <w:t xml:space="preserve"> волонтёрского объединения "Мы вместе", театрального объединения "Алые паруса", "Мир роботов", "Роботоландия", </w:t>
      </w:r>
      <w:r w:rsidR="00FA4503">
        <w:rPr>
          <w:sz w:val="28"/>
          <w:szCs w:val="28"/>
        </w:rPr>
        <w:t xml:space="preserve"> </w:t>
      </w:r>
      <w:r w:rsidR="008452DA">
        <w:rPr>
          <w:sz w:val="28"/>
          <w:szCs w:val="28"/>
        </w:rPr>
        <w:t>"</w:t>
      </w:r>
      <w:r w:rsidR="00FA4503">
        <w:rPr>
          <w:sz w:val="28"/>
          <w:szCs w:val="28"/>
        </w:rPr>
        <w:t>Юный гитарист</w:t>
      </w:r>
      <w:r w:rsidR="008452DA">
        <w:rPr>
          <w:sz w:val="28"/>
          <w:szCs w:val="28"/>
        </w:rPr>
        <w:t>"</w:t>
      </w:r>
      <w:r w:rsidR="00FA4503">
        <w:rPr>
          <w:sz w:val="28"/>
          <w:szCs w:val="28"/>
        </w:rPr>
        <w:t xml:space="preserve">,  </w:t>
      </w:r>
      <w:r w:rsidR="008452DA">
        <w:rPr>
          <w:sz w:val="28"/>
          <w:szCs w:val="28"/>
        </w:rPr>
        <w:t>"</w:t>
      </w:r>
      <w:r w:rsidR="00FA4503">
        <w:rPr>
          <w:sz w:val="28"/>
          <w:szCs w:val="28"/>
        </w:rPr>
        <w:t>Этот удивительный мир</w:t>
      </w:r>
      <w:r w:rsidR="008452DA">
        <w:rPr>
          <w:sz w:val="28"/>
          <w:szCs w:val="28"/>
        </w:rPr>
        <w:t>"</w:t>
      </w:r>
      <w:r w:rsidR="00FA4503">
        <w:rPr>
          <w:sz w:val="28"/>
          <w:szCs w:val="28"/>
        </w:rPr>
        <w:t xml:space="preserve">,  </w:t>
      </w:r>
      <w:r w:rsidR="008452DA">
        <w:rPr>
          <w:sz w:val="28"/>
          <w:szCs w:val="28"/>
        </w:rPr>
        <w:t>"</w:t>
      </w:r>
      <w:r w:rsidR="00FA4503">
        <w:rPr>
          <w:sz w:val="28"/>
          <w:szCs w:val="28"/>
        </w:rPr>
        <w:t>Туристы-непоседы</w:t>
      </w:r>
      <w:r w:rsidR="008452DA">
        <w:rPr>
          <w:sz w:val="28"/>
          <w:szCs w:val="28"/>
        </w:rPr>
        <w:t>"</w:t>
      </w:r>
      <w:r w:rsidR="00FA4503">
        <w:rPr>
          <w:sz w:val="28"/>
          <w:szCs w:val="28"/>
        </w:rPr>
        <w:t xml:space="preserve">, </w:t>
      </w:r>
      <w:r w:rsidR="008452DA">
        <w:rPr>
          <w:sz w:val="28"/>
          <w:szCs w:val="28"/>
        </w:rPr>
        <w:t>"</w:t>
      </w:r>
      <w:r w:rsidR="00FA4503">
        <w:rPr>
          <w:sz w:val="28"/>
          <w:szCs w:val="28"/>
        </w:rPr>
        <w:t>Умелые руки</w:t>
      </w:r>
      <w:r w:rsidR="008452DA">
        <w:rPr>
          <w:sz w:val="28"/>
          <w:szCs w:val="28"/>
        </w:rPr>
        <w:t>"</w:t>
      </w:r>
      <w:r w:rsidR="00FA4503">
        <w:rPr>
          <w:sz w:val="28"/>
          <w:szCs w:val="28"/>
        </w:rPr>
        <w:t>,</w:t>
      </w:r>
      <w:r w:rsidR="0033380F">
        <w:rPr>
          <w:sz w:val="28"/>
          <w:szCs w:val="28"/>
        </w:rPr>
        <w:t xml:space="preserve"> "Город мастеров",</w:t>
      </w:r>
      <w:r w:rsidR="00FA4503">
        <w:rPr>
          <w:sz w:val="28"/>
          <w:szCs w:val="28"/>
        </w:rPr>
        <w:t xml:space="preserve"> </w:t>
      </w:r>
      <w:r w:rsidR="008452DA">
        <w:rPr>
          <w:sz w:val="28"/>
          <w:szCs w:val="28"/>
        </w:rPr>
        <w:t>"</w:t>
      </w:r>
      <w:r w:rsidR="00FA4503">
        <w:rPr>
          <w:sz w:val="28"/>
          <w:szCs w:val="28"/>
        </w:rPr>
        <w:t>Мир из бумаги</w:t>
      </w:r>
      <w:r w:rsidR="008452DA">
        <w:rPr>
          <w:sz w:val="28"/>
          <w:szCs w:val="28"/>
        </w:rPr>
        <w:t>"</w:t>
      </w:r>
      <w:r w:rsidR="00FA4503">
        <w:rPr>
          <w:sz w:val="28"/>
          <w:szCs w:val="28"/>
        </w:rPr>
        <w:t xml:space="preserve">, </w:t>
      </w:r>
      <w:r w:rsidR="008452DA">
        <w:rPr>
          <w:sz w:val="28"/>
          <w:szCs w:val="28"/>
        </w:rPr>
        <w:t>"</w:t>
      </w:r>
      <w:r w:rsidR="00FA4503">
        <w:rPr>
          <w:sz w:val="28"/>
          <w:szCs w:val="28"/>
        </w:rPr>
        <w:t>Дневник современной девушки</w:t>
      </w:r>
      <w:r w:rsidR="008452DA">
        <w:rPr>
          <w:sz w:val="28"/>
          <w:szCs w:val="28"/>
        </w:rPr>
        <w:t>"</w:t>
      </w:r>
      <w:r w:rsidR="0018112D">
        <w:rPr>
          <w:sz w:val="28"/>
          <w:szCs w:val="28"/>
        </w:rPr>
        <w:t>, "Моя планета", "Мой первый Английский", "Мир экологии"</w:t>
      </w:r>
      <w:r w:rsidR="00897DC1">
        <w:rPr>
          <w:sz w:val="28"/>
          <w:szCs w:val="28"/>
        </w:rPr>
        <w:t xml:space="preserve"> (100%). </w:t>
      </w:r>
    </w:p>
    <w:p w:rsidR="00AD4A3A" w:rsidRPr="00B33A50" w:rsidRDefault="00AD4A3A" w:rsidP="00516697">
      <w:pPr>
        <w:ind w:firstLine="709"/>
        <w:jc w:val="both"/>
        <w:rPr>
          <w:sz w:val="28"/>
          <w:szCs w:val="28"/>
        </w:rPr>
      </w:pPr>
      <w:r w:rsidRPr="00B33A50">
        <w:rPr>
          <w:sz w:val="28"/>
          <w:szCs w:val="28"/>
        </w:rPr>
        <w:t xml:space="preserve">- Методистом проведён анализ </w:t>
      </w:r>
      <w:r w:rsidR="003D745C" w:rsidRPr="00B33A50">
        <w:rPr>
          <w:sz w:val="28"/>
          <w:szCs w:val="28"/>
        </w:rPr>
        <w:t xml:space="preserve">существующих </w:t>
      </w:r>
      <w:r w:rsidRPr="00B33A50">
        <w:rPr>
          <w:sz w:val="28"/>
          <w:szCs w:val="28"/>
        </w:rPr>
        <w:t>механизмов оценки  эффективности реализации дополнительных общеразвивающих программ и их корректировк</w:t>
      </w:r>
      <w:r w:rsidR="001C2E7E">
        <w:rPr>
          <w:sz w:val="28"/>
          <w:szCs w:val="28"/>
        </w:rPr>
        <w:t>а</w:t>
      </w:r>
      <w:r w:rsidRPr="00B33A50">
        <w:rPr>
          <w:sz w:val="28"/>
          <w:szCs w:val="28"/>
        </w:rPr>
        <w:t>;</w:t>
      </w:r>
    </w:p>
    <w:p w:rsidR="003D745C" w:rsidRDefault="003D745C" w:rsidP="00516697">
      <w:pPr>
        <w:ind w:firstLine="709"/>
        <w:jc w:val="both"/>
        <w:rPr>
          <w:sz w:val="28"/>
          <w:szCs w:val="28"/>
        </w:rPr>
      </w:pPr>
      <w:r w:rsidRPr="00B33A50">
        <w:rPr>
          <w:sz w:val="28"/>
          <w:szCs w:val="28"/>
        </w:rPr>
        <w:t xml:space="preserve">- Педагогами  </w:t>
      </w:r>
      <w:r w:rsidR="0018112D">
        <w:rPr>
          <w:sz w:val="28"/>
          <w:szCs w:val="28"/>
        </w:rPr>
        <w:t xml:space="preserve">были проанализированы и скорректированы </w:t>
      </w:r>
      <w:r w:rsidRPr="00B33A50">
        <w:rPr>
          <w:sz w:val="28"/>
          <w:szCs w:val="28"/>
        </w:rPr>
        <w:t>критерии оценки эффективности реализации дополнительных общеразвивающих программ с учётом её специфики и в</w:t>
      </w:r>
      <w:r w:rsidR="00B21B49" w:rsidRPr="00B33A50">
        <w:rPr>
          <w:sz w:val="28"/>
          <w:szCs w:val="28"/>
        </w:rPr>
        <w:t>озрастных особенностей учащихся;</w:t>
      </w:r>
    </w:p>
    <w:p w:rsidR="00897DC1" w:rsidRDefault="00897DC1" w:rsidP="00054C61">
      <w:pPr>
        <w:ind w:firstLine="709"/>
        <w:jc w:val="both"/>
        <w:rPr>
          <w:sz w:val="28"/>
          <w:szCs w:val="28"/>
        </w:rPr>
      </w:pPr>
      <w:r w:rsidRPr="00054C61">
        <w:rPr>
          <w:sz w:val="28"/>
          <w:szCs w:val="28"/>
        </w:rPr>
        <w:t>- Доля программ для учащихся среднего и старшего возраста составила  программ – 33% (7 программ из 21)</w:t>
      </w:r>
      <w:r w:rsidR="00054C61">
        <w:rPr>
          <w:sz w:val="28"/>
          <w:szCs w:val="28"/>
        </w:rPr>
        <w:t>.</w:t>
      </w:r>
    </w:p>
    <w:p w:rsidR="00897DC1" w:rsidRDefault="00897DC1" w:rsidP="00516697">
      <w:pPr>
        <w:ind w:firstLine="709"/>
        <w:jc w:val="both"/>
        <w:rPr>
          <w:sz w:val="28"/>
          <w:szCs w:val="28"/>
        </w:rPr>
      </w:pPr>
      <w:r>
        <w:rPr>
          <w:sz w:val="28"/>
          <w:szCs w:val="28"/>
        </w:rPr>
        <w:lastRenderedPageBreak/>
        <w:t>-</w:t>
      </w:r>
      <w:r w:rsidR="00054C61">
        <w:rPr>
          <w:sz w:val="28"/>
          <w:szCs w:val="28"/>
        </w:rPr>
        <w:t xml:space="preserve"> Эффективность реализации дополнительных общеразвивающих программ составляет 54% - это  общая доля высокого уровня освоения.</w:t>
      </w:r>
    </w:p>
    <w:p w:rsidR="00054C61" w:rsidRPr="00054C61" w:rsidRDefault="00054C61" w:rsidP="00054C61">
      <w:pPr>
        <w:ind w:firstLine="567"/>
        <w:jc w:val="both"/>
        <w:rPr>
          <w:sz w:val="28"/>
          <w:szCs w:val="28"/>
        </w:rPr>
      </w:pPr>
      <w:r w:rsidRPr="00054C61">
        <w:rPr>
          <w:sz w:val="28"/>
          <w:szCs w:val="28"/>
        </w:rPr>
        <w:t xml:space="preserve">Учащиеся, которые завершили обучение по дополнительной общеразвивающей программе, показали следующие результаты: </w:t>
      </w:r>
    </w:p>
    <w:p w:rsidR="00054C61" w:rsidRPr="00054C61" w:rsidRDefault="00054C61" w:rsidP="00054C61">
      <w:pPr>
        <w:ind w:firstLine="567"/>
        <w:jc w:val="both"/>
        <w:rPr>
          <w:sz w:val="28"/>
          <w:szCs w:val="28"/>
        </w:rPr>
      </w:pPr>
      <w:r w:rsidRPr="00054C61">
        <w:rPr>
          <w:sz w:val="28"/>
          <w:szCs w:val="28"/>
        </w:rPr>
        <w:t>высокий уровень освоения: 195 учащихся, что составляет 60% от общего количества учащихся (325), завершивших обучений по дополнительным общеразвивающим программам</w:t>
      </w:r>
    </w:p>
    <w:p w:rsidR="00054C61" w:rsidRPr="00054C61" w:rsidRDefault="00054C61" w:rsidP="00054C61">
      <w:pPr>
        <w:ind w:firstLine="567"/>
        <w:jc w:val="both"/>
        <w:rPr>
          <w:sz w:val="28"/>
          <w:szCs w:val="28"/>
        </w:rPr>
      </w:pPr>
      <w:r w:rsidRPr="00054C61">
        <w:rPr>
          <w:sz w:val="28"/>
          <w:szCs w:val="28"/>
        </w:rPr>
        <w:t>средний уровень освоения:130 учащихся – 40%</w:t>
      </w:r>
    </w:p>
    <w:p w:rsidR="00054C61" w:rsidRPr="00054C61" w:rsidRDefault="00054C61" w:rsidP="00054C61">
      <w:pPr>
        <w:ind w:firstLine="567"/>
        <w:jc w:val="both"/>
        <w:rPr>
          <w:sz w:val="28"/>
          <w:szCs w:val="28"/>
        </w:rPr>
      </w:pPr>
      <w:r w:rsidRPr="00054C61">
        <w:rPr>
          <w:sz w:val="28"/>
          <w:szCs w:val="28"/>
        </w:rPr>
        <w:t>низкий уровень освоения:  - нет таких учащихся.</w:t>
      </w:r>
    </w:p>
    <w:p w:rsidR="00054C61" w:rsidRPr="00054C61" w:rsidRDefault="00054C61" w:rsidP="00054C61">
      <w:pPr>
        <w:ind w:firstLine="567"/>
        <w:jc w:val="both"/>
        <w:rPr>
          <w:sz w:val="28"/>
          <w:szCs w:val="28"/>
        </w:rPr>
      </w:pPr>
      <w:r w:rsidRPr="00054C61">
        <w:rPr>
          <w:sz w:val="28"/>
          <w:szCs w:val="28"/>
        </w:rPr>
        <w:t xml:space="preserve">Учащиеся, которые продолжат обучение по дополнительной общеразвивающей программе на следующий учебный год, показали следующие результаты: </w:t>
      </w:r>
    </w:p>
    <w:p w:rsidR="00054C61" w:rsidRPr="00054C61" w:rsidRDefault="00054C61" w:rsidP="00054C61">
      <w:pPr>
        <w:ind w:firstLine="567"/>
        <w:jc w:val="both"/>
        <w:rPr>
          <w:sz w:val="28"/>
          <w:szCs w:val="28"/>
        </w:rPr>
      </w:pPr>
      <w:r w:rsidRPr="00054C61">
        <w:rPr>
          <w:sz w:val="28"/>
          <w:szCs w:val="28"/>
        </w:rPr>
        <w:t>высокий уровень освоения: 144 учащихся, что составляет 48% к общему числу учащихся (299), перешедших на обучение на следующий этап дополнительной общеразвивающей программы;</w:t>
      </w:r>
    </w:p>
    <w:p w:rsidR="00054C61" w:rsidRPr="00054C61" w:rsidRDefault="00054C61" w:rsidP="00054C61">
      <w:pPr>
        <w:ind w:firstLine="567"/>
        <w:jc w:val="both"/>
        <w:rPr>
          <w:sz w:val="28"/>
          <w:szCs w:val="28"/>
        </w:rPr>
      </w:pPr>
      <w:r w:rsidRPr="00054C61">
        <w:rPr>
          <w:sz w:val="28"/>
          <w:szCs w:val="28"/>
        </w:rPr>
        <w:t>средний уровень освоения: 155 учащихся – 52%</w:t>
      </w:r>
    </w:p>
    <w:p w:rsidR="00324E73" w:rsidRDefault="00054C61" w:rsidP="00054C61">
      <w:pPr>
        <w:ind w:firstLine="567"/>
        <w:jc w:val="both"/>
        <w:rPr>
          <w:sz w:val="28"/>
          <w:szCs w:val="28"/>
        </w:rPr>
      </w:pPr>
      <w:r>
        <w:rPr>
          <w:sz w:val="28"/>
          <w:szCs w:val="28"/>
        </w:rPr>
        <w:t xml:space="preserve">В 2018 – 2019 учебном году </w:t>
      </w:r>
    </w:p>
    <w:p w:rsidR="00054C61" w:rsidRDefault="00324E73" w:rsidP="00054C61">
      <w:pPr>
        <w:ind w:firstLine="567"/>
        <w:jc w:val="both"/>
        <w:rPr>
          <w:sz w:val="28"/>
          <w:szCs w:val="28"/>
        </w:rPr>
      </w:pPr>
      <w:r>
        <w:rPr>
          <w:sz w:val="28"/>
          <w:szCs w:val="28"/>
        </w:rPr>
        <w:t xml:space="preserve">- </w:t>
      </w:r>
      <w:r w:rsidR="00054C61">
        <w:rPr>
          <w:sz w:val="28"/>
          <w:szCs w:val="28"/>
        </w:rPr>
        <w:t>была обновлена ученическая мебель в кабинетах: "Умелые руки", "Художественное творчество", "Прикладное</w:t>
      </w:r>
      <w:r>
        <w:rPr>
          <w:sz w:val="28"/>
          <w:szCs w:val="28"/>
        </w:rPr>
        <w:t xml:space="preserve"> творчество", "Юный натуралист";</w:t>
      </w:r>
    </w:p>
    <w:p w:rsidR="00324E73" w:rsidRDefault="00324E73" w:rsidP="00054C61">
      <w:pPr>
        <w:ind w:firstLine="567"/>
        <w:jc w:val="both"/>
        <w:rPr>
          <w:sz w:val="28"/>
          <w:szCs w:val="28"/>
        </w:rPr>
      </w:pPr>
      <w:r>
        <w:rPr>
          <w:sz w:val="28"/>
          <w:szCs w:val="28"/>
        </w:rPr>
        <w:t>- обновлены 5 стендов с актуальной информацией – "Год в России", "Охрана труда", "Наша гордость", "Инструменты и оборудование", "СДОО "Горизонт".</w:t>
      </w:r>
    </w:p>
    <w:p w:rsidR="00324E73" w:rsidRDefault="00324E73" w:rsidP="00054C61">
      <w:pPr>
        <w:ind w:firstLine="567"/>
        <w:jc w:val="both"/>
        <w:rPr>
          <w:sz w:val="28"/>
          <w:szCs w:val="28"/>
        </w:rPr>
      </w:pPr>
    </w:p>
    <w:p w:rsidR="00324E73" w:rsidRPr="009817F5" w:rsidRDefault="00324E73" w:rsidP="00324E73">
      <w:pPr>
        <w:ind w:firstLine="708"/>
        <w:jc w:val="both"/>
        <w:rPr>
          <w:sz w:val="28"/>
          <w:szCs w:val="28"/>
        </w:rPr>
      </w:pPr>
      <w:r>
        <w:rPr>
          <w:sz w:val="28"/>
          <w:szCs w:val="28"/>
        </w:rPr>
        <w:t>В феврале 2018 года МБОУ ДО "Починковский ЦДО" разработало проект,</w:t>
      </w:r>
      <w:r w:rsidR="00A54E2C">
        <w:rPr>
          <w:sz w:val="28"/>
          <w:szCs w:val="28"/>
        </w:rPr>
        <w:t xml:space="preserve"> направленный на улучшение материально-технической базы,</w:t>
      </w:r>
      <w:r>
        <w:rPr>
          <w:sz w:val="28"/>
          <w:szCs w:val="28"/>
        </w:rPr>
        <w:t xml:space="preserve"> который  принял участие в </w:t>
      </w:r>
      <w:r w:rsidRPr="009817F5">
        <w:rPr>
          <w:sz w:val="28"/>
          <w:szCs w:val="28"/>
        </w:rPr>
        <w:t>открыто</w:t>
      </w:r>
      <w:r>
        <w:rPr>
          <w:sz w:val="28"/>
          <w:szCs w:val="28"/>
        </w:rPr>
        <w:t>м</w:t>
      </w:r>
      <w:r w:rsidRPr="009817F5">
        <w:rPr>
          <w:sz w:val="28"/>
          <w:szCs w:val="28"/>
        </w:rPr>
        <w:t xml:space="preserve"> конкурс</w:t>
      </w:r>
      <w:r>
        <w:rPr>
          <w:sz w:val="28"/>
          <w:szCs w:val="28"/>
        </w:rPr>
        <w:t>е</w:t>
      </w:r>
      <w:r w:rsidRPr="009817F5">
        <w:rPr>
          <w:sz w:val="28"/>
          <w:szCs w:val="28"/>
        </w:rPr>
        <w:t xml:space="preserve"> на предоставление в 2019 году грантов в форме субсидий из федерального бюджета юридическим лицам в целях обеспечения  реализации федерального проекта "Успех каждого ребенка" национального проекта "Образование".</w:t>
      </w:r>
      <w:r w:rsidR="00224AEB">
        <w:rPr>
          <w:sz w:val="28"/>
          <w:szCs w:val="28"/>
        </w:rPr>
        <w:t xml:space="preserve"> </w:t>
      </w:r>
      <w:r w:rsidR="00224AEB" w:rsidRPr="003D7544">
        <w:rPr>
          <w:sz w:val="28"/>
          <w:szCs w:val="28"/>
        </w:rPr>
        <w:t xml:space="preserve">Проект </w:t>
      </w:r>
      <w:r w:rsidR="00B00871" w:rsidRPr="003D7544">
        <w:rPr>
          <w:sz w:val="28"/>
          <w:szCs w:val="28"/>
        </w:rPr>
        <w:t xml:space="preserve">не вошёл в число победителей, но прошёл все этапы и по </w:t>
      </w:r>
      <w:proofErr w:type="gramStart"/>
      <w:r w:rsidR="00B00871" w:rsidRPr="003D7544">
        <w:rPr>
          <w:sz w:val="28"/>
          <w:szCs w:val="28"/>
        </w:rPr>
        <w:t xml:space="preserve">баллам </w:t>
      </w:r>
      <w:r w:rsidR="00224AEB" w:rsidRPr="003D7544">
        <w:rPr>
          <w:sz w:val="28"/>
          <w:szCs w:val="28"/>
        </w:rPr>
        <w:t xml:space="preserve"> </w:t>
      </w:r>
      <w:r w:rsidR="00B00871" w:rsidRPr="003D7544">
        <w:rPr>
          <w:sz w:val="28"/>
          <w:szCs w:val="28"/>
        </w:rPr>
        <w:t>занял</w:t>
      </w:r>
      <w:proofErr w:type="gramEnd"/>
      <w:r w:rsidR="00B00871" w:rsidRPr="003D7544">
        <w:rPr>
          <w:sz w:val="28"/>
          <w:szCs w:val="28"/>
        </w:rPr>
        <w:t xml:space="preserve"> 113 место среди 232 претендентов</w:t>
      </w:r>
      <w:r w:rsidR="00A54E2C" w:rsidRPr="003D7544">
        <w:rPr>
          <w:sz w:val="28"/>
          <w:szCs w:val="28"/>
        </w:rPr>
        <w:t>.</w:t>
      </w:r>
      <w:r w:rsidR="00A54E2C">
        <w:rPr>
          <w:sz w:val="28"/>
          <w:szCs w:val="28"/>
        </w:rPr>
        <w:t xml:space="preserve"> </w:t>
      </w:r>
    </w:p>
    <w:p w:rsidR="00AD4A3A" w:rsidRPr="00B33A50" w:rsidRDefault="00AD4A3A" w:rsidP="00516697">
      <w:pPr>
        <w:ind w:firstLine="709"/>
        <w:jc w:val="both"/>
        <w:rPr>
          <w:sz w:val="28"/>
          <w:szCs w:val="28"/>
        </w:rPr>
      </w:pPr>
    </w:p>
    <w:p w:rsidR="00D62E22" w:rsidRPr="006810B9" w:rsidRDefault="009573BE" w:rsidP="00516697">
      <w:pPr>
        <w:ind w:firstLine="709"/>
        <w:jc w:val="both"/>
        <w:rPr>
          <w:sz w:val="28"/>
          <w:szCs w:val="28"/>
        </w:rPr>
      </w:pPr>
      <w:r>
        <w:rPr>
          <w:sz w:val="28"/>
          <w:szCs w:val="28"/>
        </w:rPr>
        <w:t xml:space="preserve">2.Проект </w:t>
      </w:r>
      <w:r w:rsidR="008452DA">
        <w:rPr>
          <w:sz w:val="28"/>
          <w:szCs w:val="28"/>
        </w:rPr>
        <w:t>"</w:t>
      </w:r>
      <w:r w:rsidR="003D7544">
        <w:rPr>
          <w:sz w:val="28"/>
          <w:szCs w:val="28"/>
        </w:rPr>
        <w:t>Общество и мы</w:t>
      </w:r>
      <w:r w:rsidR="008452DA">
        <w:rPr>
          <w:sz w:val="28"/>
          <w:szCs w:val="28"/>
        </w:rPr>
        <w:t>"</w:t>
      </w:r>
    </w:p>
    <w:p w:rsidR="00D62E22" w:rsidRPr="00B33A50" w:rsidRDefault="00D62E22" w:rsidP="00516697">
      <w:pPr>
        <w:ind w:firstLine="709"/>
        <w:jc w:val="both"/>
        <w:rPr>
          <w:sz w:val="28"/>
          <w:szCs w:val="28"/>
        </w:rPr>
      </w:pPr>
      <w:r w:rsidRPr="00B33A50">
        <w:rPr>
          <w:sz w:val="28"/>
          <w:szCs w:val="28"/>
        </w:rPr>
        <w:t xml:space="preserve">Цель: Совершенствование форм и методов позитивной социализации детей </w:t>
      </w:r>
    </w:p>
    <w:p w:rsidR="00B33A50" w:rsidRPr="00D45191" w:rsidRDefault="00B33A50" w:rsidP="00516697">
      <w:pPr>
        <w:ind w:firstLine="709"/>
        <w:jc w:val="both"/>
        <w:rPr>
          <w:sz w:val="28"/>
          <w:szCs w:val="28"/>
        </w:rPr>
      </w:pPr>
      <w:r w:rsidRPr="00B33A50">
        <w:rPr>
          <w:sz w:val="28"/>
          <w:szCs w:val="28"/>
        </w:rPr>
        <w:t xml:space="preserve">В рамках этого проекта были разработаны и частично реализованы следующие </w:t>
      </w:r>
      <w:r w:rsidRPr="00D45191">
        <w:rPr>
          <w:sz w:val="28"/>
          <w:szCs w:val="28"/>
        </w:rPr>
        <w:t>мероприятия:</w:t>
      </w:r>
    </w:p>
    <w:p w:rsidR="004A175D" w:rsidRPr="00D45191" w:rsidRDefault="004A175D" w:rsidP="00516697">
      <w:pPr>
        <w:pStyle w:val="af4"/>
        <w:ind w:firstLine="709"/>
        <w:jc w:val="both"/>
        <w:rPr>
          <w:rFonts w:ascii="Times New Roman" w:hAnsi="Times New Roman"/>
          <w:sz w:val="28"/>
          <w:szCs w:val="28"/>
        </w:rPr>
      </w:pPr>
      <w:r w:rsidRPr="00D45191">
        <w:rPr>
          <w:rFonts w:ascii="Times New Roman" w:hAnsi="Times New Roman"/>
          <w:sz w:val="28"/>
          <w:szCs w:val="28"/>
        </w:rPr>
        <w:t xml:space="preserve">- </w:t>
      </w:r>
      <w:r w:rsidR="00D03EAA" w:rsidRPr="00D45191">
        <w:rPr>
          <w:rFonts w:ascii="Times New Roman" w:hAnsi="Times New Roman"/>
          <w:sz w:val="28"/>
          <w:szCs w:val="28"/>
        </w:rPr>
        <w:t>Учащимися</w:t>
      </w:r>
      <w:r w:rsidRPr="00D45191">
        <w:rPr>
          <w:rFonts w:ascii="Times New Roman" w:hAnsi="Times New Roman"/>
          <w:sz w:val="28"/>
          <w:szCs w:val="28"/>
        </w:rPr>
        <w:t xml:space="preserve"> </w:t>
      </w:r>
      <w:r w:rsidR="00D03EAA" w:rsidRPr="00D45191">
        <w:rPr>
          <w:rFonts w:ascii="Times New Roman" w:hAnsi="Times New Roman"/>
          <w:sz w:val="28"/>
          <w:szCs w:val="28"/>
        </w:rPr>
        <w:t xml:space="preserve"> Центра б</w:t>
      </w:r>
      <w:r w:rsidRPr="00D45191">
        <w:rPr>
          <w:rFonts w:ascii="Times New Roman" w:hAnsi="Times New Roman"/>
          <w:sz w:val="28"/>
          <w:szCs w:val="28"/>
        </w:rPr>
        <w:t xml:space="preserve">ыли реализованы </w:t>
      </w:r>
      <w:r w:rsidR="00A800FF">
        <w:rPr>
          <w:rFonts w:ascii="Times New Roman" w:hAnsi="Times New Roman"/>
          <w:sz w:val="28"/>
          <w:szCs w:val="28"/>
        </w:rPr>
        <w:t>8</w:t>
      </w:r>
      <w:r w:rsidR="000E2C64" w:rsidRPr="00D45191">
        <w:rPr>
          <w:rFonts w:ascii="Times New Roman" w:hAnsi="Times New Roman"/>
          <w:sz w:val="28"/>
          <w:szCs w:val="28"/>
        </w:rPr>
        <w:t xml:space="preserve"> </w:t>
      </w:r>
      <w:r w:rsidRPr="00D45191">
        <w:rPr>
          <w:rFonts w:ascii="Times New Roman" w:hAnsi="Times New Roman"/>
          <w:sz w:val="28"/>
          <w:szCs w:val="28"/>
        </w:rPr>
        <w:t xml:space="preserve"> социально-значимы</w:t>
      </w:r>
      <w:r w:rsidR="000E2C64" w:rsidRPr="00D45191">
        <w:rPr>
          <w:rFonts w:ascii="Times New Roman" w:hAnsi="Times New Roman"/>
          <w:sz w:val="28"/>
          <w:szCs w:val="28"/>
        </w:rPr>
        <w:t>х</w:t>
      </w:r>
      <w:r w:rsidRPr="00D45191">
        <w:rPr>
          <w:rFonts w:ascii="Times New Roman" w:hAnsi="Times New Roman"/>
          <w:sz w:val="28"/>
          <w:szCs w:val="28"/>
        </w:rPr>
        <w:t xml:space="preserve"> проект</w:t>
      </w:r>
      <w:r w:rsidR="005F6445" w:rsidRPr="00D45191">
        <w:rPr>
          <w:rFonts w:ascii="Times New Roman" w:hAnsi="Times New Roman"/>
          <w:sz w:val="28"/>
          <w:szCs w:val="28"/>
        </w:rPr>
        <w:t>ов</w:t>
      </w:r>
      <w:r w:rsidRPr="00D45191">
        <w:rPr>
          <w:rFonts w:ascii="Times New Roman" w:hAnsi="Times New Roman"/>
          <w:sz w:val="28"/>
          <w:szCs w:val="28"/>
        </w:rPr>
        <w:t xml:space="preserve">: </w:t>
      </w:r>
      <w:r w:rsidR="008452DA">
        <w:rPr>
          <w:rFonts w:ascii="Times New Roman" w:hAnsi="Times New Roman"/>
          <w:sz w:val="28"/>
          <w:szCs w:val="28"/>
        </w:rPr>
        <w:t>"</w:t>
      </w:r>
      <w:r w:rsidR="00A800FF">
        <w:rPr>
          <w:rFonts w:ascii="Times New Roman" w:hAnsi="Times New Roman"/>
          <w:sz w:val="28"/>
          <w:szCs w:val="28"/>
        </w:rPr>
        <w:t>Меняемся к лучшему</w:t>
      </w:r>
      <w:r w:rsidR="008452DA">
        <w:rPr>
          <w:rFonts w:ascii="Times New Roman" w:hAnsi="Times New Roman"/>
          <w:sz w:val="28"/>
          <w:szCs w:val="28"/>
        </w:rPr>
        <w:t>"</w:t>
      </w:r>
      <w:r w:rsidR="00EF434B" w:rsidRPr="00D45191">
        <w:rPr>
          <w:rFonts w:ascii="Times New Roman" w:hAnsi="Times New Roman"/>
          <w:sz w:val="28"/>
          <w:szCs w:val="28"/>
        </w:rPr>
        <w:t xml:space="preserve"> (педагог Катина Н.В.)</w:t>
      </w:r>
      <w:r w:rsidR="00D03EAA" w:rsidRPr="00D45191">
        <w:rPr>
          <w:rFonts w:ascii="Times New Roman" w:hAnsi="Times New Roman"/>
          <w:sz w:val="28"/>
          <w:szCs w:val="28"/>
        </w:rPr>
        <w:t xml:space="preserve">, </w:t>
      </w:r>
      <w:r w:rsidR="002F040C">
        <w:rPr>
          <w:rFonts w:ascii="Times New Roman" w:hAnsi="Times New Roman"/>
          <w:sz w:val="28"/>
          <w:szCs w:val="28"/>
        </w:rPr>
        <w:t>"</w:t>
      </w:r>
      <w:r w:rsidR="00AD5E99">
        <w:rPr>
          <w:rFonts w:ascii="Times New Roman" w:hAnsi="Times New Roman"/>
          <w:sz w:val="28"/>
          <w:szCs w:val="28"/>
        </w:rPr>
        <w:t>Игрушка детям</w:t>
      </w:r>
      <w:r w:rsidR="008452DA">
        <w:rPr>
          <w:rFonts w:ascii="Times New Roman" w:hAnsi="Times New Roman"/>
          <w:sz w:val="28"/>
          <w:szCs w:val="28"/>
        </w:rPr>
        <w:t>"</w:t>
      </w:r>
      <w:r w:rsidR="00B97777" w:rsidRPr="00D45191">
        <w:rPr>
          <w:rFonts w:ascii="Times New Roman" w:hAnsi="Times New Roman"/>
          <w:sz w:val="28"/>
          <w:szCs w:val="28"/>
        </w:rPr>
        <w:t xml:space="preserve"> </w:t>
      </w:r>
      <w:r w:rsidR="00EF434B" w:rsidRPr="00D45191">
        <w:rPr>
          <w:rFonts w:ascii="Times New Roman" w:hAnsi="Times New Roman"/>
          <w:sz w:val="28"/>
          <w:szCs w:val="28"/>
        </w:rPr>
        <w:t xml:space="preserve">(педагог </w:t>
      </w:r>
      <w:r w:rsidR="00AD5E99">
        <w:rPr>
          <w:rFonts w:ascii="Times New Roman" w:hAnsi="Times New Roman"/>
          <w:sz w:val="28"/>
          <w:szCs w:val="28"/>
        </w:rPr>
        <w:t>Горелова Е</w:t>
      </w:r>
      <w:r w:rsidR="00EF434B" w:rsidRPr="00D45191">
        <w:rPr>
          <w:rFonts w:ascii="Times New Roman" w:hAnsi="Times New Roman"/>
          <w:sz w:val="28"/>
          <w:szCs w:val="28"/>
        </w:rPr>
        <w:t>.</w:t>
      </w:r>
      <w:r w:rsidR="00AD5E99">
        <w:rPr>
          <w:rFonts w:ascii="Times New Roman" w:hAnsi="Times New Roman"/>
          <w:sz w:val="28"/>
          <w:szCs w:val="28"/>
        </w:rPr>
        <w:t>В.</w:t>
      </w:r>
      <w:r w:rsidR="00EF434B" w:rsidRPr="00D45191">
        <w:rPr>
          <w:rFonts w:ascii="Times New Roman" w:hAnsi="Times New Roman"/>
          <w:sz w:val="28"/>
          <w:szCs w:val="28"/>
        </w:rPr>
        <w:t>)</w:t>
      </w:r>
      <w:r w:rsidRPr="00D45191">
        <w:rPr>
          <w:rFonts w:ascii="Times New Roman" w:hAnsi="Times New Roman"/>
          <w:sz w:val="28"/>
          <w:szCs w:val="28"/>
        </w:rPr>
        <w:t xml:space="preserve">, </w:t>
      </w:r>
      <w:r w:rsidR="008452DA">
        <w:rPr>
          <w:rFonts w:ascii="Times New Roman" w:hAnsi="Times New Roman"/>
          <w:sz w:val="28"/>
          <w:szCs w:val="28"/>
        </w:rPr>
        <w:t>"</w:t>
      </w:r>
      <w:r w:rsidR="00AD5E99">
        <w:rPr>
          <w:rFonts w:ascii="Times New Roman" w:hAnsi="Times New Roman"/>
          <w:sz w:val="28"/>
          <w:szCs w:val="28"/>
        </w:rPr>
        <w:t>Будьте здоровы!</w:t>
      </w:r>
      <w:r w:rsidR="008452DA">
        <w:rPr>
          <w:rFonts w:ascii="Times New Roman" w:hAnsi="Times New Roman"/>
          <w:sz w:val="28"/>
          <w:szCs w:val="28"/>
        </w:rPr>
        <w:t>"</w:t>
      </w:r>
      <w:r w:rsidR="00EB5B75">
        <w:rPr>
          <w:rFonts w:ascii="Times New Roman" w:hAnsi="Times New Roman"/>
          <w:sz w:val="28"/>
          <w:szCs w:val="28"/>
        </w:rPr>
        <w:t xml:space="preserve"> </w:t>
      </w:r>
      <w:r w:rsidR="0073055C" w:rsidRPr="00D45191">
        <w:rPr>
          <w:rFonts w:ascii="Times New Roman" w:hAnsi="Times New Roman"/>
          <w:sz w:val="28"/>
          <w:szCs w:val="28"/>
        </w:rPr>
        <w:t xml:space="preserve">(педагог Сущенкова А.И.), </w:t>
      </w:r>
      <w:r w:rsidR="008452DA">
        <w:rPr>
          <w:rFonts w:ascii="Times New Roman" w:hAnsi="Times New Roman"/>
          <w:sz w:val="28"/>
          <w:szCs w:val="28"/>
        </w:rPr>
        <w:t>"</w:t>
      </w:r>
      <w:r w:rsidR="00AD5E99">
        <w:rPr>
          <w:rFonts w:ascii="Times New Roman" w:hAnsi="Times New Roman"/>
          <w:sz w:val="28"/>
          <w:szCs w:val="28"/>
        </w:rPr>
        <w:t xml:space="preserve">Мой первый </w:t>
      </w:r>
      <w:proofErr w:type="spellStart"/>
      <w:r w:rsidR="00AD5E99">
        <w:rPr>
          <w:rFonts w:ascii="Times New Roman" w:hAnsi="Times New Roman"/>
          <w:sz w:val="28"/>
          <w:szCs w:val="28"/>
        </w:rPr>
        <w:t>флорариум</w:t>
      </w:r>
      <w:proofErr w:type="spellEnd"/>
      <w:r w:rsidR="008452DA">
        <w:rPr>
          <w:rFonts w:ascii="Times New Roman" w:hAnsi="Times New Roman"/>
          <w:sz w:val="28"/>
          <w:szCs w:val="28"/>
        </w:rPr>
        <w:t>"</w:t>
      </w:r>
      <w:r w:rsidR="00AD5E99">
        <w:rPr>
          <w:rFonts w:ascii="Times New Roman" w:hAnsi="Times New Roman"/>
          <w:sz w:val="28"/>
          <w:szCs w:val="28"/>
        </w:rPr>
        <w:t xml:space="preserve"> (педагог Хорева В.А.) </w:t>
      </w:r>
      <w:r w:rsidR="002F040C">
        <w:rPr>
          <w:rFonts w:ascii="Times New Roman" w:hAnsi="Times New Roman"/>
          <w:sz w:val="28"/>
          <w:szCs w:val="28"/>
        </w:rPr>
        <w:t>и другие.</w:t>
      </w:r>
    </w:p>
    <w:p w:rsidR="00B97777" w:rsidRDefault="00B97777" w:rsidP="00516697">
      <w:pPr>
        <w:ind w:firstLine="709"/>
        <w:jc w:val="both"/>
        <w:rPr>
          <w:sz w:val="28"/>
          <w:szCs w:val="28"/>
        </w:rPr>
      </w:pPr>
      <w:r w:rsidRPr="00D45191">
        <w:rPr>
          <w:sz w:val="28"/>
          <w:szCs w:val="28"/>
        </w:rPr>
        <w:t>- В рамках реализации дополнительных общеразвивающих</w:t>
      </w:r>
      <w:r w:rsidRPr="00B97777">
        <w:rPr>
          <w:sz w:val="28"/>
          <w:szCs w:val="28"/>
        </w:rPr>
        <w:t xml:space="preserve"> программ учащиеся взаимодействуют с </w:t>
      </w:r>
      <w:r>
        <w:rPr>
          <w:sz w:val="28"/>
          <w:szCs w:val="28"/>
        </w:rPr>
        <w:t xml:space="preserve">различными </w:t>
      </w:r>
      <w:r w:rsidRPr="00B97777">
        <w:rPr>
          <w:sz w:val="28"/>
          <w:szCs w:val="28"/>
        </w:rPr>
        <w:t>организациями</w:t>
      </w:r>
      <w:r>
        <w:rPr>
          <w:sz w:val="28"/>
          <w:szCs w:val="28"/>
        </w:rPr>
        <w:t>, среди них  наиболее актуальны в этом году</w:t>
      </w:r>
      <w:r w:rsidRPr="00B97777">
        <w:rPr>
          <w:sz w:val="28"/>
          <w:szCs w:val="28"/>
        </w:rPr>
        <w:t xml:space="preserve">: районный краеведческий музей, </w:t>
      </w:r>
      <w:r w:rsidR="002F040C">
        <w:rPr>
          <w:sz w:val="28"/>
          <w:szCs w:val="28"/>
        </w:rPr>
        <w:t>КЦС</w:t>
      </w:r>
      <w:r w:rsidR="00D55AE9">
        <w:rPr>
          <w:sz w:val="28"/>
          <w:szCs w:val="28"/>
        </w:rPr>
        <w:t>З</w:t>
      </w:r>
      <w:r w:rsidR="002F040C">
        <w:rPr>
          <w:sz w:val="28"/>
          <w:szCs w:val="28"/>
        </w:rPr>
        <w:t>ОН</w:t>
      </w:r>
      <w:r w:rsidRPr="00B97777">
        <w:rPr>
          <w:sz w:val="28"/>
          <w:szCs w:val="28"/>
        </w:rPr>
        <w:t xml:space="preserve">, редакция газеты </w:t>
      </w:r>
      <w:r w:rsidR="008452DA">
        <w:rPr>
          <w:sz w:val="28"/>
          <w:szCs w:val="28"/>
        </w:rPr>
        <w:t>"</w:t>
      </w:r>
      <w:r w:rsidRPr="00B97777">
        <w:rPr>
          <w:sz w:val="28"/>
          <w:szCs w:val="28"/>
        </w:rPr>
        <w:t xml:space="preserve">На земле </w:t>
      </w:r>
      <w:proofErr w:type="spellStart"/>
      <w:r w:rsidR="007E298E">
        <w:rPr>
          <w:sz w:val="28"/>
          <w:szCs w:val="28"/>
        </w:rPr>
        <w:t>п</w:t>
      </w:r>
      <w:r w:rsidRPr="00B97777">
        <w:rPr>
          <w:sz w:val="28"/>
          <w:szCs w:val="28"/>
        </w:rPr>
        <w:t>очинковской</w:t>
      </w:r>
      <w:proofErr w:type="spellEnd"/>
      <w:r w:rsidR="008452DA">
        <w:rPr>
          <w:sz w:val="28"/>
          <w:szCs w:val="28"/>
        </w:rPr>
        <w:t>"</w:t>
      </w:r>
      <w:r w:rsidRPr="00B97777">
        <w:rPr>
          <w:sz w:val="28"/>
          <w:szCs w:val="28"/>
        </w:rPr>
        <w:t xml:space="preserve">, </w:t>
      </w:r>
      <w:proofErr w:type="spellStart"/>
      <w:r w:rsidRPr="00B97777">
        <w:rPr>
          <w:sz w:val="28"/>
          <w:szCs w:val="28"/>
        </w:rPr>
        <w:t>Починковская</w:t>
      </w:r>
      <w:proofErr w:type="spellEnd"/>
      <w:r w:rsidRPr="00B97777">
        <w:rPr>
          <w:sz w:val="28"/>
          <w:szCs w:val="28"/>
        </w:rPr>
        <w:t xml:space="preserve"> СОШ</w:t>
      </w:r>
      <w:r>
        <w:rPr>
          <w:sz w:val="28"/>
          <w:szCs w:val="28"/>
        </w:rPr>
        <w:t>,</w:t>
      </w:r>
      <w:r w:rsidR="009C732E">
        <w:rPr>
          <w:sz w:val="28"/>
          <w:szCs w:val="28"/>
        </w:rPr>
        <w:t xml:space="preserve"> детская библиотека, </w:t>
      </w:r>
      <w:r w:rsidR="00814951">
        <w:rPr>
          <w:sz w:val="28"/>
          <w:szCs w:val="28"/>
        </w:rPr>
        <w:t xml:space="preserve">Починковский </w:t>
      </w:r>
      <w:proofErr w:type="spellStart"/>
      <w:r w:rsidR="00814951">
        <w:rPr>
          <w:sz w:val="28"/>
          <w:szCs w:val="28"/>
        </w:rPr>
        <w:t>райолнный</w:t>
      </w:r>
      <w:proofErr w:type="spellEnd"/>
      <w:r w:rsidR="00814951">
        <w:rPr>
          <w:sz w:val="28"/>
          <w:szCs w:val="28"/>
        </w:rPr>
        <w:t xml:space="preserve"> отдел филиала ФГУ "Российский сельскохозяйственный центр" по Нижегородской области, Починковский РДК и др.</w:t>
      </w:r>
      <w:r w:rsidR="009C732E">
        <w:rPr>
          <w:sz w:val="28"/>
          <w:szCs w:val="28"/>
        </w:rPr>
        <w:t xml:space="preserve"> </w:t>
      </w:r>
    </w:p>
    <w:p w:rsidR="00B97777" w:rsidRDefault="00B97777" w:rsidP="00516697">
      <w:pPr>
        <w:ind w:firstLine="709"/>
        <w:jc w:val="both"/>
        <w:rPr>
          <w:sz w:val="28"/>
          <w:szCs w:val="28"/>
        </w:rPr>
      </w:pPr>
      <w:r>
        <w:rPr>
          <w:sz w:val="28"/>
          <w:szCs w:val="28"/>
        </w:rPr>
        <w:t>-</w:t>
      </w:r>
      <w:r w:rsidR="00F04CFA" w:rsidRPr="00F04CFA">
        <w:t xml:space="preserve"> </w:t>
      </w:r>
      <w:r w:rsidR="00F04CFA" w:rsidRPr="003C0334">
        <w:t xml:space="preserve">В </w:t>
      </w:r>
      <w:r w:rsidR="00F04CFA" w:rsidRPr="003C0334">
        <w:rPr>
          <w:sz w:val="28"/>
          <w:szCs w:val="28"/>
        </w:rPr>
        <w:t>201</w:t>
      </w:r>
      <w:r w:rsidR="00AD5E99">
        <w:rPr>
          <w:sz w:val="28"/>
          <w:szCs w:val="28"/>
        </w:rPr>
        <w:t>8</w:t>
      </w:r>
      <w:r w:rsidR="003C0334" w:rsidRPr="003C0334">
        <w:rPr>
          <w:sz w:val="28"/>
          <w:szCs w:val="28"/>
        </w:rPr>
        <w:t xml:space="preserve"> – 201</w:t>
      </w:r>
      <w:r w:rsidR="00AD5E99">
        <w:rPr>
          <w:sz w:val="28"/>
          <w:szCs w:val="28"/>
        </w:rPr>
        <w:t>9</w:t>
      </w:r>
      <w:r w:rsidR="00F04CFA" w:rsidRPr="003C0334">
        <w:rPr>
          <w:sz w:val="28"/>
          <w:szCs w:val="28"/>
        </w:rPr>
        <w:t xml:space="preserve"> уч.</w:t>
      </w:r>
      <w:r w:rsidR="0065057E">
        <w:rPr>
          <w:sz w:val="28"/>
          <w:szCs w:val="28"/>
        </w:rPr>
        <w:t xml:space="preserve"> </w:t>
      </w:r>
      <w:r w:rsidR="00F04CFA" w:rsidRPr="003C0334">
        <w:rPr>
          <w:sz w:val="28"/>
          <w:szCs w:val="28"/>
        </w:rPr>
        <w:t>году</w:t>
      </w:r>
      <w:r w:rsidR="00F04CFA" w:rsidRPr="00F04CFA">
        <w:rPr>
          <w:sz w:val="28"/>
          <w:szCs w:val="28"/>
        </w:rPr>
        <w:t xml:space="preserve">  была проведена финансовая и методическая поддержка детских общественных инициатив в рамках районных программ </w:t>
      </w:r>
      <w:r w:rsidR="008452DA">
        <w:rPr>
          <w:sz w:val="28"/>
          <w:szCs w:val="28"/>
        </w:rPr>
        <w:t>"</w:t>
      </w:r>
      <w:r w:rsidR="00F04CFA" w:rsidRPr="00F04CFA">
        <w:rPr>
          <w:sz w:val="28"/>
          <w:szCs w:val="28"/>
        </w:rPr>
        <w:t>Развитие образования</w:t>
      </w:r>
      <w:r w:rsidR="008452DA">
        <w:rPr>
          <w:sz w:val="28"/>
          <w:szCs w:val="28"/>
        </w:rPr>
        <w:t>"</w:t>
      </w:r>
      <w:r w:rsidR="00F04CFA" w:rsidRPr="00F04CFA">
        <w:rPr>
          <w:sz w:val="28"/>
          <w:szCs w:val="28"/>
        </w:rPr>
        <w:t xml:space="preserve">, </w:t>
      </w:r>
      <w:r w:rsidR="008452DA">
        <w:rPr>
          <w:sz w:val="28"/>
          <w:szCs w:val="28"/>
        </w:rPr>
        <w:t>"</w:t>
      </w:r>
      <w:r w:rsidR="00F04CFA" w:rsidRPr="00F04CFA">
        <w:rPr>
          <w:sz w:val="28"/>
          <w:szCs w:val="28"/>
        </w:rPr>
        <w:t>Патриотическое воспитание</w:t>
      </w:r>
      <w:r w:rsidR="008452DA">
        <w:rPr>
          <w:sz w:val="28"/>
          <w:szCs w:val="28"/>
        </w:rPr>
        <w:t>"</w:t>
      </w:r>
      <w:r w:rsidR="00F04CFA" w:rsidRPr="00F04CFA">
        <w:rPr>
          <w:sz w:val="28"/>
          <w:szCs w:val="28"/>
        </w:rPr>
        <w:t xml:space="preserve">, </w:t>
      </w:r>
      <w:r w:rsidR="008452DA">
        <w:rPr>
          <w:sz w:val="28"/>
          <w:szCs w:val="28"/>
        </w:rPr>
        <w:t>"</w:t>
      </w:r>
      <w:r w:rsidR="00F04CFA" w:rsidRPr="00F04CFA">
        <w:rPr>
          <w:sz w:val="28"/>
          <w:szCs w:val="28"/>
        </w:rPr>
        <w:t>Профилактика наркомании</w:t>
      </w:r>
      <w:r w:rsidR="008452DA">
        <w:rPr>
          <w:sz w:val="28"/>
          <w:szCs w:val="28"/>
        </w:rPr>
        <w:t>"</w:t>
      </w:r>
      <w:r w:rsidR="00F04CFA" w:rsidRPr="00F04CFA">
        <w:rPr>
          <w:sz w:val="28"/>
          <w:szCs w:val="28"/>
        </w:rPr>
        <w:t xml:space="preserve"> и др.</w:t>
      </w:r>
      <w:r w:rsidR="005E7812">
        <w:rPr>
          <w:sz w:val="28"/>
          <w:szCs w:val="28"/>
        </w:rPr>
        <w:t>;</w:t>
      </w:r>
    </w:p>
    <w:p w:rsidR="003C0334" w:rsidRPr="00063FA0" w:rsidRDefault="005E7812" w:rsidP="00516697">
      <w:pPr>
        <w:autoSpaceDE w:val="0"/>
        <w:autoSpaceDN w:val="0"/>
        <w:adjustRightInd w:val="0"/>
        <w:ind w:firstLine="709"/>
        <w:jc w:val="both"/>
        <w:rPr>
          <w:sz w:val="28"/>
          <w:szCs w:val="28"/>
        </w:rPr>
      </w:pPr>
      <w:r>
        <w:rPr>
          <w:sz w:val="28"/>
          <w:szCs w:val="28"/>
        </w:rPr>
        <w:lastRenderedPageBreak/>
        <w:t xml:space="preserve">- </w:t>
      </w:r>
      <w:r w:rsidRPr="005E7812">
        <w:rPr>
          <w:sz w:val="28"/>
          <w:szCs w:val="28"/>
        </w:rPr>
        <w:t xml:space="preserve">В прошедшем учебном году Центром была </w:t>
      </w:r>
      <w:r w:rsidR="009E1FD6">
        <w:rPr>
          <w:sz w:val="28"/>
          <w:szCs w:val="28"/>
        </w:rPr>
        <w:t xml:space="preserve">продолжена </w:t>
      </w:r>
      <w:r w:rsidRPr="005E7812">
        <w:rPr>
          <w:sz w:val="28"/>
          <w:szCs w:val="28"/>
        </w:rPr>
        <w:t xml:space="preserve"> координация деятельности </w:t>
      </w:r>
      <w:r w:rsidRPr="00063FA0">
        <w:rPr>
          <w:sz w:val="28"/>
          <w:szCs w:val="28"/>
        </w:rPr>
        <w:t>Союза и реализаци</w:t>
      </w:r>
      <w:r w:rsidR="003C0334" w:rsidRPr="00063FA0">
        <w:rPr>
          <w:sz w:val="28"/>
          <w:szCs w:val="28"/>
        </w:rPr>
        <w:t>я</w:t>
      </w:r>
      <w:r w:rsidRPr="00063FA0">
        <w:rPr>
          <w:sz w:val="28"/>
          <w:szCs w:val="28"/>
        </w:rPr>
        <w:t xml:space="preserve"> таких районных социально-значимых проектов</w:t>
      </w:r>
      <w:r w:rsidR="003C0334" w:rsidRPr="00063FA0">
        <w:rPr>
          <w:sz w:val="28"/>
          <w:szCs w:val="28"/>
        </w:rPr>
        <w:t xml:space="preserve"> и мероприятий</w:t>
      </w:r>
      <w:r w:rsidRPr="00063FA0">
        <w:rPr>
          <w:sz w:val="28"/>
          <w:szCs w:val="28"/>
        </w:rPr>
        <w:t xml:space="preserve">, как </w:t>
      </w:r>
      <w:r w:rsidR="008452DA">
        <w:rPr>
          <w:sz w:val="28"/>
          <w:szCs w:val="28"/>
        </w:rPr>
        <w:t>"</w:t>
      </w:r>
      <w:r w:rsidRPr="00063FA0">
        <w:rPr>
          <w:sz w:val="28"/>
          <w:szCs w:val="28"/>
        </w:rPr>
        <w:t>Я – гражданин России</w:t>
      </w:r>
      <w:r w:rsidR="008452DA">
        <w:rPr>
          <w:sz w:val="28"/>
          <w:szCs w:val="28"/>
        </w:rPr>
        <w:t>"</w:t>
      </w:r>
      <w:r w:rsidRPr="00063FA0">
        <w:rPr>
          <w:sz w:val="28"/>
          <w:szCs w:val="28"/>
        </w:rPr>
        <w:t xml:space="preserve">, фестиваль детских общественных организаций </w:t>
      </w:r>
      <w:r w:rsidR="008452DA">
        <w:rPr>
          <w:sz w:val="28"/>
          <w:szCs w:val="28"/>
        </w:rPr>
        <w:t>"</w:t>
      </w:r>
      <w:r w:rsidRPr="00063FA0">
        <w:rPr>
          <w:sz w:val="28"/>
          <w:szCs w:val="28"/>
        </w:rPr>
        <w:t>Время действовать</w:t>
      </w:r>
      <w:r w:rsidR="008452DA">
        <w:rPr>
          <w:sz w:val="28"/>
          <w:szCs w:val="28"/>
        </w:rPr>
        <w:t>"</w:t>
      </w:r>
      <w:r w:rsidRPr="00063FA0">
        <w:rPr>
          <w:sz w:val="28"/>
          <w:szCs w:val="28"/>
        </w:rPr>
        <w:t xml:space="preserve">, </w:t>
      </w:r>
      <w:r w:rsidR="003C0334" w:rsidRPr="00063FA0">
        <w:rPr>
          <w:sz w:val="28"/>
          <w:szCs w:val="28"/>
        </w:rPr>
        <w:t xml:space="preserve">Слёт активистов в форме </w:t>
      </w:r>
      <w:r w:rsidR="00D55AE9">
        <w:rPr>
          <w:sz w:val="28"/>
          <w:szCs w:val="28"/>
        </w:rPr>
        <w:t>игры по станциям</w:t>
      </w:r>
      <w:r w:rsidR="003C0334" w:rsidRPr="00063FA0">
        <w:rPr>
          <w:sz w:val="28"/>
          <w:szCs w:val="28"/>
        </w:rPr>
        <w:t xml:space="preserve"> </w:t>
      </w:r>
      <w:r w:rsidR="008452DA">
        <w:rPr>
          <w:sz w:val="28"/>
          <w:szCs w:val="28"/>
        </w:rPr>
        <w:t>"</w:t>
      </w:r>
      <w:r w:rsidR="003C0334" w:rsidRPr="00063FA0">
        <w:rPr>
          <w:sz w:val="28"/>
          <w:szCs w:val="28"/>
        </w:rPr>
        <w:t>Мы вместе!</w:t>
      </w:r>
      <w:r w:rsidR="008452DA">
        <w:rPr>
          <w:sz w:val="28"/>
          <w:szCs w:val="28"/>
        </w:rPr>
        <w:t>"</w:t>
      </w:r>
      <w:r w:rsidR="003C0334" w:rsidRPr="00063FA0">
        <w:rPr>
          <w:sz w:val="28"/>
          <w:szCs w:val="28"/>
        </w:rPr>
        <w:t xml:space="preserve">, </w:t>
      </w:r>
      <w:r w:rsidR="00D55AE9">
        <w:rPr>
          <w:sz w:val="28"/>
          <w:szCs w:val="28"/>
        </w:rPr>
        <w:t>посвящённый году волонтёрства и добровольчества</w:t>
      </w:r>
      <w:r w:rsidR="003C0334" w:rsidRPr="00063FA0">
        <w:rPr>
          <w:sz w:val="28"/>
          <w:szCs w:val="28"/>
        </w:rPr>
        <w:t>;</w:t>
      </w:r>
    </w:p>
    <w:p w:rsidR="008976E2" w:rsidRDefault="008976E2" w:rsidP="00516697">
      <w:pPr>
        <w:ind w:firstLine="709"/>
        <w:jc w:val="both"/>
        <w:rPr>
          <w:sz w:val="28"/>
          <w:szCs w:val="28"/>
        </w:rPr>
      </w:pPr>
      <w:r>
        <w:rPr>
          <w:sz w:val="28"/>
          <w:szCs w:val="28"/>
        </w:rPr>
        <w:t>- Педагогом-организатором Сущенковой А.И. б</w:t>
      </w:r>
      <w:r w:rsidRPr="008976E2">
        <w:rPr>
          <w:sz w:val="28"/>
          <w:szCs w:val="28"/>
        </w:rPr>
        <w:t xml:space="preserve">ыло проведено 4 заседания районного методического объединения старших </w:t>
      </w:r>
      <w:r w:rsidR="004D4280">
        <w:rPr>
          <w:sz w:val="28"/>
          <w:szCs w:val="28"/>
        </w:rPr>
        <w:t>вожатых;</w:t>
      </w:r>
    </w:p>
    <w:p w:rsidR="004D4280" w:rsidRDefault="004D4280" w:rsidP="00516697">
      <w:pPr>
        <w:ind w:firstLine="709"/>
        <w:jc w:val="both"/>
        <w:rPr>
          <w:sz w:val="28"/>
          <w:szCs w:val="28"/>
        </w:rPr>
      </w:pPr>
      <w:r>
        <w:rPr>
          <w:sz w:val="28"/>
          <w:szCs w:val="28"/>
        </w:rPr>
        <w:t xml:space="preserve">- </w:t>
      </w:r>
      <w:r w:rsidRPr="004D4280">
        <w:rPr>
          <w:sz w:val="28"/>
          <w:szCs w:val="28"/>
        </w:rPr>
        <w:t xml:space="preserve">Разработаны и реализованы муниципальные этапы  областных проектов </w:t>
      </w:r>
      <w:r w:rsidR="008452DA">
        <w:rPr>
          <w:sz w:val="28"/>
          <w:szCs w:val="28"/>
        </w:rPr>
        <w:t>"</w:t>
      </w:r>
      <w:r w:rsidRPr="004D4280">
        <w:rPr>
          <w:sz w:val="28"/>
          <w:szCs w:val="28"/>
        </w:rPr>
        <w:t>Отечество</w:t>
      </w:r>
      <w:r w:rsidR="008452DA">
        <w:rPr>
          <w:sz w:val="28"/>
          <w:szCs w:val="28"/>
        </w:rPr>
        <w:t>"</w:t>
      </w:r>
      <w:r w:rsidRPr="004D4280">
        <w:rPr>
          <w:sz w:val="28"/>
          <w:szCs w:val="28"/>
        </w:rPr>
        <w:t xml:space="preserve">, </w:t>
      </w:r>
      <w:r w:rsidR="008452DA">
        <w:rPr>
          <w:sz w:val="28"/>
          <w:szCs w:val="28"/>
        </w:rPr>
        <w:t>"</w:t>
      </w:r>
      <w:r w:rsidRPr="004D4280">
        <w:rPr>
          <w:sz w:val="28"/>
          <w:szCs w:val="28"/>
        </w:rPr>
        <w:t>Моё Отечество</w:t>
      </w:r>
      <w:r w:rsidR="008452DA">
        <w:rPr>
          <w:sz w:val="28"/>
          <w:szCs w:val="28"/>
        </w:rPr>
        <w:t>"</w:t>
      </w:r>
      <w:r w:rsidRPr="004D4280">
        <w:rPr>
          <w:sz w:val="28"/>
          <w:szCs w:val="28"/>
        </w:rPr>
        <w:t xml:space="preserve">, </w:t>
      </w:r>
      <w:r w:rsidR="008452DA">
        <w:rPr>
          <w:sz w:val="28"/>
          <w:szCs w:val="28"/>
        </w:rPr>
        <w:t>"</w:t>
      </w:r>
      <w:r w:rsidRPr="004D4280">
        <w:rPr>
          <w:sz w:val="28"/>
          <w:szCs w:val="28"/>
        </w:rPr>
        <w:t xml:space="preserve">Дети. Творчество. </w:t>
      </w:r>
      <w:r>
        <w:rPr>
          <w:sz w:val="28"/>
          <w:szCs w:val="28"/>
        </w:rPr>
        <w:t>Родина</w:t>
      </w:r>
      <w:r w:rsidR="008452DA">
        <w:rPr>
          <w:sz w:val="28"/>
          <w:szCs w:val="28"/>
        </w:rPr>
        <w:t>"</w:t>
      </w:r>
      <w:r>
        <w:rPr>
          <w:sz w:val="28"/>
          <w:szCs w:val="28"/>
        </w:rPr>
        <w:t xml:space="preserve"> в соответствии с планом;</w:t>
      </w:r>
    </w:p>
    <w:p w:rsidR="00D62E22" w:rsidRDefault="004D4280" w:rsidP="00516697">
      <w:pPr>
        <w:ind w:firstLine="709"/>
        <w:jc w:val="both"/>
        <w:rPr>
          <w:sz w:val="28"/>
          <w:szCs w:val="28"/>
        </w:rPr>
      </w:pPr>
      <w:r w:rsidRPr="004D4280">
        <w:rPr>
          <w:sz w:val="28"/>
          <w:szCs w:val="28"/>
        </w:rPr>
        <w:t xml:space="preserve">- </w:t>
      </w:r>
      <w:r w:rsidR="00D9714E">
        <w:rPr>
          <w:sz w:val="28"/>
          <w:szCs w:val="28"/>
        </w:rPr>
        <w:t>В целях р</w:t>
      </w:r>
      <w:r w:rsidRPr="004D4280">
        <w:rPr>
          <w:sz w:val="28"/>
          <w:szCs w:val="28"/>
        </w:rPr>
        <w:t>асширени</w:t>
      </w:r>
      <w:r w:rsidR="00D9714E">
        <w:rPr>
          <w:sz w:val="28"/>
          <w:szCs w:val="28"/>
        </w:rPr>
        <w:t>я</w:t>
      </w:r>
      <w:r w:rsidRPr="004D4280">
        <w:rPr>
          <w:sz w:val="28"/>
          <w:szCs w:val="28"/>
        </w:rPr>
        <w:t xml:space="preserve"> социокультурных связей </w:t>
      </w:r>
      <w:r w:rsidR="00D9714E">
        <w:rPr>
          <w:sz w:val="28"/>
          <w:szCs w:val="28"/>
        </w:rPr>
        <w:t xml:space="preserve"> Центр </w:t>
      </w:r>
      <w:r w:rsidR="003C0334">
        <w:rPr>
          <w:sz w:val="28"/>
          <w:szCs w:val="28"/>
        </w:rPr>
        <w:t>продолжает взаимодействие с организациями по существующим направлениям</w:t>
      </w:r>
      <w:r w:rsidR="00D9714E">
        <w:rPr>
          <w:sz w:val="28"/>
          <w:szCs w:val="28"/>
        </w:rPr>
        <w:t>;</w:t>
      </w:r>
    </w:p>
    <w:p w:rsidR="00D9714E" w:rsidRDefault="00D9714E" w:rsidP="00516697">
      <w:pPr>
        <w:ind w:firstLine="709"/>
        <w:jc w:val="both"/>
        <w:rPr>
          <w:sz w:val="28"/>
          <w:szCs w:val="28"/>
        </w:rPr>
      </w:pPr>
      <w:r>
        <w:rPr>
          <w:sz w:val="28"/>
          <w:szCs w:val="28"/>
        </w:rPr>
        <w:t>- Педагогом-организатором Пыхониной О.М. в</w:t>
      </w:r>
      <w:r w:rsidRPr="00D9714E">
        <w:rPr>
          <w:sz w:val="28"/>
          <w:szCs w:val="28"/>
        </w:rPr>
        <w:t xml:space="preserve"> рамках воспитательной системы реализованы социальный проект: </w:t>
      </w:r>
      <w:r w:rsidR="008452DA">
        <w:rPr>
          <w:sz w:val="28"/>
          <w:szCs w:val="28"/>
        </w:rPr>
        <w:t>"</w:t>
      </w:r>
      <w:r w:rsidRPr="00D9714E">
        <w:rPr>
          <w:sz w:val="28"/>
          <w:szCs w:val="28"/>
        </w:rPr>
        <w:t>Духовное и культурное наследие родного края</w:t>
      </w:r>
      <w:r w:rsidR="008452DA">
        <w:rPr>
          <w:sz w:val="28"/>
          <w:szCs w:val="28"/>
        </w:rPr>
        <w:t>"</w:t>
      </w:r>
      <w:r w:rsidRPr="00D9714E">
        <w:rPr>
          <w:sz w:val="28"/>
          <w:szCs w:val="28"/>
        </w:rPr>
        <w:t xml:space="preserve">, </w:t>
      </w:r>
      <w:r w:rsidR="005D081B">
        <w:rPr>
          <w:sz w:val="28"/>
          <w:szCs w:val="28"/>
        </w:rPr>
        <w:t>ф</w:t>
      </w:r>
      <w:r w:rsidRPr="00D9714E">
        <w:rPr>
          <w:sz w:val="28"/>
          <w:szCs w:val="28"/>
        </w:rPr>
        <w:t xml:space="preserve">естиваль </w:t>
      </w:r>
      <w:r w:rsidR="008452DA">
        <w:rPr>
          <w:sz w:val="28"/>
          <w:szCs w:val="28"/>
        </w:rPr>
        <w:t>"</w:t>
      </w:r>
      <w:r w:rsidRPr="00D9714E">
        <w:rPr>
          <w:sz w:val="28"/>
          <w:szCs w:val="28"/>
        </w:rPr>
        <w:t>Рождественский подарок</w:t>
      </w:r>
      <w:r w:rsidR="008452DA">
        <w:rPr>
          <w:sz w:val="28"/>
          <w:szCs w:val="28"/>
        </w:rPr>
        <w:t>"</w:t>
      </w:r>
      <w:r w:rsidRPr="00D9714E">
        <w:rPr>
          <w:sz w:val="28"/>
          <w:szCs w:val="28"/>
        </w:rPr>
        <w:t xml:space="preserve">, </w:t>
      </w:r>
      <w:r w:rsidR="008452DA">
        <w:rPr>
          <w:sz w:val="28"/>
          <w:szCs w:val="28"/>
        </w:rPr>
        <w:t>"</w:t>
      </w:r>
      <w:r w:rsidRPr="00D9714E">
        <w:rPr>
          <w:sz w:val="28"/>
          <w:szCs w:val="28"/>
        </w:rPr>
        <w:t>Декада безопасности</w:t>
      </w:r>
      <w:r w:rsidR="008452DA">
        <w:rPr>
          <w:sz w:val="28"/>
          <w:szCs w:val="28"/>
        </w:rPr>
        <w:t>"</w:t>
      </w:r>
      <w:r w:rsidR="00E252C7">
        <w:rPr>
          <w:sz w:val="28"/>
          <w:szCs w:val="28"/>
        </w:rPr>
        <w:t>;</w:t>
      </w:r>
    </w:p>
    <w:p w:rsidR="00E252C7" w:rsidRPr="006810B9" w:rsidRDefault="00E252C7" w:rsidP="00516697">
      <w:pPr>
        <w:snapToGrid w:val="0"/>
        <w:ind w:firstLine="709"/>
        <w:jc w:val="both"/>
        <w:rPr>
          <w:sz w:val="28"/>
          <w:szCs w:val="28"/>
        </w:rPr>
      </w:pPr>
      <w:r>
        <w:rPr>
          <w:sz w:val="28"/>
          <w:szCs w:val="28"/>
        </w:rPr>
        <w:t xml:space="preserve">- </w:t>
      </w:r>
      <w:r w:rsidRPr="002E371B">
        <w:rPr>
          <w:sz w:val="28"/>
          <w:szCs w:val="28"/>
        </w:rPr>
        <w:t>В течение 201</w:t>
      </w:r>
      <w:r w:rsidR="00AD5E99">
        <w:rPr>
          <w:sz w:val="28"/>
          <w:szCs w:val="28"/>
        </w:rPr>
        <w:t>8</w:t>
      </w:r>
      <w:r w:rsidRPr="002E371B">
        <w:rPr>
          <w:sz w:val="28"/>
          <w:szCs w:val="28"/>
        </w:rPr>
        <w:t xml:space="preserve"> – 201</w:t>
      </w:r>
      <w:r w:rsidR="00AD5E99">
        <w:rPr>
          <w:sz w:val="28"/>
          <w:szCs w:val="28"/>
        </w:rPr>
        <w:t>9</w:t>
      </w:r>
      <w:r w:rsidRPr="002E371B">
        <w:rPr>
          <w:sz w:val="28"/>
          <w:szCs w:val="28"/>
        </w:rPr>
        <w:t xml:space="preserve"> учебного года были проведены  мероприятия, направленные на развитие социокультурных связей в рамках в</w:t>
      </w:r>
      <w:r w:rsidR="006A6291">
        <w:rPr>
          <w:sz w:val="28"/>
          <w:szCs w:val="28"/>
        </w:rPr>
        <w:t xml:space="preserve">оспитательной системы  МБОУ ДО </w:t>
      </w:r>
      <w:r w:rsidR="008452DA">
        <w:rPr>
          <w:sz w:val="28"/>
          <w:szCs w:val="28"/>
        </w:rPr>
        <w:t>"</w:t>
      </w:r>
      <w:r w:rsidRPr="002E371B">
        <w:rPr>
          <w:sz w:val="28"/>
          <w:szCs w:val="28"/>
        </w:rPr>
        <w:t>Починковский ЦДО</w:t>
      </w:r>
      <w:r w:rsidR="008452DA">
        <w:rPr>
          <w:sz w:val="28"/>
          <w:szCs w:val="28"/>
        </w:rPr>
        <w:t>"</w:t>
      </w:r>
      <w:r w:rsidRPr="002E371B">
        <w:rPr>
          <w:sz w:val="28"/>
          <w:szCs w:val="28"/>
        </w:rPr>
        <w:t xml:space="preserve">: </w:t>
      </w:r>
      <w:r w:rsidR="008452DA">
        <w:rPr>
          <w:sz w:val="28"/>
          <w:szCs w:val="28"/>
        </w:rPr>
        <w:t>"</w:t>
      </w:r>
      <w:r w:rsidR="00D55AE9">
        <w:rPr>
          <w:sz w:val="28"/>
          <w:szCs w:val="28"/>
        </w:rPr>
        <w:t>Моя семья в истории страны</w:t>
      </w:r>
      <w:r w:rsidR="008452DA">
        <w:rPr>
          <w:sz w:val="28"/>
          <w:szCs w:val="28"/>
        </w:rPr>
        <w:t>"</w:t>
      </w:r>
      <w:r w:rsidR="006810B9" w:rsidRPr="006810B9">
        <w:rPr>
          <w:sz w:val="28"/>
          <w:szCs w:val="28"/>
        </w:rPr>
        <w:t xml:space="preserve">, </w:t>
      </w:r>
      <w:r w:rsidR="008452DA">
        <w:rPr>
          <w:sz w:val="28"/>
          <w:szCs w:val="28"/>
        </w:rPr>
        <w:t>"</w:t>
      </w:r>
      <w:r w:rsidR="00D55AE9">
        <w:rPr>
          <w:sz w:val="28"/>
          <w:szCs w:val="28"/>
        </w:rPr>
        <w:t>Папа, мама, я – автомобильная семья"</w:t>
      </w:r>
      <w:r w:rsidR="006810B9" w:rsidRPr="006810B9">
        <w:rPr>
          <w:sz w:val="28"/>
          <w:szCs w:val="28"/>
        </w:rPr>
        <w:t xml:space="preserve">, </w:t>
      </w:r>
      <w:r w:rsidR="008452DA">
        <w:rPr>
          <w:sz w:val="28"/>
          <w:szCs w:val="28"/>
        </w:rPr>
        <w:t>"</w:t>
      </w:r>
      <w:r w:rsidR="00D55AE9">
        <w:rPr>
          <w:sz w:val="28"/>
          <w:szCs w:val="28"/>
        </w:rPr>
        <w:t>Спорт как альтернатива</w:t>
      </w:r>
      <w:r w:rsidR="000D2C67">
        <w:rPr>
          <w:sz w:val="28"/>
          <w:szCs w:val="28"/>
        </w:rPr>
        <w:t xml:space="preserve"> вредным привычкам</w:t>
      </w:r>
      <w:r w:rsidR="008452DA">
        <w:rPr>
          <w:sz w:val="28"/>
          <w:szCs w:val="28"/>
        </w:rPr>
        <w:t>"</w:t>
      </w:r>
      <w:r w:rsidR="00F138A5">
        <w:rPr>
          <w:sz w:val="28"/>
          <w:szCs w:val="28"/>
        </w:rPr>
        <w:t>,</w:t>
      </w:r>
      <w:r w:rsidR="006810B9">
        <w:rPr>
          <w:sz w:val="28"/>
          <w:szCs w:val="28"/>
        </w:rPr>
        <w:t xml:space="preserve"> и др.</w:t>
      </w:r>
    </w:p>
    <w:p w:rsidR="009C732E" w:rsidRPr="009C732E" w:rsidRDefault="009C732E" w:rsidP="00E00287">
      <w:pPr>
        <w:pStyle w:val="af3"/>
        <w:tabs>
          <w:tab w:val="left" w:pos="280"/>
        </w:tabs>
        <w:snapToGrid w:val="0"/>
        <w:spacing w:after="0" w:line="240" w:lineRule="auto"/>
        <w:ind w:left="0" w:firstLine="709"/>
        <w:jc w:val="both"/>
        <w:rPr>
          <w:rFonts w:ascii="Times New Roman" w:hAnsi="Times New Roman"/>
          <w:sz w:val="28"/>
          <w:szCs w:val="28"/>
        </w:rPr>
      </w:pPr>
      <w:r w:rsidRPr="009C732E">
        <w:rPr>
          <w:rFonts w:ascii="Times New Roman" w:hAnsi="Times New Roman"/>
          <w:sz w:val="28"/>
          <w:szCs w:val="28"/>
        </w:rPr>
        <w:t>Проведено 1</w:t>
      </w:r>
      <w:r w:rsidR="00AD5E99">
        <w:rPr>
          <w:rFonts w:ascii="Times New Roman" w:hAnsi="Times New Roman"/>
          <w:sz w:val="28"/>
          <w:szCs w:val="28"/>
        </w:rPr>
        <w:t>2</w:t>
      </w:r>
      <w:r w:rsidRPr="009C732E">
        <w:rPr>
          <w:rFonts w:ascii="Times New Roman" w:hAnsi="Times New Roman"/>
          <w:sz w:val="28"/>
          <w:szCs w:val="28"/>
        </w:rPr>
        <w:t xml:space="preserve"> заседаний  районного методического объединения старших вожатых;</w:t>
      </w:r>
    </w:p>
    <w:p w:rsidR="009C732E" w:rsidRPr="009C732E" w:rsidRDefault="009C732E" w:rsidP="00516697">
      <w:pPr>
        <w:pStyle w:val="af3"/>
        <w:tabs>
          <w:tab w:val="left" w:pos="280"/>
        </w:tabs>
        <w:snapToGrid w:val="0"/>
        <w:spacing w:after="0" w:line="240" w:lineRule="auto"/>
        <w:ind w:left="0" w:firstLine="709"/>
        <w:rPr>
          <w:rFonts w:ascii="Times New Roman" w:hAnsi="Times New Roman"/>
          <w:sz w:val="28"/>
          <w:szCs w:val="28"/>
        </w:rPr>
      </w:pPr>
      <w:r w:rsidRPr="009C732E">
        <w:rPr>
          <w:rFonts w:ascii="Times New Roman" w:hAnsi="Times New Roman"/>
          <w:sz w:val="28"/>
          <w:szCs w:val="28"/>
        </w:rPr>
        <w:t>- В</w:t>
      </w:r>
      <w:r w:rsidR="00AD5E99">
        <w:rPr>
          <w:rFonts w:ascii="Times New Roman" w:hAnsi="Times New Roman"/>
          <w:sz w:val="28"/>
          <w:szCs w:val="28"/>
        </w:rPr>
        <w:t xml:space="preserve"> школе детского актива обучено 56</w:t>
      </w:r>
      <w:r>
        <w:rPr>
          <w:rFonts w:ascii="Times New Roman" w:hAnsi="Times New Roman"/>
          <w:sz w:val="28"/>
          <w:szCs w:val="28"/>
        </w:rPr>
        <w:t xml:space="preserve"> активистов СДОО "Горизонт".</w:t>
      </w:r>
    </w:p>
    <w:p w:rsidR="00D62E22" w:rsidRPr="00AD5E99" w:rsidRDefault="00AD5E99" w:rsidP="00516697">
      <w:pPr>
        <w:ind w:firstLine="709"/>
        <w:jc w:val="both"/>
        <w:rPr>
          <w:sz w:val="28"/>
          <w:szCs w:val="28"/>
        </w:rPr>
      </w:pPr>
      <w:r>
        <w:rPr>
          <w:b/>
        </w:rPr>
        <w:t xml:space="preserve">- </w:t>
      </w:r>
      <w:r>
        <w:rPr>
          <w:sz w:val="28"/>
          <w:szCs w:val="28"/>
        </w:rPr>
        <w:t>Всего было проведено 14 мероприятий с родителям в разных формах: игровые мероприятия, флэш-мобы, концерты, выставки, мастер-</w:t>
      </w:r>
      <w:proofErr w:type="gramStart"/>
      <w:r>
        <w:rPr>
          <w:sz w:val="28"/>
          <w:szCs w:val="28"/>
        </w:rPr>
        <w:t>классы  и</w:t>
      </w:r>
      <w:proofErr w:type="gramEnd"/>
      <w:r>
        <w:rPr>
          <w:sz w:val="28"/>
          <w:szCs w:val="28"/>
        </w:rPr>
        <w:t xml:space="preserve"> пр.</w:t>
      </w:r>
    </w:p>
    <w:p w:rsidR="00AD5E99" w:rsidRDefault="00AD5E99" w:rsidP="00516697">
      <w:pPr>
        <w:ind w:firstLine="709"/>
        <w:rPr>
          <w:sz w:val="28"/>
          <w:szCs w:val="28"/>
        </w:rPr>
      </w:pPr>
    </w:p>
    <w:p w:rsidR="00D62E22" w:rsidRPr="00290ECE" w:rsidRDefault="00D62E22" w:rsidP="00516697">
      <w:pPr>
        <w:ind w:firstLine="709"/>
        <w:rPr>
          <w:sz w:val="28"/>
          <w:szCs w:val="28"/>
        </w:rPr>
      </w:pPr>
      <w:r w:rsidRPr="00290ECE">
        <w:rPr>
          <w:sz w:val="28"/>
          <w:szCs w:val="28"/>
        </w:rPr>
        <w:t xml:space="preserve">3.Проект </w:t>
      </w:r>
      <w:r w:rsidR="008452DA">
        <w:rPr>
          <w:sz w:val="28"/>
          <w:szCs w:val="28"/>
        </w:rPr>
        <w:t>"</w:t>
      </w:r>
      <w:r w:rsidR="000F7976">
        <w:rPr>
          <w:sz w:val="28"/>
          <w:szCs w:val="28"/>
        </w:rPr>
        <w:t>Точка роста</w:t>
      </w:r>
      <w:r w:rsidR="008452DA">
        <w:rPr>
          <w:sz w:val="28"/>
          <w:szCs w:val="28"/>
        </w:rPr>
        <w:t>"</w:t>
      </w:r>
      <w:r w:rsidRPr="00290ECE">
        <w:rPr>
          <w:sz w:val="28"/>
          <w:szCs w:val="28"/>
        </w:rPr>
        <w:t xml:space="preserve"> </w:t>
      </w:r>
    </w:p>
    <w:p w:rsidR="00D62E22" w:rsidRPr="00290ECE" w:rsidRDefault="00D62E22" w:rsidP="00516697">
      <w:pPr>
        <w:ind w:firstLine="709"/>
        <w:rPr>
          <w:sz w:val="28"/>
          <w:szCs w:val="28"/>
        </w:rPr>
      </w:pPr>
      <w:r w:rsidRPr="00290ECE">
        <w:rPr>
          <w:sz w:val="28"/>
          <w:szCs w:val="28"/>
        </w:rPr>
        <w:t>Цель: Повышение качества работы педагогов и их профессиональное развитие</w:t>
      </w:r>
    </w:p>
    <w:p w:rsidR="00487807" w:rsidRDefault="00487807" w:rsidP="00516697">
      <w:pPr>
        <w:ind w:firstLine="709"/>
        <w:jc w:val="both"/>
        <w:rPr>
          <w:sz w:val="28"/>
          <w:szCs w:val="28"/>
        </w:rPr>
      </w:pPr>
      <w:r w:rsidRPr="00B33A50">
        <w:rPr>
          <w:sz w:val="28"/>
          <w:szCs w:val="28"/>
        </w:rPr>
        <w:t>В рамках этого проекта были разработаны и частично реализованы следующие мероприятия:</w:t>
      </w:r>
    </w:p>
    <w:p w:rsidR="000A2A31" w:rsidRDefault="00290CA5" w:rsidP="00516697">
      <w:pPr>
        <w:ind w:firstLine="709"/>
        <w:jc w:val="both"/>
        <w:rPr>
          <w:sz w:val="28"/>
          <w:szCs w:val="28"/>
        </w:rPr>
      </w:pPr>
      <w:r>
        <w:rPr>
          <w:sz w:val="28"/>
          <w:szCs w:val="28"/>
        </w:rPr>
        <w:t>-</w:t>
      </w:r>
      <w:r w:rsidR="008C3E50" w:rsidRPr="008C3E50">
        <w:t xml:space="preserve"> </w:t>
      </w:r>
      <w:r w:rsidR="008C3E50" w:rsidRPr="008C3E50">
        <w:rPr>
          <w:sz w:val="28"/>
          <w:szCs w:val="28"/>
        </w:rPr>
        <w:t>В рамках отчёта по самообследованию был проведён проблемно-ориентированный анализ кадровог</w:t>
      </w:r>
      <w:r w:rsidR="000A2A31">
        <w:rPr>
          <w:sz w:val="28"/>
          <w:szCs w:val="28"/>
        </w:rPr>
        <w:t>о потенциала  педагогов Центра, в результате которого выявлена необходимость повышенного внимания к прохождению аттеста</w:t>
      </w:r>
      <w:r w:rsidR="00A90C80">
        <w:rPr>
          <w:sz w:val="28"/>
          <w:szCs w:val="28"/>
        </w:rPr>
        <w:t>ции педагогическими работниками;</w:t>
      </w:r>
    </w:p>
    <w:p w:rsidR="00290CA5" w:rsidRDefault="000A2A31" w:rsidP="00516697">
      <w:pPr>
        <w:ind w:firstLine="709"/>
        <w:jc w:val="both"/>
        <w:rPr>
          <w:sz w:val="28"/>
          <w:szCs w:val="28"/>
        </w:rPr>
      </w:pPr>
      <w:r>
        <w:rPr>
          <w:sz w:val="28"/>
          <w:szCs w:val="28"/>
        </w:rPr>
        <w:t>-</w:t>
      </w:r>
      <w:r w:rsidR="008C3E50" w:rsidRPr="008C3E50">
        <w:rPr>
          <w:sz w:val="28"/>
          <w:szCs w:val="28"/>
        </w:rPr>
        <w:t xml:space="preserve"> </w:t>
      </w:r>
      <w:r>
        <w:rPr>
          <w:sz w:val="28"/>
          <w:szCs w:val="28"/>
        </w:rPr>
        <w:t xml:space="preserve">За последние три года </w:t>
      </w:r>
      <w:r w:rsidR="000C505B">
        <w:rPr>
          <w:sz w:val="28"/>
          <w:szCs w:val="28"/>
        </w:rPr>
        <w:t>100</w:t>
      </w:r>
      <w:r w:rsidR="005F2E98">
        <w:rPr>
          <w:sz w:val="28"/>
          <w:szCs w:val="28"/>
        </w:rPr>
        <w:t xml:space="preserve"> % педагогических работника повысили свою квалификацию</w:t>
      </w:r>
      <w:r>
        <w:rPr>
          <w:sz w:val="28"/>
          <w:szCs w:val="28"/>
        </w:rPr>
        <w:t>, это является отличным показателем</w:t>
      </w:r>
      <w:r w:rsidR="008C3E50" w:rsidRPr="008C3E50">
        <w:rPr>
          <w:sz w:val="28"/>
          <w:szCs w:val="28"/>
        </w:rPr>
        <w:t>;</w:t>
      </w:r>
    </w:p>
    <w:p w:rsidR="008C3E50" w:rsidRDefault="008C3E50" w:rsidP="00516697">
      <w:pPr>
        <w:ind w:firstLine="709"/>
        <w:jc w:val="both"/>
        <w:rPr>
          <w:sz w:val="28"/>
          <w:szCs w:val="28"/>
        </w:rPr>
      </w:pPr>
      <w:r w:rsidRPr="009C3E69">
        <w:rPr>
          <w:sz w:val="28"/>
          <w:szCs w:val="28"/>
        </w:rPr>
        <w:t>- В 201</w:t>
      </w:r>
      <w:r w:rsidR="000F7976">
        <w:rPr>
          <w:sz w:val="28"/>
          <w:szCs w:val="28"/>
        </w:rPr>
        <w:t>8</w:t>
      </w:r>
      <w:r w:rsidRPr="009C3E69">
        <w:rPr>
          <w:sz w:val="28"/>
          <w:szCs w:val="28"/>
        </w:rPr>
        <w:t xml:space="preserve"> – 201</w:t>
      </w:r>
      <w:r w:rsidR="000F7976">
        <w:rPr>
          <w:sz w:val="28"/>
          <w:szCs w:val="28"/>
        </w:rPr>
        <w:t>9</w:t>
      </w:r>
      <w:r w:rsidRPr="009C3E69">
        <w:rPr>
          <w:sz w:val="28"/>
          <w:szCs w:val="28"/>
        </w:rPr>
        <w:t xml:space="preserve"> учебном году </w:t>
      </w:r>
      <w:r w:rsidR="000F7976">
        <w:rPr>
          <w:sz w:val="28"/>
          <w:szCs w:val="28"/>
        </w:rPr>
        <w:t>Горюшкиной Н.В.</w:t>
      </w:r>
      <w:r w:rsidRPr="009C3E69">
        <w:rPr>
          <w:sz w:val="28"/>
          <w:szCs w:val="28"/>
        </w:rPr>
        <w:t xml:space="preserve">  по должности </w:t>
      </w:r>
      <w:r w:rsidR="008452DA">
        <w:rPr>
          <w:sz w:val="28"/>
          <w:szCs w:val="28"/>
        </w:rPr>
        <w:t>"</w:t>
      </w:r>
      <w:r w:rsidR="000F7976">
        <w:rPr>
          <w:sz w:val="28"/>
          <w:szCs w:val="28"/>
        </w:rPr>
        <w:t>педагог дополнительного образования</w:t>
      </w:r>
      <w:r w:rsidR="008452DA">
        <w:rPr>
          <w:sz w:val="28"/>
          <w:szCs w:val="28"/>
        </w:rPr>
        <w:t>"</w:t>
      </w:r>
      <w:r w:rsidR="008740F6">
        <w:rPr>
          <w:sz w:val="28"/>
          <w:szCs w:val="28"/>
        </w:rPr>
        <w:t xml:space="preserve"> </w:t>
      </w:r>
      <w:r w:rsidR="00A843C4">
        <w:rPr>
          <w:sz w:val="28"/>
          <w:szCs w:val="28"/>
        </w:rPr>
        <w:t xml:space="preserve">установлена </w:t>
      </w:r>
      <w:r w:rsidR="00DF0EE0">
        <w:rPr>
          <w:sz w:val="28"/>
          <w:szCs w:val="28"/>
        </w:rPr>
        <w:t xml:space="preserve">первая </w:t>
      </w:r>
      <w:r w:rsidRPr="009C3E69">
        <w:rPr>
          <w:sz w:val="28"/>
          <w:szCs w:val="28"/>
        </w:rPr>
        <w:t>квалификационная категория</w:t>
      </w:r>
      <w:r w:rsidR="008F0E82">
        <w:rPr>
          <w:sz w:val="28"/>
          <w:szCs w:val="28"/>
        </w:rPr>
        <w:t>;</w:t>
      </w:r>
    </w:p>
    <w:p w:rsidR="00A90C80" w:rsidRDefault="008F0E82" w:rsidP="00516697">
      <w:pPr>
        <w:ind w:firstLine="709"/>
        <w:jc w:val="both"/>
        <w:rPr>
          <w:sz w:val="28"/>
          <w:szCs w:val="28"/>
        </w:rPr>
      </w:pPr>
      <w:r>
        <w:rPr>
          <w:sz w:val="28"/>
          <w:szCs w:val="28"/>
        </w:rPr>
        <w:t xml:space="preserve">- </w:t>
      </w:r>
      <w:r w:rsidRPr="00E42BE0">
        <w:rPr>
          <w:sz w:val="28"/>
          <w:szCs w:val="28"/>
        </w:rPr>
        <w:t xml:space="preserve">Всего за прошедший учебный год было проведено </w:t>
      </w:r>
      <w:r w:rsidRPr="009131C1">
        <w:rPr>
          <w:sz w:val="28"/>
          <w:szCs w:val="28"/>
        </w:rPr>
        <w:t>1</w:t>
      </w:r>
      <w:r w:rsidR="000F7976">
        <w:rPr>
          <w:sz w:val="28"/>
          <w:szCs w:val="28"/>
        </w:rPr>
        <w:t>7</w:t>
      </w:r>
      <w:r w:rsidRPr="009131C1">
        <w:rPr>
          <w:sz w:val="28"/>
          <w:szCs w:val="28"/>
        </w:rPr>
        <w:t xml:space="preserve"> открытых</w:t>
      </w:r>
      <w:r w:rsidR="00A90C80" w:rsidRPr="009131C1">
        <w:rPr>
          <w:sz w:val="28"/>
          <w:szCs w:val="28"/>
        </w:rPr>
        <w:t xml:space="preserve"> занятий</w:t>
      </w:r>
      <w:r w:rsidR="00A90C80">
        <w:rPr>
          <w:sz w:val="28"/>
          <w:szCs w:val="28"/>
        </w:rPr>
        <w:t>;</w:t>
      </w:r>
    </w:p>
    <w:p w:rsidR="008F0E82" w:rsidRDefault="00A90C80" w:rsidP="00516697">
      <w:pPr>
        <w:ind w:firstLine="709"/>
        <w:jc w:val="both"/>
        <w:rPr>
          <w:sz w:val="28"/>
          <w:szCs w:val="28"/>
        </w:rPr>
      </w:pPr>
      <w:r>
        <w:rPr>
          <w:sz w:val="28"/>
          <w:szCs w:val="28"/>
        </w:rPr>
        <w:t>- В</w:t>
      </w:r>
      <w:r w:rsidR="008F0E82" w:rsidRPr="00E42BE0">
        <w:rPr>
          <w:sz w:val="28"/>
          <w:szCs w:val="28"/>
        </w:rPr>
        <w:t xml:space="preserve">се </w:t>
      </w:r>
      <w:r w:rsidR="00F36131">
        <w:rPr>
          <w:sz w:val="28"/>
          <w:szCs w:val="28"/>
        </w:rPr>
        <w:t>педагоги участвуют в заседаниях методического</w:t>
      </w:r>
      <w:r w:rsidR="008F0E82" w:rsidRPr="00E42BE0">
        <w:rPr>
          <w:sz w:val="28"/>
          <w:szCs w:val="28"/>
        </w:rPr>
        <w:t xml:space="preserve"> объединения. Педагоги</w:t>
      </w:r>
      <w:r w:rsidR="008F29FE">
        <w:rPr>
          <w:sz w:val="28"/>
          <w:szCs w:val="28"/>
        </w:rPr>
        <w:t xml:space="preserve"> Горелова Е.В., </w:t>
      </w:r>
      <w:r w:rsidR="009131C1">
        <w:rPr>
          <w:sz w:val="28"/>
          <w:szCs w:val="28"/>
        </w:rPr>
        <w:t xml:space="preserve">Катина Н.В., Горюшкина Н.В., </w:t>
      </w:r>
      <w:r w:rsidR="000F7976">
        <w:rPr>
          <w:sz w:val="28"/>
          <w:szCs w:val="28"/>
        </w:rPr>
        <w:t>Кашина М.Н.</w:t>
      </w:r>
      <w:r w:rsidR="009131C1">
        <w:rPr>
          <w:sz w:val="28"/>
          <w:szCs w:val="28"/>
        </w:rPr>
        <w:t xml:space="preserve"> </w:t>
      </w:r>
      <w:r w:rsidR="008F0E82" w:rsidRPr="00E42BE0">
        <w:rPr>
          <w:sz w:val="28"/>
          <w:szCs w:val="28"/>
        </w:rPr>
        <w:t>поделились опытом своей работы</w:t>
      </w:r>
      <w:r w:rsidR="00E42BE0">
        <w:rPr>
          <w:sz w:val="28"/>
          <w:szCs w:val="28"/>
        </w:rPr>
        <w:t xml:space="preserve"> с коллегами на этих заседаниях;</w:t>
      </w:r>
    </w:p>
    <w:p w:rsidR="00E42BE0" w:rsidRDefault="00E42BE0" w:rsidP="00516697">
      <w:pPr>
        <w:ind w:firstLine="709"/>
        <w:jc w:val="both"/>
        <w:rPr>
          <w:sz w:val="28"/>
          <w:szCs w:val="28"/>
        </w:rPr>
      </w:pPr>
      <w:r w:rsidRPr="00A72D2D">
        <w:rPr>
          <w:sz w:val="28"/>
          <w:szCs w:val="28"/>
        </w:rPr>
        <w:t>- Методист</w:t>
      </w:r>
      <w:r w:rsidR="006D6D83" w:rsidRPr="00A72D2D">
        <w:rPr>
          <w:sz w:val="28"/>
          <w:szCs w:val="28"/>
        </w:rPr>
        <w:t>ы</w:t>
      </w:r>
      <w:r w:rsidRPr="00A72D2D">
        <w:rPr>
          <w:sz w:val="28"/>
          <w:szCs w:val="28"/>
        </w:rPr>
        <w:t xml:space="preserve"> Хорева В.А.</w:t>
      </w:r>
      <w:r w:rsidR="006D6D83" w:rsidRPr="00A72D2D">
        <w:rPr>
          <w:sz w:val="28"/>
          <w:szCs w:val="28"/>
        </w:rPr>
        <w:t xml:space="preserve">, Илюшечкина О.В., педагог-организатор Пыхонина О.М. – постоянные участники </w:t>
      </w:r>
      <w:r w:rsidRPr="00A72D2D">
        <w:rPr>
          <w:sz w:val="28"/>
          <w:szCs w:val="28"/>
        </w:rPr>
        <w:t>Всероссийск</w:t>
      </w:r>
      <w:r w:rsidR="006D6D83" w:rsidRPr="00A72D2D">
        <w:rPr>
          <w:sz w:val="28"/>
          <w:szCs w:val="28"/>
        </w:rPr>
        <w:t>их</w:t>
      </w:r>
      <w:r w:rsidRPr="00A72D2D">
        <w:rPr>
          <w:sz w:val="28"/>
          <w:szCs w:val="28"/>
        </w:rPr>
        <w:t xml:space="preserve"> вебинар</w:t>
      </w:r>
      <w:r w:rsidR="006D6D83" w:rsidRPr="00A72D2D">
        <w:rPr>
          <w:sz w:val="28"/>
          <w:szCs w:val="28"/>
        </w:rPr>
        <w:t>ов, организов</w:t>
      </w:r>
      <w:r w:rsidR="008F29FE" w:rsidRPr="00A72D2D">
        <w:rPr>
          <w:sz w:val="28"/>
          <w:szCs w:val="28"/>
        </w:rPr>
        <w:t>а</w:t>
      </w:r>
      <w:r w:rsidR="006D6D83" w:rsidRPr="00A72D2D">
        <w:rPr>
          <w:sz w:val="28"/>
          <w:szCs w:val="28"/>
        </w:rPr>
        <w:t>нных</w:t>
      </w:r>
      <w:r w:rsidRPr="00A72D2D">
        <w:rPr>
          <w:sz w:val="28"/>
          <w:szCs w:val="28"/>
        </w:rPr>
        <w:t xml:space="preserve"> </w:t>
      </w:r>
      <w:r w:rsidR="006C0F26" w:rsidRPr="00A72D2D">
        <w:rPr>
          <w:sz w:val="28"/>
          <w:szCs w:val="28"/>
        </w:rPr>
        <w:t>ГБПОУ г.</w:t>
      </w:r>
      <w:r w:rsidR="00647BAA" w:rsidRPr="00A72D2D">
        <w:rPr>
          <w:sz w:val="28"/>
          <w:szCs w:val="28"/>
        </w:rPr>
        <w:t xml:space="preserve"> </w:t>
      </w:r>
      <w:r w:rsidR="006C0F26" w:rsidRPr="00A72D2D">
        <w:rPr>
          <w:sz w:val="28"/>
          <w:szCs w:val="28"/>
        </w:rPr>
        <w:t xml:space="preserve">Москвы </w:t>
      </w:r>
      <w:r w:rsidR="008452DA" w:rsidRPr="00A72D2D">
        <w:rPr>
          <w:sz w:val="28"/>
          <w:szCs w:val="28"/>
        </w:rPr>
        <w:t>"</w:t>
      </w:r>
      <w:r w:rsidR="006C0F26" w:rsidRPr="00A72D2D">
        <w:rPr>
          <w:sz w:val="28"/>
          <w:szCs w:val="28"/>
        </w:rPr>
        <w:t>Воробьёвы горы</w:t>
      </w:r>
      <w:r w:rsidR="008452DA" w:rsidRPr="00A72D2D">
        <w:rPr>
          <w:sz w:val="28"/>
          <w:szCs w:val="28"/>
        </w:rPr>
        <w:t>"</w:t>
      </w:r>
      <w:r w:rsidR="006C0F26" w:rsidRPr="00A72D2D">
        <w:rPr>
          <w:sz w:val="28"/>
          <w:szCs w:val="28"/>
        </w:rPr>
        <w:t>. Особенно п</w:t>
      </w:r>
      <w:r w:rsidR="006C0F26">
        <w:rPr>
          <w:sz w:val="28"/>
          <w:szCs w:val="28"/>
        </w:rPr>
        <w:t>озна</w:t>
      </w:r>
      <w:r w:rsidR="00A9736D">
        <w:rPr>
          <w:sz w:val="28"/>
          <w:szCs w:val="28"/>
        </w:rPr>
        <w:t>вательны были вебинары на темы:</w:t>
      </w:r>
      <w:r w:rsidR="006C0F26">
        <w:rPr>
          <w:sz w:val="28"/>
          <w:szCs w:val="28"/>
        </w:rPr>
        <w:t xml:space="preserve"> </w:t>
      </w:r>
      <w:r w:rsidR="008452DA">
        <w:rPr>
          <w:sz w:val="28"/>
          <w:szCs w:val="28"/>
        </w:rPr>
        <w:t>"</w:t>
      </w:r>
      <w:r w:rsidR="00822102">
        <w:rPr>
          <w:sz w:val="28"/>
          <w:szCs w:val="28"/>
        </w:rPr>
        <w:t>Новый порядок: что изменится в дополнительном образовании" (03.04</w:t>
      </w:r>
      <w:r w:rsidR="006C0F26">
        <w:rPr>
          <w:sz w:val="28"/>
          <w:szCs w:val="28"/>
        </w:rPr>
        <w:t>.201</w:t>
      </w:r>
      <w:r w:rsidR="00822102">
        <w:rPr>
          <w:sz w:val="28"/>
          <w:szCs w:val="28"/>
        </w:rPr>
        <w:t>9</w:t>
      </w:r>
      <w:r w:rsidR="006C0F26">
        <w:rPr>
          <w:sz w:val="28"/>
          <w:szCs w:val="28"/>
        </w:rPr>
        <w:t xml:space="preserve">), </w:t>
      </w:r>
      <w:r w:rsidR="008452DA">
        <w:rPr>
          <w:sz w:val="28"/>
          <w:szCs w:val="28"/>
        </w:rPr>
        <w:t>"</w:t>
      </w:r>
      <w:r w:rsidR="00822102">
        <w:rPr>
          <w:sz w:val="28"/>
          <w:szCs w:val="28"/>
        </w:rPr>
        <w:t>Актуальные направления повышения квалификации работников дополнительного образования"</w:t>
      </w:r>
      <w:r w:rsidR="006C0F26">
        <w:rPr>
          <w:sz w:val="28"/>
          <w:szCs w:val="28"/>
        </w:rPr>
        <w:t xml:space="preserve"> (</w:t>
      </w:r>
      <w:r w:rsidR="004C7E47">
        <w:rPr>
          <w:sz w:val="28"/>
          <w:szCs w:val="28"/>
        </w:rPr>
        <w:t>1</w:t>
      </w:r>
      <w:r w:rsidR="00822102">
        <w:rPr>
          <w:sz w:val="28"/>
          <w:szCs w:val="28"/>
        </w:rPr>
        <w:t>1</w:t>
      </w:r>
      <w:r w:rsidR="006C0F26">
        <w:rPr>
          <w:sz w:val="28"/>
          <w:szCs w:val="28"/>
        </w:rPr>
        <w:t>.0</w:t>
      </w:r>
      <w:r w:rsidR="00822102">
        <w:rPr>
          <w:sz w:val="28"/>
          <w:szCs w:val="28"/>
        </w:rPr>
        <w:t>6</w:t>
      </w:r>
      <w:r w:rsidR="006C0F26">
        <w:rPr>
          <w:sz w:val="28"/>
          <w:szCs w:val="28"/>
        </w:rPr>
        <w:t>.201</w:t>
      </w:r>
      <w:r w:rsidR="00822102">
        <w:rPr>
          <w:sz w:val="28"/>
          <w:szCs w:val="28"/>
        </w:rPr>
        <w:t>9</w:t>
      </w:r>
      <w:r w:rsidR="006C0F26">
        <w:rPr>
          <w:sz w:val="28"/>
          <w:szCs w:val="28"/>
        </w:rPr>
        <w:t>)</w:t>
      </w:r>
      <w:r w:rsidR="00965A32">
        <w:rPr>
          <w:sz w:val="28"/>
          <w:szCs w:val="28"/>
        </w:rPr>
        <w:t>.</w:t>
      </w:r>
    </w:p>
    <w:p w:rsidR="00C91A1F" w:rsidRDefault="00C91A1F" w:rsidP="00516697">
      <w:pPr>
        <w:ind w:firstLine="709"/>
        <w:jc w:val="both"/>
        <w:rPr>
          <w:sz w:val="28"/>
          <w:szCs w:val="28"/>
        </w:rPr>
      </w:pPr>
      <w:r>
        <w:rPr>
          <w:sz w:val="28"/>
          <w:szCs w:val="28"/>
        </w:rPr>
        <w:lastRenderedPageBreak/>
        <w:t xml:space="preserve">- </w:t>
      </w:r>
      <w:r w:rsidRPr="00C91A1F">
        <w:rPr>
          <w:sz w:val="28"/>
          <w:szCs w:val="28"/>
        </w:rPr>
        <w:t xml:space="preserve">Педагогами </w:t>
      </w:r>
      <w:r w:rsidR="00822102">
        <w:rPr>
          <w:sz w:val="28"/>
          <w:szCs w:val="28"/>
        </w:rPr>
        <w:t xml:space="preserve"> дополнительного образования </w:t>
      </w:r>
      <w:r w:rsidRPr="00C91A1F">
        <w:rPr>
          <w:sz w:val="28"/>
          <w:szCs w:val="28"/>
        </w:rPr>
        <w:t xml:space="preserve">разработаны  конспекты открытых занятий, дидактические карточки к занятиям объединений </w:t>
      </w:r>
      <w:r w:rsidR="008452DA">
        <w:rPr>
          <w:sz w:val="28"/>
          <w:szCs w:val="28"/>
        </w:rPr>
        <w:t>"</w:t>
      </w:r>
      <w:r w:rsidR="00822102">
        <w:rPr>
          <w:sz w:val="28"/>
          <w:szCs w:val="28"/>
        </w:rPr>
        <w:t>Дневник современной девушки", "Волшебный мир науки", "Искусство видеть мир", "Мы вместе" и др.</w:t>
      </w:r>
    </w:p>
    <w:p w:rsidR="00C91A1F" w:rsidRDefault="00C91A1F" w:rsidP="00516697">
      <w:pPr>
        <w:ind w:firstLine="709"/>
        <w:jc w:val="both"/>
        <w:rPr>
          <w:sz w:val="28"/>
          <w:szCs w:val="28"/>
        </w:rPr>
      </w:pPr>
      <w:r>
        <w:rPr>
          <w:sz w:val="28"/>
          <w:szCs w:val="28"/>
        </w:rPr>
        <w:t xml:space="preserve">- Методистом Хоревой В.А. </w:t>
      </w:r>
      <w:r w:rsidR="006C0F26">
        <w:rPr>
          <w:sz w:val="28"/>
          <w:szCs w:val="28"/>
        </w:rPr>
        <w:t xml:space="preserve">дополнены </w:t>
      </w:r>
      <w:proofErr w:type="gramStart"/>
      <w:r w:rsidRPr="00C91A1F">
        <w:rPr>
          <w:sz w:val="28"/>
          <w:szCs w:val="28"/>
        </w:rPr>
        <w:t>тематические  папки</w:t>
      </w:r>
      <w:proofErr w:type="gramEnd"/>
      <w:r w:rsidRPr="00C91A1F">
        <w:rPr>
          <w:sz w:val="28"/>
          <w:szCs w:val="28"/>
        </w:rPr>
        <w:t xml:space="preserve">: </w:t>
      </w:r>
      <w:r w:rsidR="008452DA">
        <w:rPr>
          <w:sz w:val="28"/>
          <w:szCs w:val="28"/>
        </w:rPr>
        <w:t>"</w:t>
      </w:r>
      <w:r w:rsidRPr="00C91A1F">
        <w:rPr>
          <w:sz w:val="28"/>
          <w:szCs w:val="28"/>
        </w:rPr>
        <w:t>Художественная направленность</w:t>
      </w:r>
      <w:r w:rsidR="008452DA">
        <w:rPr>
          <w:sz w:val="28"/>
          <w:szCs w:val="28"/>
        </w:rPr>
        <w:t>"</w:t>
      </w:r>
      <w:r w:rsidRPr="00C91A1F">
        <w:rPr>
          <w:sz w:val="28"/>
          <w:szCs w:val="28"/>
        </w:rPr>
        <w:t xml:space="preserve">, </w:t>
      </w:r>
      <w:r w:rsidR="008452DA">
        <w:rPr>
          <w:sz w:val="28"/>
          <w:szCs w:val="28"/>
        </w:rPr>
        <w:t>"</w:t>
      </w:r>
      <w:r w:rsidRPr="00C91A1F">
        <w:rPr>
          <w:sz w:val="28"/>
          <w:szCs w:val="28"/>
        </w:rPr>
        <w:t>Естественнонаучная направленность</w:t>
      </w:r>
      <w:r w:rsidR="008452DA">
        <w:rPr>
          <w:sz w:val="28"/>
          <w:szCs w:val="28"/>
        </w:rPr>
        <w:t>"</w:t>
      </w:r>
      <w:r w:rsidRPr="00C91A1F">
        <w:rPr>
          <w:sz w:val="28"/>
          <w:szCs w:val="28"/>
        </w:rPr>
        <w:t xml:space="preserve">, </w:t>
      </w:r>
      <w:r w:rsidR="008452DA">
        <w:rPr>
          <w:sz w:val="28"/>
          <w:szCs w:val="28"/>
        </w:rPr>
        <w:t>"</w:t>
      </w:r>
      <w:r w:rsidRPr="00C91A1F">
        <w:rPr>
          <w:sz w:val="28"/>
          <w:szCs w:val="28"/>
        </w:rPr>
        <w:t>Туристско-краеведческая направленность</w:t>
      </w:r>
      <w:r w:rsidR="008452DA">
        <w:rPr>
          <w:sz w:val="28"/>
          <w:szCs w:val="28"/>
        </w:rPr>
        <w:t>"</w:t>
      </w:r>
      <w:r>
        <w:rPr>
          <w:sz w:val="28"/>
          <w:szCs w:val="28"/>
        </w:rPr>
        <w:t xml:space="preserve"> на сайте Центра в разделе </w:t>
      </w:r>
      <w:r w:rsidR="008452DA">
        <w:rPr>
          <w:sz w:val="28"/>
          <w:szCs w:val="28"/>
        </w:rPr>
        <w:t>"</w:t>
      </w:r>
      <w:r>
        <w:rPr>
          <w:sz w:val="28"/>
          <w:szCs w:val="28"/>
        </w:rPr>
        <w:t>В помощь педагогу</w:t>
      </w:r>
      <w:r w:rsidR="008452DA">
        <w:rPr>
          <w:sz w:val="28"/>
          <w:szCs w:val="28"/>
        </w:rPr>
        <w:t>"</w:t>
      </w:r>
      <w:r w:rsidR="00E47FAE">
        <w:rPr>
          <w:sz w:val="28"/>
          <w:szCs w:val="28"/>
        </w:rPr>
        <w:t>.</w:t>
      </w:r>
    </w:p>
    <w:p w:rsidR="00F86158" w:rsidRDefault="00F018F0" w:rsidP="00516697">
      <w:pPr>
        <w:ind w:firstLine="709"/>
        <w:jc w:val="both"/>
        <w:rPr>
          <w:sz w:val="28"/>
          <w:szCs w:val="28"/>
        </w:rPr>
      </w:pPr>
      <w:r>
        <w:rPr>
          <w:sz w:val="28"/>
          <w:szCs w:val="28"/>
        </w:rPr>
        <w:t xml:space="preserve">- </w:t>
      </w:r>
      <w:r w:rsidR="00F86158" w:rsidRPr="00F86158">
        <w:rPr>
          <w:sz w:val="28"/>
          <w:szCs w:val="28"/>
        </w:rPr>
        <w:t>Педагог</w:t>
      </w:r>
      <w:r w:rsidR="00822102">
        <w:rPr>
          <w:sz w:val="28"/>
          <w:szCs w:val="28"/>
        </w:rPr>
        <w:t>ами</w:t>
      </w:r>
      <w:r w:rsidR="00F86158" w:rsidRPr="00F86158">
        <w:rPr>
          <w:sz w:val="28"/>
          <w:szCs w:val="28"/>
        </w:rPr>
        <w:t>-организатор</w:t>
      </w:r>
      <w:r w:rsidR="00421F58">
        <w:rPr>
          <w:sz w:val="28"/>
          <w:szCs w:val="28"/>
        </w:rPr>
        <w:t>ами</w:t>
      </w:r>
      <w:r w:rsidR="00F86158" w:rsidRPr="00F86158">
        <w:rPr>
          <w:sz w:val="28"/>
          <w:szCs w:val="28"/>
        </w:rPr>
        <w:t xml:space="preserve"> Пыхониной О.М.</w:t>
      </w:r>
      <w:r w:rsidR="00822102">
        <w:rPr>
          <w:sz w:val="28"/>
          <w:szCs w:val="28"/>
        </w:rPr>
        <w:t xml:space="preserve"> и Сущенковой А.И.</w:t>
      </w:r>
      <w:r w:rsidR="00F86158" w:rsidRPr="00F86158">
        <w:rPr>
          <w:sz w:val="28"/>
          <w:szCs w:val="28"/>
        </w:rPr>
        <w:t xml:space="preserve"> составлены </w:t>
      </w:r>
      <w:r w:rsidR="00822102">
        <w:rPr>
          <w:sz w:val="28"/>
          <w:szCs w:val="28"/>
        </w:rPr>
        <w:t>68</w:t>
      </w:r>
      <w:r w:rsidR="00F86158" w:rsidRPr="00F86158">
        <w:rPr>
          <w:sz w:val="28"/>
          <w:szCs w:val="28"/>
        </w:rPr>
        <w:t xml:space="preserve"> тематически</w:t>
      </w:r>
      <w:r w:rsidR="00822102">
        <w:rPr>
          <w:sz w:val="28"/>
          <w:szCs w:val="28"/>
        </w:rPr>
        <w:t>х</w:t>
      </w:r>
      <w:r w:rsidR="00F86158" w:rsidRPr="00F86158">
        <w:rPr>
          <w:sz w:val="28"/>
          <w:szCs w:val="28"/>
        </w:rPr>
        <w:t xml:space="preserve"> пап</w:t>
      </w:r>
      <w:r w:rsidR="00A9736D">
        <w:rPr>
          <w:sz w:val="28"/>
          <w:szCs w:val="28"/>
        </w:rPr>
        <w:t>ки</w:t>
      </w:r>
      <w:r w:rsidR="00F86158" w:rsidRPr="00F86158">
        <w:rPr>
          <w:sz w:val="28"/>
          <w:szCs w:val="28"/>
        </w:rPr>
        <w:t xml:space="preserve"> по каждому воспитательному мероприятию районного уровня</w:t>
      </w:r>
      <w:r w:rsidR="00E47FAE">
        <w:rPr>
          <w:sz w:val="28"/>
          <w:szCs w:val="28"/>
        </w:rPr>
        <w:t>.</w:t>
      </w:r>
    </w:p>
    <w:p w:rsidR="00286CCF" w:rsidRDefault="003F0C00" w:rsidP="00516697">
      <w:pPr>
        <w:ind w:firstLine="709"/>
        <w:jc w:val="both"/>
      </w:pPr>
      <w:r>
        <w:rPr>
          <w:sz w:val="28"/>
          <w:szCs w:val="28"/>
        </w:rPr>
        <w:t xml:space="preserve">- </w:t>
      </w:r>
      <w:r w:rsidR="00DF1319" w:rsidRPr="00A9736D">
        <w:rPr>
          <w:sz w:val="28"/>
          <w:szCs w:val="28"/>
        </w:rPr>
        <w:t xml:space="preserve">В прошедшем учебном году </w:t>
      </w:r>
      <w:r w:rsidR="00286CCF" w:rsidRPr="00A9736D">
        <w:rPr>
          <w:sz w:val="28"/>
          <w:szCs w:val="28"/>
        </w:rPr>
        <w:t>курсы повышения квалификации</w:t>
      </w:r>
      <w:r w:rsidR="00021935">
        <w:rPr>
          <w:sz w:val="28"/>
          <w:szCs w:val="28"/>
        </w:rPr>
        <w:t xml:space="preserve"> прошл</w:t>
      </w:r>
      <w:r w:rsidR="00822102">
        <w:rPr>
          <w:sz w:val="28"/>
          <w:szCs w:val="28"/>
        </w:rPr>
        <w:t>и</w:t>
      </w:r>
      <w:r w:rsidR="00021935">
        <w:rPr>
          <w:sz w:val="28"/>
          <w:szCs w:val="28"/>
        </w:rPr>
        <w:t xml:space="preserve"> педагог</w:t>
      </w:r>
      <w:r w:rsidR="00822102">
        <w:rPr>
          <w:sz w:val="28"/>
          <w:szCs w:val="28"/>
        </w:rPr>
        <w:t>ические работники Хорева В.А., Пыхонина О.М., Горелова Е.В., Кашина М.Н., Гурьянова Е.В., Лавров П.Н.</w:t>
      </w:r>
      <w:r w:rsidR="003E490F">
        <w:rPr>
          <w:sz w:val="28"/>
          <w:szCs w:val="28"/>
        </w:rPr>
        <w:t xml:space="preserve"> </w:t>
      </w:r>
    </w:p>
    <w:p w:rsidR="00822102" w:rsidRDefault="00B32335" w:rsidP="00516697">
      <w:pPr>
        <w:pStyle w:val="a6"/>
        <w:ind w:firstLine="709"/>
        <w:jc w:val="both"/>
      </w:pPr>
      <w:r>
        <w:t>Эффективно</w:t>
      </w:r>
      <w:r w:rsidR="00DA2FE2">
        <w:t xml:space="preserve"> работал весь год сайт МБОУ ДО </w:t>
      </w:r>
      <w:r w:rsidR="008452DA">
        <w:t>"</w:t>
      </w:r>
      <w:r w:rsidR="00DA2FE2">
        <w:t>Починковский ЦДО</w:t>
      </w:r>
      <w:r w:rsidR="008452DA">
        <w:t>"</w:t>
      </w:r>
      <w:r w:rsidR="00566509">
        <w:t>. В соответствии с законодательством Российской Федерации</w:t>
      </w:r>
      <w:r w:rsidR="00021935">
        <w:t xml:space="preserve"> обновлена вся информация</w:t>
      </w:r>
      <w:r w:rsidR="001F1F45">
        <w:t xml:space="preserve">. </w:t>
      </w:r>
    </w:p>
    <w:p w:rsidR="00822102" w:rsidRDefault="00822102" w:rsidP="00516697">
      <w:pPr>
        <w:pStyle w:val="a6"/>
        <w:ind w:firstLine="709"/>
        <w:jc w:val="both"/>
      </w:pPr>
    </w:p>
    <w:p w:rsidR="00822102" w:rsidRDefault="00822102" w:rsidP="00516697">
      <w:pPr>
        <w:pStyle w:val="a6"/>
        <w:ind w:firstLine="709"/>
        <w:jc w:val="both"/>
      </w:pPr>
      <w:r>
        <w:t>В июне 2019 года Министерством образования, науки и молодёжной политики Нижегородской области была проведена плановая выездная проверка МБОУ ДО "Починковский ЦДО". В ходе проведения проверки не было</w:t>
      </w:r>
      <w:r w:rsidR="00F724BA">
        <w:t xml:space="preserve"> выявлено ни одного нарушения</w:t>
      </w:r>
      <w:r>
        <w:t>.</w:t>
      </w:r>
    </w:p>
    <w:p w:rsidR="00822102" w:rsidRDefault="00822102" w:rsidP="00516697">
      <w:pPr>
        <w:pStyle w:val="a6"/>
        <w:ind w:firstLine="709"/>
        <w:jc w:val="both"/>
      </w:pPr>
    </w:p>
    <w:p w:rsidR="00EA367C" w:rsidRPr="00EA367C" w:rsidRDefault="00EA367C" w:rsidP="00516697">
      <w:pPr>
        <w:ind w:firstLine="709"/>
        <w:jc w:val="both"/>
        <w:rPr>
          <w:sz w:val="28"/>
          <w:szCs w:val="28"/>
        </w:rPr>
      </w:pPr>
      <w:r w:rsidRPr="00DE1290">
        <w:rPr>
          <w:sz w:val="28"/>
          <w:szCs w:val="28"/>
        </w:rPr>
        <w:t>Основной целью Центра является образовательная деятельность по дополнительн</w:t>
      </w:r>
      <w:r w:rsidR="000F4CE8" w:rsidRPr="00DE1290">
        <w:rPr>
          <w:sz w:val="28"/>
          <w:szCs w:val="28"/>
        </w:rPr>
        <w:t>ым общеобразовательным программ, из которых реализуются только дополнительные общеразвивающие программы.</w:t>
      </w:r>
    </w:p>
    <w:p w:rsidR="00252786" w:rsidRDefault="00252786" w:rsidP="00516697">
      <w:pPr>
        <w:ind w:firstLine="709"/>
        <w:jc w:val="both"/>
        <w:rPr>
          <w:sz w:val="28"/>
          <w:szCs w:val="28"/>
        </w:rPr>
      </w:pPr>
      <w:r>
        <w:rPr>
          <w:sz w:val="28"/>
          <w:szCs w:val="28"/>
        </w:rPr>
        <w:t xml:space="preserve">Широкий спектр предлагаемых </w:t>
      </w:r>
      <w:r w:rsidR="00EA367C">
        <w:rPr>
          <w:sz w:val="28"/>
          <w:szCs w:val="28"/>
        </w:rPr>
        <w:t xml:space="preserve">дополнительных общеразвивающих </w:t>
      </w:r>
      <w:r>
        <w:rPr>
          <w:sz w:val="28"/>
          <w:szCs w:val="28"/>
        </w:rPr>
        <w:t>программ позволяет удовлетворять разнообразные образовательные потребности детей и родителей; определять новые направленности; совершенствовать методики привлечения детей к творчеству в различных направлен</w:t>
      </w:r>
      <w:r w:rsidR="006B62D6">
        <w:rPr>
          <w:sz w:val="28"/>
          <w:szCs w:val="28"/>
        </w:rPr>
        <w:t>иях</w:t>
      </w:r>
      <w:r>
        <w:rPr>
          <w:sz w:val="28"/>
          <w:szCs w:val="28"/>
        </w:rPr>
        <w:t>; вести поиск эффективных форм работы с детьми; совершенствовать формы и методы семейного досуга и творчества в свободное время; применять инновационные технологии образования и воспитания подростков.</w:t>
      </w:r>
    </w:p>
    <w:p w:rsidR="00F724BA" w:rsidRPr="00F724BA" w:rsidRDefault="00F724BA" w:rsidP="00F724BA">
      <w:pPr>
        <w:tabs>
          <w:tab w:val="left" w:pos="993"/>
        </w:tabs>
        <w:ind w:firstLine="540"/>
        <w:jc w:val="both"/>
        <w:rPr>
          <w:sz w:val="28"/>
          <w:szCs w:val="28"/>
        </w:rPr>
      </w:pPr>
      <w:r w:rsidRPr="00F724BA">
        <w:rPr>
          <w:sz w:val="28"/>
          <w:szCs w:val="28"/>
        </w:rPr>
        <w:t>Дополнительные общео</w:t>
      </w:r>
      <w:r>
        <w:rPr>
          <w:sz w:val="28"/>
          <w:szCs w:val="28"/>
        </w:rPr>
        <w:t>бразовательные программы реализовывались</w:t>
      </w:r>
      <w:r w:rsidRPr="00F724BA">
        <w:rPr>
          <w:sz w:val="28"/>
          <w:szCs w:val="28"/>
        </w:rPr>
        <w:t xml:space="preserve"> по четырём направленностям: </w:t>
      </w:r>
    </w:p>
    <w:p w:rsidR="00F724BA" w:rsidRPr="00F724BA" w:rsidRDefault="00F724BA" w:rsidP="00F724BA">
      <w:pPr>
        <w:keepNext/>
        <w:numPr>
          <w:ilvl w:val="0"/>
          <w:numId w:val="46"/>
        </w:numPr>
        <w:tabs>
          <w:tab w:val="left" w:pos="567"/>
          <w:tab w:val="left" w:pos="851"/>
          <w:tab w:val="left" w:pos="993"/>
        </w:tabs>
        <w:ind w:left="0" w:firstLine="709"/>
        <w:jc w:val="both"/>
        <w:rPr>
          <w:sz w:val="28"/>
          <w:szCs w:val="28"/>
        </w:rPr>
      </w:pPr>
      <w:r w:rsidRPr="00F724BA">
        <w:rPr>
          <w:sz w:val="28"/>
          <w:szCs w:val="28"/>
        </w:rPr>
        <w:t>художественной;</w:t>
      </w:r>
    </w:p>
    <w:p w:rsidR="00F724BA" w:rsidRPr="00F724BA" w:rsidRDefault="00F724BA" w:rsidP="00F724BA">
      <w:pPr>
        <w:keepNext/>
        <w:numPr>
          <w:ilvl w:val="0"/>
          <w:numId w:val="46"/>
        </w:numPr>
        <w:tabs>
          <w:tab w:val="left" w:pos="851"/>
          <w:tab w:val="left" w:pos="993"/>
        </w:tabs>
        <w:ind w:left="0" w:firstLine="709"/>
        <w:jc w:val="both"/>
        <w:rPr>
          <w:sz w:val="28"/>
          <w:szCs w:val="28"/>
        </w:rPr>
      </w:pPr>
      <w:r w:rsidRPr="00F724BA">
        <w:rPr>
          <w:sz w:val="28"/>
          <w:szCs w:val="28"/>
        </w:rPr>
        <w:t>естественнонаучной;</w:t>
      </w:r>
    </w:p>
    <w:p w:rsidR="00F724BA" w:rsidRPr="00F724BA" w:rsidRDefault="00F724BA" w:rsidP="00F724BA">
      <w:pPr>
        <w:keepNext/>
        <w:numPr>
          <w:ilvl w:val="0"/>
          <w:numId w:val="46"/>
        </w:numPr>
        <w:tabs>
          <w:tab w:val="left" w:pos="851"/>
          <w:tab w:val="left" w:pos="993"/>
        </w:tabs>
        <w:ind w:left="0" w:firstLine="709"/>
        <w:jc w:val="both"/>
        <w:rPr>
          <w:sz w:val="28"/>
          <w:szCs w:val="28"/>
        </w:rPr>
      </w:pPr>
      <w:r w:rsidRPr="00F724BA">
        <w:rPr>
          <w:sz w:val="28"/>
          <w:szCs w:val="28"/>
        </w:rPr>
        <w:t>социально-педагогической;</w:t>
      </w:r>
    </w:p>
    <w:p w:rsidR="00F724BA" w:rsidRPr="00F724BA" w:rsidRDefault="00F724BA" w:rsidP="00F724BA">
      <w:pPr>
        <w:keepNext/>
        <w:numPr>
          <w:ilvl w:val="0"/>
          <w:numId w:val="46"/>
        </w:numPr>
        <w:tabs>
          <w:tab w:val="left" w:pos="851"/>
          <w:tab w:val="left" w:pos="993"/>
        </w:tabs>
        <w:ind w:left="0" w:firstLine="709"/>
        <w:jc w:val="both"/>
        <w:rPr>
          <w:sz w:val="28"/>
          <w:szCs w:val="28"/>
        </w:rPr>
      </w:pPr>
      <w:r w:rsidRPr="00F724BA">
        <w:rPr>
          <w:sz w:val="28"/>
          <w:szCs w:val="28"/>
        </w:rPr>
        <w:t>технической.</w:t>
      </w:r>
    </w:p>
    <w:p w:rsidR="00F724BA" w:rsidRPr="00F724BA" w:rsidRDefault="00F724BA" w:rsidP="00F724BA">
      <w:pPr>
        <w:tabs>
          <w:tab w:val="left" w:pos="993"/>
        </w:tabs>
        <w:ind w:firstLine="540"/>
        <w:jc w:val="both"/>
        <w:rPr>
          <w:sz w:val="28"/>
          <w:szCs w:val="28"/>
        </w:rPr>
      </w:pPr>
      <w:r w:rsidRPr="00F724BA">
        <w:rPr>
          <w:sz w:val="28"/>
          <w:szCs w:val="28"/>
        </w:rPr>
        <w:t xml:space="preserve">Педагогические работники  МБОУ ДО "Починковский ЦДО"  </w:t>
      </w:r>
      <w:r>
        <w:rPr>
          <w:sz w:val="28"/>
          <w:szCs w:val="28"/>
        </w:rPr>
        <w:t>работали по</w:t>
      </w:r>
      <w:r w:rsidRPr="00F724BA">
        <w:rPr>
          <w:sz w:val="28"/>
          <w:szCs w:val="28"/>
        </w:rPr>
        <w:t xml:space="preserve"> 19 дополнительных общеразвивающих программ, объединённых по разным видам - </w:t>
      </w:r>
    </w:p>
    <w:p w:rsidR="00F724BA" w:rsidRPr="00F724BA" w:rsidRDefault="00F724BA" w:rsidP="00F724BA">
      <w:pPr>
        <w:tabs>
          <w:tab w:val="left" w:pos="993"/>
        </w:tabs>
        <w:ind w:firstLine="540"/>
        <w:jc w:val="both"/>
        <w:rPr>
          <w:i/>
          <w:sz w:val="28"/>
          <w:szCs w:val="28"/>
        </w:rPr>
      </w:pPr>
      <w:r w:rsidRPr="00F724BA">
        <w:rPr>
          <w:i/>
          <w:sz w:val="28"/>
          <w:szCs w:val="28"/>
        </w:rPr>
        <w:t>По направленностям деятельности:</w:t>
      </w:r>
    </w:p>
    <w:p w:rsidR="00F724BA" w:rsidRPr="00F724BA" w:rsidRDefault="00F724BA" w:rsidP="00F724BA">
      <w:pPr>
        <w:tabs>
          <w:tab w:val="left" w:pos="993"/>
        </w:tabs>
        <w:ind w:firstLine="540"/>
        <w:jc w:val="both"/>
        <w:rPr>
          <w:sz w:val="28"/>
          <w:szCs w:val="28"/>
        </w:rPr>
      </w:pPr>
      <w:r w:rsidRPr="00F724BA">
        <w:rPr>
          <w:sz w:val="28"/>
          <w:szCs w:val="28"/>
        </w:rPr>
        <w:t>8 программ  художественной направленности (19 групп);</w:t>
      </w:r>
    </w:p>
    <w:p w:rsidR="00F724BA" w:rsidRPr="00F724BA" w:rsidRDefault="00F724BA" w:rsidP="00F724BA">
      <w:pPr>
        <w:tabs>
          <w:tab w:val="left" w:pos="993"/>
        </w:tabs>
        <w:ind w:firstLine="540"/>
        <w:jc w:val="both"/>
        <w:rPr>
          <w:sz w:val="28"/>
          <w:szCs w:val="28"/>
        </w:rPr>
      </w:pPr>
      <w:r w:rsidRPr="00F724BA">
        <w:rPr>
          <w:sz w:val="28"/>
          <w:szCs w:val="28"/>
        </w:rPr>
        <w:t>4  программы естественнонаучной направленности (8 групп);</w:t>
      </w:r>
    </w:p>
    <w:p w:rsidR="00F724BA" w:rsidRPr="00F724BA" w:rsidRDefault="00F724BA" w:rsidP="00F724BA">
      <w:pPr>
        <w:tabs>
          <w:tab w:val="left" w:pos="993"/>
        </w:tabs>
        <w:ind w:firstLine="540"/>
        <w:jc w:val="both"/>
        <w:rPr>
          <w:sz w:val="28"/>
          <w:szCs w:val="28"/>
        </w:rPr>
      </w:pPr>
      <w:r w:rsidRPr="00F724BA">
        <w:rPr>
          <w:sz w:val="28"/>
          <w:szCs w:val="28"/>
        </w:rPr>
        <w:t>5 программ  технической направленности (11 групп);</w:t>
      </w:r>
    </w:p>
    <w:p w:rsidR="00F724BA" w:rsidRPr="00F724BA" w:rsidRDefault="00F724BA" w:rsidP="00F724BA">
      <w:pPr>
        <w:tabs>
          <w:tab w:val="left" w:pos="993"/>
        </w:tabs>
        <w:ind w:firstLine="540"/>
        <w:jc w:val="both"/>
        <w:rPr>
          <w:sz w:val="28"/>
          <w:szCs w:val="28"/>
        </w:rPr>
      </w:pPr>
      <w:r w:rsidRPr="00F724BA">
        <w:rPr>
          <w:sz w:val="28"/>
          <w:szCs w:val="28"/>
        </w:rPr>
        <w:t>2 программы  социально – педагогической направленности (4 группы).</w:t>
      </w:r>
    </w:p>
    <w:p w:rsidR="00F724BA" w:rsidRPr="00F724BA" w:rsidRDefault="00F724BA" w:rsidP="00F724BA">
      <w:pPr>
        <w:tabs>
          <w:tab w:val="left" w:pos="993"/>
        </w:tabs>
        <w:ind w:firstLine="540"/>
        <w:jc w:val="both"/>
        <w:rPr>
          <w:i/>
          <w:sz w:val="28"/>
          <w:szCs w:val="28"/>
        </w:rPr>
      </w:pPr>
    </w:p>
    <w:p w:rsidR="00F724BA" w:rsidRPr="00F724BA" w:rsidRDefault="00F724BA" w:rsidP="00F724BA">
      <w:pPr>
        <w:tabs>
          <w:tab w:val="left" w:pos="993"/>
        </w:tabs>
        <w:ind w:firstLine="540"/>
        <w:jc w:val="both"/>
        <w:rPr>
          <w:sz w:val="28"/>
          <w:szCs w:val="28"/>
        </w:rPr>
      </w:pPr>
      <w:r w:rsidRPr="00F724BA">
        <w:rPr>
          <w:i/>
          <w:sz w:val="28"/>
          <w:szCs w:val="28"/>
        </w:rPr>
        <w:t>По возрастному уровню:</w:t>
      </w:r>
      <w:r w:rsidRPr="00F724BA">
        <w:rPr>
          <w:sz w:val="28"/>
          <w:szCs w:val="28"/>
        </w:rPr>
        <w:t xml:space="preserve"> </w:t>
      </w:r>
    </w:p>
    <w:p w:rsidR="00F724BA" w:rsidRPr="00F724BA" w:rsidRDefault="00F724BA" w:rsidP="00F724BA">
      <w:pPr>
        <w:tabs>
          <w:tab w:val="left" w:pos="993"/>
        </w:tabs>
        <w:ind w:firstLine="540"/>
        <w:jc w:val="both"/>
        <w:rPr>
          <w:sz w:val="28"/>
          <w:szCs w:val="28"/>
        </w:rPr>
      </w:pPr>
      <w:r w:rsidRPr="00F724BA">
        <w:rPr>
          <w:sz w:val="28"/>
          <w:szCs w:val="28"/>
          <w:u w:val="single"/>
        </w:rPr>
        <w:t xml:space="preserve">для младших школьников </w:t>
      </w:r>
      <w:r w:rsidRPr="00F724BA">
        <w:rPr>
          <w:sz w:val="28"/>
          <w:szCs w:val="28"/>
        </w:rPr>
        <w:t xml:space="preserve">(1 – 4 </w:t>
      </w:r>
      <w:proofErr w:type="spellStart"/>
      <w:r w:rsidRPr="00F724BA">
        <w:rPr>
          <w:sz w:val="28"/>
          <w:szCs w:val="28"/>
        </w:rPr>
        <w:t>кл</w:t>
      </w:r>
      <w:proofErr w:type="spellEnd"/>
      <w:r w:rsidRPr="00F724BA">
        <w:rPr>
          <w:sz w:val="28"/>
          <w:szCs w:val="28"/>
        </w:rPr>
        <w:t xml:space="preserve">.) </w:t>
      </w:r>
      <w:r w:rsidRPr="00F724BA">
        <w:rPr>
          <w:sz w:val="28"/>
          <w:szCs w:val="28"/>
          <w:u w:val="single"/>
        </w:rPr>
        <w:t xml:space="preserve">и дошкольников </w:t>
      </w:r>
      <w:r w:rsidRPr="00F724BA">
        <w:rPr>
          <w:sz w:val="28"/>
          <w:szCs w:val="28"/>
        </w:rPr>
        <w:t xml:space="preserve"> (5 - 6 лет)– "Мир из бумаги" (4 группы),  танцевальный коллектив  "Весёлые ребята" (1 группа), "Этот удивительный мир" (5 групп), "Искусство видеть мир" (7 групп), "Мастерская чудес" (1 группа), "Волшебный мир науки" (1 группа), "Мир экологии" (1 группа), театральное объединение "Алые паруса" (1 группа), "Умелые руки" (2 группы), "Креативный художник" (2 группы), "</w:t>
      </w:r>
      <w:proofErr w:type="spellStart"/>
      <w:r w:rsidRPr="00F724BA">
        <w:rPr>
          <w:sz w:val="28"/>
          <w:szCs w:val="28"/>
        </w:rPr>
        <w:t>ЛегоМир</w:t>
      </w:r>
      <w:proofErr w:type="spellEnd"/>
      <w:r w:rsidRPr="00F724BA">
        <w:rPr>
          <w:sz w:val="28"/>
          <w:szCs w:val="28"/>
        </w:rPr>
        <w:t xml:space="preserve">" (1 группа); </w:t>
      </w:r>
    </w:p>
    <w:p w:rsidR="00F724BA" w:rsidRPr="00F724BA" w:rsidRDefault="00F724BA" w:rsidP="00F724BA">
      <w:pPr>
        <w:tabs>
          <w:tab w:val="left" w:pos="993"/>
        </w:tabs>
        <w:ind w:firstLine="540"/>
        <w:jc w:val="both"/>
        <w:rPr>
          <w:sz w:val="28"/>
          <w:szCs w:val="28"/>
        </w:rPr>
      </w:pPr>
      <w:r w:rsidRPr="00F724BA">
        <w:rPr>
          <w:sz w:val="28"/>
          <w:szCs w:val="28"/>
          <w:u w:val="single"/>
        </w:rPr>
        <w:t>для детей среднего школьного возраста</w:t>
      </w:r>
      <w:r w:rsidRPr="00F724BA">
        <w:rPr>
          <w:sz w:val="28"/>
          <w:szCs w:val="28"/>
        </w:rPr>
        <w:t xml:space="preserve"> (5 – 7 </w:t>
      </w:r>
      <w:proofErr w:type="spellStart"/>
      <w:r w:rsidRPr="00F724BA">
        <w:rPr>
          <w:sz w:val="28"/>
          <w:szCs w:val="28"/>
        </w:rPr>
        <w:t>кл</w:t>
      </w:r>
      <w:proofErr w:type="spellEnd"/>
      <w:r w:rsidRPr="00F724BA">
        <w:rPr>
          <w:sz w:val="28"/>
          <w:szCs w:val="28"/>
        </w:rPr>
        <w:t>.) – "Мастерская чудес" (1 группа),  волонтёрское объединение "Мы вместе" (2 группы), "Моя планета (1 группа), "Умелые руки" (2 группы), "Мир роботов" (1 группа), "Юный гитарист" (1 группа), "Планета творчества" (1 группа), "Роботоландия" (1 группа), "Фантазёры" (1 группа), танцевальный коллектив  "Весёлые ребята" (2 группы);</w:t>
      </w:r>
    </w:p>
    <w:p w:rsidR="00F724BA" w:rsidRPr="00F724BA" w:rsidRDefault="00F724BA" w:rsidP="00F724BA">
      <w:pPr>
        <w:tabs>
          <w:tab w:val="left" w:pos="993"/>
        </w:tabs>
        <w:ind w:firstLine="540"/>
        <w:jc w:val="both"/>
        <w:rPr>
          <w:sz w:val="28"/>
          <w:szCs w:val="28"/>
        </w:rPr>
      </w:pPr>
      <w:r w:rsidRPr="00F724BA">
        <w:rPr>
          <w:sz w:val="28"/>
          <w:szCs w:val="28"/>
          <w:u w:val="single"/>
        </w:rPr>
        <w:t>для учащихся старших классов</w:t>
      </w:r>
      <w:r w:rsidRPr="00F724BA">
        <w:rPr>
          <w:sz w:val="28"/>
          <w:szCs w:val="28"/>
        </w:rPr>
        <w:t xml:space="preserve"> (8 – 11 </w:t>
      </w:r>
      <w:proofErr w:type="spellStart"/>
      <w:r w:rsidRPr="00F724BA">
        <w:rPr>
          <w:sz w:val="28"/>
          <w:szCs w:val="28"/>
        </w:rPr>
        <w:t>кл</w:t>
      </w:r>
      <w:proofErr w:type="spellEnd"/>
      <w:r w:rsidRPr="00F724BA">
        <w:rPr>
          <w:sz w:val="28"/>
          <w:szCs w:val="28"/>
        </w:rPr>
        <w:t>.) – волонтёрское объединение "Мы вместе" (1 группа), "Дневник современной девушки" (1 группа)", "Юный гитарист" (1 группа).</w:t>
      </w:r>
    </w:p>
    <w:p w:rsidR="00F724BA" w:rsidRPr="00F724BA" w:rsidRDefault="00F724BA" w:rsidP="00F724BA">
      <w:pPr>
        <w:tabs>
          <w:tab w:val="left" w:pos="993"/>
        </w:tabs>
        <w:ind w:firstLine="540"/>
        <w:jc w:val="both"/>
        <w:rPr>
          <w:sz w:val="28"/>
          <w:szCs w:val="28"/>
        </w:rPr>
      </w:pPr>
      <w:r w:rsidRPr="00F724BA">
        <w:rPr>
          <w:sz w:val="28"/>
          <w:szCs w:val="28"/>
        </w:rPr>
        <w:t xml:space="preserve">       </w:t>
      </w:r>
    </w:p>
    <w:p w:rsidR="00F724BA" w:rsidRPr="00F724BA" w:rsidRDefault="00F724BA" w:rsidP="00F724BA">
      <w:pPr>
        <w:tabs>
          <w:tab w:val="left" w:pos="993"/>
        </w:tabs>
        <w:ind w:firstLine="540"/>
        <w:jc w:val="both"/>
        <w:rPr>
          <w:sz w:val="28"/>
          <w:szCs w:val="28"/>
        </w:rPr>
      </w:pPr>
      <w:r w:rsidRPr="00F724BA">
        <w:rPr>
          <w:i/>
          <w:sz w:val="28"/>
          <w:szCs w:val="28"/>
        </w:rPr>
        <w:t>По срокам реализации:</w:t>
      </w:r>
    </w:p>
    <w:p w:rsidR="00F724BA" w:rsidRPr="00F724BA" w:rsidRDefault="00F724BA" w:rsidP="00F724BA">
      <w:pPr>
        <w:tabs>
          <w:tab w:val="left" w:pos="993"/>
        </w:tabs>
        <w:ind w:firstLine="540"/>
        <w:jc w:val="both"/>
        <w:rPr>
          <w:sz w:val="28"/>
          <w:szCs w:val="28"/>
        </w:rPr>
      </w:pPr>
      <w:r w:rsidRPr="00F724BA">
        <w:rPr>
          <w:sz w:val="28"/>
          <w:szCs w:val="28"/>
          <w:u w:val="single"/>
        </w:rPr>
        <w:t xml:space="preserve">1 год обучения </w:t>
      </w:r>
      <w:r w:rsidRPr="00F724BA">
        <w:rPr>
          <w:sz w:val="28"/>
          <w:szCs w:val="28"/>
        </w:rPr>
        <w:t xml:space="preserve"> - "Этот удивительный мир" (5 групп), "Мир роботов" (1  группа), "</w:t>
      </w:r>
      <w:proofErr w:type="spellStart"/>
      <w:r w:rsidRPr="00F724BA">
        <w:rPr>
          <w:sz w:val="28"/>
          <w:szCs w:val="28"/>
        </w:rPr>
        <w:t>Роботоландия</w:t>
      </w:r>
      <w:proofErr w:type="spellEnd"/>
      <w:r w:rsidRPr="00F724BA">
        <w:rPr>
          <w:sz w:val="28"/>
          <w:szCs w:val="28"/>
        </w:rPr>
        <w:t>" (1 группа), "</w:t>
      </w:r>
      <w:proofErr w:type="spellStart"/>
      <w:r w:rsidRPr="00F724BA">
        <w:rPr>
          <w:sz w:val="28"/>
          <w:szCs w:val="28"/>
        </w:rPr>
        <w:t>ЛегоМир</w:t>
      </w:r>
      <w:proofErr w:type="spellEnd"/>
      <w:r w:rsidRPr="00F724BA">
        <w:rPr>
          <w:sz w:val="28"/>
          <w:szCs w:val="28"/>
        </w:rPr>
        <w:t>" (1 группа), "Креативный художник" (2 группы), "Планета творчества" (1 группа), "Мир экологии" (1 группа), "Волшебный мир науки" (1 группа); "Фантазёры" (1 группа);</w:t>
      </w:r>
    </w:p>
    <w:p w:rsidR="00F724BA" w:rsidRPr="00F724BA" w:rsidRDefault="00F724BA" w:rsidP="00F724BA">
      <w:pPr>
        <w:tabs>
          <w:tab w:val="left" w:pos="993"/>
        </w:tabs>
        <w:ind w:firstLine="540"/>
        <w:jc w:val="both"/>
        <w:rPr>
          <w:sz w:val="28"/>
          <w:szCs w:val="28"/>
        </w:rPr>
      </w:pPr>
      <w:r w:rsidRPr="00F724BA">
        <w:rPr>
          <w:sz w:val="28"/>
          <w:szCs w:val="28"/>
          <w:u w:val="single"/>
        </w:rPr>
        <w:t>2 года обучения</w:t>
      </w:r>
      <w:r w:rsidRPr="00F724BA">
        <w:rPr>
          <w:sz w:val="28"/>
          <w:szCs w:val="28"/>
        </w:rPr>
        <w:t xml:space="preserve"> – "Мир из бумаги" (4 группы), "Мастерская чудес" (2 группы), "Юный гитарист" (2 группы), "Дневник современной девушки" (1 группа), театральное объединение "Алые паруса"(1 группа);</w:t>
      </w:r>
    </w:p>
    <w:p w:rsidR="00F724BA" w:rsidRPr="00F724BA" w:rsidRDefault="00F724BA" w:rsidP="00F724BA">
      <w:pPr>
        <w:tabs>
          <w:tab w:val="left" w:pos="993"/>
        </w:tabs>
        <w:ind w:firstLine="540"/>
        <w:jc w:val="both"/>
        <w:rPr>
          <w:sz w:val="28"/>
          <w:szCs w:val="28"/>
        </w:rPr>
      </w:pPr>
      <w:r w:rsidRPr="00F724BA">
        <w:rPr>
          <w:sz w:val="28"/>
          <w:szCs w:val="28"/>
          <w:u w:val="single"/>
        </w:rPr>
        <w:t>3 года обучения</w:t>
      </w:r>
      <w:r w:rsidRPr="00F724BA">
        <w:rPr>
          <w:sz w:val="28"/>
          <w:szCs w:val="28"/>
        </w:rPr>
        <w:t xml:space="preserve"> </w:t>
      </w:r>
      <w:proofErr w:type="gramStart"/>
      <w:r w:rsidRPr="00F724BA">
        <w:rPr>
          <w:sz w:val="28"/>
          <w:szCs w:val="28"/>
        </w:rPr>
        <w:t>–  "</w:t>
      </w:r>
      <w:proofErr w:type="gramEnd"/>
      <w:r w:rsidRPr="00F724BA">
        <w:rPr>
          <w:sz w:val="28"/>
          <w:szCs w:val="28"/>
        </w:rPr>
        <w:t>Умелые руки" (4 группы), "Искусство видеть мир" (7 групп), волонтёрское объединение "Мы вместе" (3 группы), "Моя планета" (1 группа);</w:t>
      </w:r>
    </w:p>
    <w:p w:rsidR="00F724BA" w:rsidRPr="00F724BA" w:rsidRDefault="00F724BA" w:rsidP="00F724BA">
      <w:pPr>
        <w:tabs>
          <w:tab w:val="left" w:pos="993"/>
        </w:tabs>
        <w:ind w:firstLine="540"/>
        <w:jc w:val="both"/>
        <w:rPr>
          <w:sz w:val="28"/>
          <w:szCs w:val="28"/>
        </w:rPr>
      </w:pPr>
      <w:r w:rsidRPr="00F724BA">
        <w:rPr>
          <w:sz w:val="28"/>
          <w:szCs w:val="28"/>
          <w:u w:val="single"/>
        </w:rPr>
        <w:t>4 года обучения</w:t>
      </w:r>
      <w:r w:rsidRPr="00F724BA">
        <w:rPr>
          <w:sz w:val="28"/>
          <w:szCs w:val="28"/>
        </w:rPr>
        <w:t xml:space="preserve"> –  танцевальный коллектив "Весёлые ребята" (3 группы).</w:t>
      </w:r>
    </w:p>
    <w:p w:rsidR="00F724BA" w:rsidRDefault="00F724BA" w:rsidP="00F724BA">
      <w:pPr>
        <w:tabs>
          <w:tab w:val="left" w:pos="993"/>
        </w:tabs>
        <w:ind w:firstLine="540"/>
        <w:jc w:val="both"/>
        <w:rPr>
          <w:sz w:val="28"/>
          <w:szCs w:val="28"/>
        </w:rPr>
      </w:pPr>
    </w:p>
    <w:p w:rsidR="00874929" w:rsidRDefault="00874929" w:rsidP="00516697">
      <w:pPr>
        <w:pStyle w:val="a6"/>
        <w:ind w:firstLine="709"/>
        <w:jc w:val="both"/>
      </w:pPr>
      <w:r>
        <w:t>Деятельность пед</w:t>
      </w:r>
      <w:r w:rsidR="003F3E5F">
        <w:t xml:space="preserve">агогического </w:t>
      </w:r>
      <w:r>
        <w:t xml:space="preserve">коллектива </w:t>
      </w:r>
      <w:r w:rsidR="00F05757">
        <w:t xml:space="preserve">была </w:t>
      </w:r>
      <w:r>
        <w:t>ориентирована на общее воспитание и творческое развитие личности каждого ребенка, с учетом его индивидуальных особенностей и личных склонностей.</w:t>
      </w:r>
    </w:p>
    <w:p w:rsidR="00874929" w:rsidRDefault="00874929" w:rsidP="00516697">
      <w:pPr>
        <w:pStyle w:val="a6"/>
        <w:ind w:firstLine="709"/>
        <w:jc w:val="both"/>
      </w:pPr>
      <w:r>
        <w:t>При работе с детьми педагоги использовали следующие методы:</w:t>
      </w:r>
    </w:p>
    <w:p w:rsidR="00874929" w:rsidRDefault="002513D3" w:rsidP="00E47FAE">
      <w:pPr>
        <w:pStyle w:val="a6"/>
        <w:numPr>
          <w:ilvl w:val="0"/>
          <w:numId w:val="3"/>
        </w:numPr>
        <w:tabs>
          <w:tab w:val="clear" w:pos="1425"/>
          <w:tab w:val="num" w:pos="993"/>
        </w:tabs>
        <w:ind w:left="0" w:firstLine="709"/>
        <w:jc w:val="both"/>
      </w:pPr>
      <w:r>
        <w:t>п</w:t>
      </w:r>
      <w:r w:rsidR="00874929">
        <w:t>ознавательные</w:t>
      </w:r>
      <w:r>
        <w:t>;</w:t>
      </w:r>
    </w:p>
    <w:p w:rsidR="00874929" w:rsidRDefault="00874929" w:rsidP="00E47FAE">
      <w:pPr>
        <w:pStyle w:val="a6"/>
        <w:numPr>
          <w:ilvl w:val="0"/>
          <w:numId w:val="3"/>
        </w:numPr>
        <w:tabs>
          <w:tab w:val="clear" w:pos="1425"/>
          <w:tab w:val="num" w:pos="993"/>
        </w:tabs>
        <w:ind w:left="0" w:firstLine="709"/>
        <w:jc w:val="both"/>
      </w:pPr>
      <w:r>
        <w:t>аудиовизуальные</w:t>
      </w:r>
      <w:r w:rsidR="002513D3">
        <w:t>;</w:t>
      </w:r>
    </w:p>
    <w:p w:rsidR="00874929" w:rsidRDefault="00874929" w:rsidP="00E47FAE">
      <w:pPr>
        <w:pStyle w:val="a6"/>
        <w:numPr>
          <w:ilvl w:val="0"/>
          <w:numId w:val="3"/>
        </w:numPr>
        <w:tabs>
          <w:tab w:val="clear" w:pos="1425"/>
          <w:tab w:val="num" w:pos="993"/>
        </w:tabs>
        <w:ind w:left="0" w:firstLine="709"/>
        <w:jc w:val="both"/>
      </w:pPr>
      <w:r>
        <w:t>консультативные</w:t>
      </w:r>
      <w:r w:rsidR="002513D3">
        <w:t>;</w:t>
      </w:r>
    </w:p>
    <w:p w:rsidR="00874929" w:rsidRDefault="00874929" w:rsidP="00E47FAE">
      <w:pPr>
        <w:pStyle w:val="a6"/>
        <w:numPr>
          <w:ilvl w:val="0"/>
          <w:numId w:val="3"/>
        </w:numPr>
        <w:tabs>
          <w:tab w:val="clear" w:pos="1425"/>
          <w:tab w:val="num" w:pos="993"/>
        </w:tabs>
        <w:ind w:left="0" w:firstLine="709"/>
        <w:jc w:val="both"/>
      </w:pPr>
      <w:r>
        <w:t>практические</w:t>
      </w:r>
      <w:r w:rsidR="002513D3">
        <w:t>;</w:t>
      </w:r>
    </w:p>
    <w:p w:rsidR="00874929" w:rsidRDefault="00874929" w:rsidP="00E47FAE">
      <w:pPr>
        <w:pStyle w:val="a6"/>
        <w:numPr>
          <w:ilvl w:val="0"/>
          <w:numId w:val="3"/>
        </w:numPr>
        <w:tabs>
          <w:tab w:val="clear" w:pos="1425"/>
          <w:tab w:val="num" w:pos="993"/>
        </w:tabs>
        <w:ind w:left="0" w:firstLine="709"/>
        <w:jc w:val="both"/>
      </w:pPr>
      <w:r>
        <w:t>пр</w:t>
      </w:r>
      <w:r w:rsidR="002513D3">
        <w:t>оектные.</w:t>
      </w:r>
    </w:p>
    <w:p w:rsidR="00874929" w:rsidRDefault="00874929" w:rsidP="00516697">
      <w:pPr>
        <w:pStyle w:val="a6"/>
        <w:ind w:firstLine="709"/>
        <w:jc w:val="both"/>
      </w:pPr>
      <w:r>
        <w:t>В основе ориентации образовательно</w:t>
      </w:r>
      <w:r w:rsidR="0065057E">
        <w:t>й</w:t>
      </w:r>
      <w:r>
        <w:t xml:space="preserve"> </w:t>
      </w:r>
      <w:r w:rsidR="0065057E">
        <w:t>деятельности</w:t>
      </w:r>
      <w:r>
        <w:t xml:space="preserve"> использовались технологии:</w:t>
      </w:r>
    </w:p>
    <w:p w:rsidR="00874929" w:rsidRDefault="00C72B09" w:rsidP="00E47FAE">
      <w:pPr>
        <w:pStyle w:val="a6"/>
        <w:numPr>
          <w:ilvl w:val="0"/>
          <w:numId w:val="3"/>
        </w:numPr>
        <w:tabs>
          <w:tab w:val="clear" w:pos="1425"/>
          <w:tab w:val="num" w:pos="993"/>
        </w:tabs>
        <w:ind w:left="0" w:firstLine="709"/>
        <w:jc w:val="both"/>
      </w:pPr>
      <w:r>
        <w:t>практико</w:t>
      </w:r>
      <w:r w:rsidR="00874929">
        <w:t>-ориентированные</w:t>
      </w:r>
      <w:r w:rsidR="002513D3">
        <w:t>;</w:t>
      </w:r>
    </w:p>
    <w:p w:rsidR="00B22E6D" w:rsidRDefault="00874929" w:rsidP="00E47FAE">
      <w:pPr>
        <w:pStyle w:val="a6"/>
        <w:numPr>
          <w:ilvl w:val="0"/>
          <w:numId w:val="3"/>
        </w:numPr>
        <w:tabs>
          <w:tab w:val="clear" w:pos="1425"/>
          <w:tab w:val="num" w:pos="0"/>
          <w:tab w:val="num" w:pos="993"/>
        </w:tabs>
        <w:ind w:left="0" w:firstLine="709"/>
        <w:jc w:val="both"/>
      </w:pPr>
      <w:r>
        <w:t xml:space="preserve">технологии на основе активизации и интенсификации деятельности </w:t>
      </w:r>
      <w:r w:rsidR="00B50308">
        <w:t>об</w:t>
      </w:r>
      <w:r>
        <w:t>уча</w:t>
      </w:r>
      <w:r w:rsidR="00B50308">
        <w:t>ю</w:t>
      </w:r>
      <w:r>
        <w:t>щихся (игровые, проблемного обучения, дифференциации и индивидуализации учебного процесса)</w:t>
      </w:r>
      <w:r w:rsidR="00B22E6D">
        <w:t>;</w:t>
      </w:r>
      <w:r w:rsidR="00923815">
        <w:t xml:space="preserve"> ИКТ.</w:t>
      </w:r>
    </w:p>
    <w:p w:rsidR="00874929" w:rsidRDefault="00874929" w:rsidP="00516697">
      <w:pPr>
        <w:pStyle w:val="a6"/>
        <w:ind w:firstLine="709"/>
        <w:jc w:val="both"/>
      </w:pPr>
      <w:r>
        <w:t>При проведении занятий педагоги продолжали использовать нетрадици</w:t>
      </w:r>
      <w:r w:rsidR="00EB6B6A">
        <w:t xml:space="preserve">онные формы обучения: </w:t>
      </w:r>
      <w:r w:rsidR="007327A3">
        <w:t>концерты, ролевые игры</w:t>
      </w:r>
      <w:r w:rsidR="006C52AD">
        <w:t xml:space="preserve"> </w:t>
      </w:r>
      <w:r>
        <w:t>(педагог</w:t>
      </w:r>
      <w:r w:rsidR="00113173">
        <w:t>и</w:t>
      </w:r>
      <w:r>
        <w:t xml:space="preserve"> </w:t>
      </w:r>
      <w:r w:rsidR="007327A3">
        <w:t>Катина Н.В</w:t>
      </w:r>
      <w:r w:rsidR="003F3E5F">
        <w:t>.</w:t>
      </w:r>
      <w:r w:rsidR="00E93E7C">
        <w:t>,</w:t>
      </w:r>
      <w:r w:rsidR="001712F1">
        <w:t xml:space="preserve"> Строителев Д.А.</w:t>
      </w:r>
      <w:r w:rsidR="0086430B">
        <w:t xml:space="preserve">, </w:t>
      </w:r>
      <w:r w:rsidR="0086430B">
        <w:lastRenderedPageBreak/>
        <w:t>Горюшкина Н.В.</w:t>
      </w:r>
      <w:r>
        <w:t>);</w:t>
      </w:r>
      <w:r w:rsidR="00DD7B2E">
        <w:t xml:space="preserve"> </w:t>
      </w:r>
      <w:r>
        <w:t>конкурсы, работа над проектами (педагог</w:t>
      </w:r>
      <w:r w:rsidR="00113173">
        <w:t>и</w:t>
      </w:r>
      <w:r>
        <w:t xml:space="preserve"> </w:t>
      </w:r>
      <w:r w:rsidR="00E93E7C">
        <w:t xml:space="preserve">Горелова </w:t>
      </w:r>
      <w:r>
        <w:t>Е.В.</w:t>
      </w:r>
      <w:r w:rsidR="00113173">
        <w:t>,</w:t>
      </w:r>
      <w:r w:rsidR="00CF03AE">
        <w:t xml:space="preserve"> Лашманов О.А.</w:t>
      </w:r>
      <w:r w:rsidR="0086430B">
        <w:t>, Кашина М.Н.</w:t>
      </w:r>
      <w:r>
        <w:t>)</w:t>
      </w:r>
      <w:r w:rsidR="00DD7B2E">
        <w:t>,</w:t>
      </w:r>
      <w:r w:rsidR="003F2EA4">
        <w:t xml:space="preserve"> </w:t>
      </w:r>
      <w:r w:rsidR="0086430B">
        <w:t>исследовательские работы,</w:t>
      </w:r>
      <w:r>
        <w:t xml:space="preserve"> экскурсии</w:t>
      </w:r>
      <w:r w:rsidR="007327A3">
        <w:t>, походы (педаго</w:t>
      </w:r>
      <w:r w:rsidR="00F05757">
        <w:t>г</w:t>
      </w:r>
      <w:r w:rsidR="00CF03AE">
        <w:t xml:space="preserve"> Хорева В.А.)</w:t>
      </w:r>
      <w:r>
        <w:t>и т.д.</w:t>
      </w:r>
    </w:p>
    <w:p w:rsidR="007C5F0A" w:rsidRDefault="00874929" w:rsidP="00516697">
      <w:pPr>
        <w:pStyle w:val="a6"/>
        <w:ind w:firstLine="709"/>
        <w:jc w:val="both"/>
      </w:pPr>
      <w:r>
        <w:t>Многие объединения Центра пользовались у ребят и ро</w:t>
      </w:r>
      <w:r w:rsidR="003F3E5F">
        <w:t xml:space="preserve">дителей большой популярностью: </w:t>
      </w:r>
      <w:r w:rsidR="0086430B">
        <w:t xml:space="preserve">танцевальный коллектив "Весёлые ребята", волонтёрское объединение "Мы вместе" (педагог Катина Н.В.), Мастерская чудес" (педагоги Сущенкова А.И., Горелова Е.В.) "Умелые руки", (педагог Лашманов О.А.), </w:t>
      </w:r>
      <w:r w:rsidR="008452DA">
        <w:t>"</w:t>
      </w:r>
      <w:r w:rsidR="004A533D">
        <w:t>Юный гитарист</w:t>
      </w:r>
      <w:r w:rsidR="008452DA">
        <w:t>"</w:t>
      </w:r>
      <w:r w:rsidR="004A533D">
        <w:t xml:space="preserve"> (педагог Строителев Д.А.)</w:t>
      </w:r>
      <w:r w:rsidR="008750EE">
        <w:t>.</w:t>
      </w:r>
    </w:p>
    <w:p w:rsidR="00B626F8" w:rsidRDefault="00B626F8" w:rsidP="00516697">
      <w:pPr>
        <w:pStyle w:val="a6"/>
        <w:ind w:firstLine="709"/>
        <w:jc w:val="both"/>
      </w:pPr>
      <w:r w:rsidRPr="00C60A05">
        <w:t>Центр</w:t>
      </w:r>
      <w:r w:rsidR="0065057E">
        <w:t xml:space="preserve"> </w:t>
      </w:r>
      <w:r w:rsidRPr="00C60A05">
        <w:t xml:space="preserve">– это содружество детей и  взрослых, где поощряется творческая индивидуальность детей и подростков. </w:t>
      </w:r>
      <w:r w:rsidR="009E60C0">
        <w:t>Д</w:t>
      </w:r>
      <w:r w:rsidRPr="00C60A05">
        <w:t>оказательством являются достижения учащихся и педагогов Центра</w:t>
      </w:r>
      <w:r>
        <w:t xml:space="preserve"> на </w:t>
      </w:r>
      <w:r w:rsidRPr="00A04291">
        <w:t>областном, российском</w:t>
      </w:r>
      <w:r>
        <w:t xml:space="preserve"> </w:t>
      </w:r>
      <w:r w:rsidRPr="00C60A05">
        <w:t>уровнях:</w:t>
      </w:r>
    </w:p>
    <w:p w:rsidR="004019E4" w:rsidRPr="004019E4" w:rsidRDefault="00647844" w:rsidP="00516697">
      <w:pPr>
        <w:pStyle w:val="a6"/>
        <w:ind w:firstLine="709"/>
        <w:jc w:val="both"/>
      </w:pPr>
      <w:r>
        <w:t>н</w:t>
      </w:r>
      <w:r w:rsidR="004019E4" w:rsidRPr="004019E4">
        <w:t>а региональном уровне:</w:t>
      </w:r>
    </w:p>
    <w:p w:rsidR="009E60C0" w:rsidRDefault="00BD43B9" w:rsidP="00516697">
      <w:pPr>
        <w:pStyle w:val="a6"/>
        <w:ind w:firstLine="709"/>
        <w:jc w:val="both"/>
        <w:rPr>
          <w:szCs w:val="28"/>
        </w:rPr>
      </w:pPr>
      <w:r w:rsidRPr="00CB1BCD">
        <w:rPr>
          <w:szCs w:val="28"/>
        </w:rPr>
        <w:t xml:space="preserve">- учащиеся Центра стали победителями и призёрами в областных </w:t>
      </w:r>
      <w:proofErr w:type="gramStart"/>
      <w:r w:rsidRPr="00CB1BCD">
        <w:rPr>
          <w:szCs w:val="28"/>
        </w:rPr>
        <w:t>конкурсах</w:t>
      </w:r>
      <w:r w:rsidR="00EC4A5C">
        <w:rPr>
          <w:szCs w:val="28"/>
        </w:rPr>
        <w:t xml:space="preserve"> :</w:t>
      </w:r>
      <w:proofErr w:type="gramEnd"/>
    </w:p>
    <w:p w:rsidR="00BD43B9" w:rsidRDefault="00647844" w:rsidP="00516697">
      <w:pPr>
        <w:pStyle w:val="a6"/>
        <w:ind w:firstLine="709"/>
        <w:jc w:val="both"/>
        <w:rPr>
          <w:szCs w:val="28"/>
        </w:rPr>
      </w:pPr>
      <w:r>
        <w:rPr>
          <w:szCs w:val="28"/>
        </w:rPr>
        <w:t>проектных работ по энергосбережению</w:t>
      </w:r>
      <w:r w:rsidR="009E60C0">
        <w:rPr>
          <w:szCs w:val="28"/>
        </w:rPr>
        <w:t xml:space="preserve"> "</w:t>
      </w:r>
      <w:proofErr w:type="spellStart"/>
      <w:r w:rsidR="009E60C0">
        <w:rPr>
          <w:szCs w:val="28"/>
        </w:rPr>
        <w:t>МалоВАТТов</w:t>
      </w:r>
      <w:proofErr w:type="spellEnd"/>
      <w:r w:rsidR="009E60C0">
        <w:rPr>
          <w:szCs w:val="28"/>
        </w:rPr>
        <w:t xml:space="preserve">", </w:t>
      </w:r>
      <w:r>
        <w:rPr>
          <w:szCs w:val="28"/>
        </w:rPr>
        <w:t xml:space="preserve">исследовательских и проектных работ </w:t>
      </w:r>
      <w:r w:rsidR="009E60C0">
        <w:rPr>
          <w:szCs w:val="28"/>
        </w:rPr>
        <w:t xml:space="preserve">"Юный исследователь" (педагог Хорева В.А.), </w:t>
      </w:r>
      <w:r w:rsidR="00BD43B9" w:rsidRPr="00CB1BCD">
        <w:rPr>
          <w:szCs w:val="28"/>
        </w:rPr>
        <w:t xml:space="preserve">декоративно-прикладного и художественного творчества </w:t>
      </w:r>
      <w:r w:rsidR="00BD43B9">
        <w:rPr>
          <w:szCs w:val="28"/>
        </w:rPr>
        <w:t>"</w:t>
      </w:r>
      <w:r w:rsidR="009E60C0">
        <w:rPr>
          <w:szCs w:val="28"/>
        </w:rPr>
        <w:t>Моя профессиональная карьера"</w:t>
      </w:r>
      <w:r w:rsidR="00BD43B9">
        <w:rPr>
          <w:szCs w:val="28"/>
        </w:rPr>
        <w:t xml:space="preserve"> (педагог </w:t>
      </w:r>
      <w:r w:rsidR="009E60C0">
        <w:rPr>
          <w:szCs w:val="28"/>
        </w:rPr>
        <w:t>Илюшечкина О.В.</w:t>
      </w:r>
      <w:r w:rsidR="00BD43B9">
        <w:rPr>
          <w:szCs w:val="28"/>
        </w:rPr>
        <w:t>), "Мир книги" (педагог Сущенкова А.И., Илюшечкина О.В.),</w:t>
      </w:r>
      <w:r w:rsidR="00EC4A5C">
        <w:rPr>
          <w:szCs w:val="28"/>
        </w:rPr>
        <w:t>творческих работ «Семейная азбука» (педагоги Давыдова С.В., Пыхонина О.М.),</w:t>
      </w:r>
      <w:r w:rsidR="00BD43B9">
        <w:rPr>
          <w:szCs w:val="28"/>
        </w:rPr>
        <w:t xml:space="preserve"> </w:t>
      </w:r>
      <w:r w:rsidR="004019E4">
        <w:rPr>
          <w:szCs w:val="28"/>
        </w:rPr>
        <w:t xml:space="preserve">антинаркотических проектов </w:t>
      </w:r>
      <w:r w:rsidR="00BD43B9">
        <w:rPr>
          <w:szCs w:val="28"/>
        </w:rPr>
        <w:t xml:space="preserve"> "</w:t>
      </w:r>
      <w:r w:rsidR="004019E4">
        <w:rPr>
          <w:szCs w:val="28"/>
        </w:rPr>
        <w:t>Мы выбираем жизнь</w:t>
      </w:r>
      <w:r w:rsidR="00BD43B9">
        <w:rPr>
          <w:szCs w:val="28"/>
        </w:rPr>
        <w:t>"</w:t>
      </w:r>
      <w:r w:rsidR="004019E4">
        <w:rPr>
          <w:szCs w:val="28"/>
        </w:rPr>
        <w:t xml:space="preserve">, </w:t>
      </w:r>
      <w:r>
        <w:rPr>
          <w:szCs w:val="28"/>
        </w:rPr>
        <w:t xml:space="preserve">творческих работ "Мой первый учитель" </w:t>
      </w:r>
      <w:r w:rsidR="00BD43B9">
        <w:rPr>
          <w:szCs w:val="28"/>
        </w:rPr>
        <w:t>(педагог Катина Н.В.)</w:t>
      </w:r>
      <w:r w:rsidR="00997CBC">
        <w:rPr>
          <w:szCs w:val="28"/>
        </w:rPr>
        <w:t>;</w:t>
      </w:r>
    </w:p>
    <w:p w:rsidR="00BD43B9" w:rsidRDefault="00BD43B9" w:rsidP="00516697">
      <w:pPr>
        <w:pStyle w:val="a6"/>
        <w:shd w:val="clear" w:color="auto" w:fill="FFFFFF" w:themeFill="background1"/>
        <w:ind w:firstLine="709"/>
        <w:jc w:val="both"/>
        <w:rPr>
          <w:bCs/>
          <w:szCs w:val="28"/>
        </w:rPr>
      </w:pPr>
      <w:r w:rsidRPr="00CB1BCD">
        <w:rPr>
          <w:szCs w:val="28"/>
        </w:rPr>
        <w:t>- учащиеся объединений "Умелые руки", (педагог Лашманов О.А.) работают по проектам, результ</w:t>
      </w:r>
      <w:r w:rsidR="00647844">
        <w:rPr>
          <w:szCs w:val="28"/>
        </w:rPr>
        <w:t>ат</w:t>
      </w:r>
      <w:r w:rsidRPr="00CB1BCD">
        <w:rPr>
          <w:szCs w:val="28"/>
        </w:rPr>
        <w:t xml:space="preserve"> </w:t>
      </w:r>
      <w:r w:rsidR="004019E4">
        <w:rPr>
          <w:szCs w:val="28"/>
        </w:rPr>
        <w:t>- Гран-при</w:t>
      </w:r>
      <w:r w:rsidRPr="00CB1BCD">
        <w:rPr>
          <w:szCs w:val="28"/>
        </w:rPr>
        <w:t xml:space="preserve"> в </w:t>
      </w:r>
      <w:r w:rsidR="004019E4">
        <w:rPr>
          <w:bCs/>
          <w:szCs w:val="28"/>
        </w:rPr>
        <w:t xml:space="preserve">Х </w:t>
      </w:r>
      <w:r w:rsidRPr="00CB1BCD">
        <w:rPr>
          <w:bCs/>
          <w:szCs w:val="28"/>
        </w:rPr>
        <w:t>Межрегиональном фестивале "</w:t>
      </w:r>
      <w:proofErr w:type="spellStart"/>
      <w:r w:rsidRPr="00CB1BCD">
        <w:rPr>
          <w:bCs/>
          <w:szCs w:val="28"/>
        </w:rPr>
        <w:t>Параскева</w:t>
      </w:r>
      <w:proofErr w:type="spellEnd"/>
      <w:r w:rsidRPr="00CB1BCD">
        <w:rPr>
          <w:bCs/>
          <w:szCs w:val="28"/>
        </w:rPr>
        <w:t>-Рукодельница"</w:t>
      </w:r>
      <w:r w:rsidR="004019E4">
        <w:rPr>
          <w:bCs/>
          <w:szCs w:val="28"/>
        </w:rPr>
        <w:t xml:space="preserve"> (учащийся</w:t>
      </w:r>
      <w:r w:rsidR="00DE1290">
        <w:rPr>
          <w:bCs/>
          <w:szCs w:val="28"/>
        </w:rPr>
        <w:t xml:space="preserve"> </w:t>
      </w:r>
      <w:r w:rsidR="004019E4">
        <w:rPr>
          <w:bCs/>
          <w:szCs w:val="28"/>
        </w:rPr>
        <w:t xml:space="preserve">– </w:t>
      </w:r>
      <w:proofErr w:type="spellStart"/>
      <w:r w:rsidR="004019E4">
        <w:rPr>
          <w:bCs/>
          <w:szCs w:val="28"/>
        </w:rPr>
        <w:t>Болушев</w:t>
      </w:r>
      <w:proofErr w:type="spellEnd"/>
      <w:r w:rsidR="004019E4">
        <w:rPr>
          <w:bCs/>
          <w:szCs w:val="28"/>
        </w:rPr>
        <w:t xml:space="preserve"> Илья)</w:t>
      </w:r>
      <w:r w:rsidR="00997CBC">
        <w:rPr>
          <w:bCs/>
          <w:szCs w:val="28"/>
        </w:rPr>
        <w:t>;</w:t>
      </w:r>
    </w:p>
    <w:p w:rsidR="00074E38" w:rsidRDefault="00BD43B9" w:rsidP="00647844">
      <w:pPr>
        <w:ind w:firstLine="709"/>
        <w:jc w:val="both"/>
        <w:rPr>
          <w:sz w:val="28"/>
          <w:szCs w:val="28"/>
        </w:rPr>
      </w:pPr>
      <w:r w:rsidRPr="00647844">
        <w:rPr>
          <w:sz w:val="28"/>
          <w:szCs w:val="28"/>
        </w:rPr>
        <w:t>- на Российском уровне учащиеся объединений прин</w:t>
      </w:r>
      <w:r w:rsidR="00647844">
        <w:rPr>
          <w:sz w:val="28"/>
          <w:szCs w:val="28"/>
        </w:rPr>
        <w:t xml:space="preserve">имали </w:t>
      </w:r>
      <w:proofErr w:type="gramStart"/>
      <w:r w:rsidR="00647844">
        <w:rPr>
          <w:sz w:val="28"/>
          <w:szCs w:val="28"/>
        </w:rPr>
        <w:t>участие  как</w:t>
      </w:r>
      <w:proofErr w:type="gramEnd"/>
      <w:r w:rsidR="00647844">
        <w:rPr>
          <w:sz w:val="28"/>
          <w:szCs w:val="28"/>
        </w:rPr>
        <w:t xml:space="preserve"> очно, так и дистанционно</w:t>
      </w:r>
      <w:r w:rsidR="009E4152">
        <w:rPr>
          <w:sz w:val="28"/>
          <w:szCs w:val="28"/>
        </w:rPr>
        <w:t xml:space="preserve"> – в заочных этапах и интернет-конкурсах.</w:t>
      </w:r>
      <w:r w:rsidRPr="00647844">
        <w:rPr>
          <w:sz w:val="28"/>
          <w:szCs w:val="28"/>
        </w:rPr>
        <w:t xml:space="preserve"> Результаты</w:t>
      </w:r>
      <w:r w:rsidR="009E4152">
        <w:rPr>
          <w:sz w:val="28"/>
          <w:szCs w:val="28"/>
        </w:rPr>
        <w:t>:</w:t>
      </w:r>
      <w:r w:rsidR="00647844">
        <w:rPr>
          <w:sz w:val="28"/>
          <w:szCs w:val="28"/>
        </w:rPr>
        <w:t xml:space="preserve"> </w:t>
      </w:r>
      <w:r w:rsidR="00110D81" w:rsidRPr="00647844">
        <w:rPr>
          <w:rFonts w:eastAsiaTheme="minorEastAsia"/>
          <w:sz w:val="28"/>
          <w:szCs w:val="28"/>
        </w:rPr>
        <w:t xml:space="preserve">Всероссийский дистанционный конкурс проектно-исследовательских работ "Наукоград-2018" – </w:t>
      </w:r>
      <w:r w:rsidR="00647844">
        <w:rPr>
          <w:rFonts w:eastAsiaTheme="minorEastAsia"/>
          <w:sz w:val="28"/>
          <w:szCs w:val="28"/>
        </w:rPr>
        <w:t>1</w:t>
      </w:r>
      <w:r w:rsidR="00DE1290">
        <w:rPr>
          <w:rFonts w:eastAsiaTheme="minorEastAsia"/>
          <w:sz w:val="28"/>
          <w:szCs w:val="28"/>
        </w:rPr>
        <w:t xml:space="preserve"> место (педагог Хорева В.А.); </w:t>
      </w:r>
      <w:r w:rsidR="004019E4" w:rsidRPr="00647844">
        <w:rPr>
          <w:sz w:val="28"/>
          <w:szCs w:val="28"/>
        </w:rPr>
        <w:t>Всероссийский конкурс проектов "Проекториум-2018" (интернет-конкурс)  - 2 первых места</w:t>
      </w:r>
      <w:r w:rsidR="00074E38">
        <w:rPr>
          <w:sz w:val="28"/>
          <w:szCs w:val="28"/>
        </w:rPr>
        <w:t>, в</w:t>
      </w:r>
      <w:r w:rsidR="004019E4" w:rsidRPr="00647844">
        <w:rPr>
          <w:sz w:val="28"/>
          <w:szCs w:val="28"/>
        </w:rPr>
        <w:t>сероссийский дистанционный конкурс  К.Д. Ушинского "Образование-2018" (2 проекта – победители) (интернет – конкурс)</w:t>
      </w:r>
      <w:r w:rsidR="00074E38">
        <w:rPr>
          <w:sz w:val="28"/>
          <w:szCs w:val="28"/>
        </w:rPr>
        <w:t xml:space="preserve"> (педагог Катина Н.В.)</w:t>
      </w:r>
      <w:r w:rsidR="00DE1290">
        <w:rPr>
          <w:sz w:val="28"/>
          <w:szCs w:val="28"/>
        </w:rPr>
        <w:t xml:space="preserve">; </w:t>
      </w:r>
      <w:r w:rsidR="00074E38">
        <w:rPr>
          <w:sz w:val="28"/>
          <w:szCs w:val="28"/>
        </w:rPr>
        <w:t xml:space="preserve">Всероссийский </w:t>
      </w:r>
      <w:r w:rsidR="00074E38" w:rsidRPr="00074E38">
        <w:rPr>
          <w:sz w:val="28"/>
          <w:szCs w:val="28"/>
        </w:rPr>
        <w:t>конкурс, проходящий в формате ФМВДК "Таланты России"</w:t>
      </w:r>
      <w:r w:rsidR="00074E38">
        <w:rPr>
          <w:sz w:val="28"/>
          <w:szCs w:val="28"/>
        </w:rPr>
        <w:t xml:space="preserve"> – призёры и победители (педагог Пыхонина О.М.)</w:t>
      </w:r>
      <w:r w:rsidR="00997CBC">
        <w:rPr>
          <w:sz w:val="28"/>
          <w:szCs w:val="28"/>
        </w:rPr>
        <w:t>.</w:t>
      </w:r>
    </w:p>
    <w:p w:rsidR="004019E4" w:rsidRPr="009E4152" w:rsidRDefault="009E4152" w:rsidP="009E4152">
      <w:pPr>
        <w:ind w:firstLine="709"/>
        <w:jc w:val="both"/>
        <w:rPr>
          <w:sz w:val="28"/>
          <w:szCs w:val="28"/>
        </w:rPr>
      </w:pPr>
      <w:r>
        <w:rPr>
          <w:sz w:val="28"/>
          <w:szCs w:val="28"/>
        </w:rPr>
        <w:t xml:space="preserve">В  2019 году работа волонтёрского объединения "Мы вместе" (педагог Катина Н.В.) стала не только победителем   в номинации "Организация волонтёрской работы" в региональном этапе </w:t>
      </w:r>
      <w:r w:rsidRPr="009E4152">
        <w:rPr>
          <w:sz w:val="28"/>
          <w:szCs w:val="28"/>
          <w:lang w:val="en-US"/>
        </w:rPr>
        <w:t>XIV</w:t>
      </w:r>
      <w:r w:rsidRPr="009E4152">
        <w:rPr>
          <w:sz w:val="28"/>
          <w:szCs w:val="28"/>
        </w:rPr>
        <w:t xml:space="preserve"> Всероссийск</w:t>
      </w:r>
      <w:r>
        <w:rPr>
          <w:sz w:val="28"/>
          <w:szCs w:val="28"/>
        </w:rPr>
        <w:t>ой</w:t>
      </w:r>
      <w:r w:rsidRPr="009E4152">
        <w:rPr>
          <w:sz w:val="28"/>
          <w:szCs w:val="28"/>
        </w:rPr>
        <w:t xml:space="preserve"> акци</w:t>
      </w:r>
      <w:r>
        <w:rPr>
          <w:sz w:val="28"/>
          <w:szCs w:val="28"/>
        </w:rPr>
        <w:t>и</w:t>
      </w:r>
      <w:r w:rsidRPr="009E4152">
        <w:rPr>
          <w:sz w:val="28"/>
          <w:szCs w:val="28"/>
        </w:rPr>
        <w:t xml:space="preserve"> "Я выбираю спорт, как альтернативу пагубным привычкам"</w:t>
      </w:r>
      <w:r>
        <w:rPr>
          <w:sz w:val="28"/>
          <w:szCs w:val="28"/>
        </w:rPr>
        <w:t>, но и лауреатом финального – Всероссийского этапа.</w:t>
      </w:r>
    </w:p>
    <w:p w:rsidR="00B626F8" w:rsidRPr="0020797D" w:rsidRDefault="00B626F8" w:rsidP="00516697">
      <w:pPr>
        <w:ind w:firstLine="709"/>
        <w:jc w:val="both"/>
        <w:rPr>
          <w:sz w:val="28"/>
          <w:szCs w:val="28"/>
        </w:rPr>
      </w:pPr>
      <w:r w:rsidRPr="00D03109">
        <w:rPr>
          <w:sz w:val="28"/>
          <w:szCs w:val="28"/>
        </w:rPr>
        <w:t xml:space="preserve">Педагоги Центра владеют современными информационными технологиями и распространяют свой педагогический опыт не только внутри учреждения, но и на областном, российском  уровнях. Доказательством являются публикации </w:t>
      </w:r>
      <w:r w:rsidR="006E33D4" w:rsidRPr="00D03109">
        <w:rPr>
          <w:sz w:val="28"/>
          <w:szCs w:val="28"/>
        </w:rPr>
        <w:t xml:space="preserve">в разных СМИ – </w:t>
      </w:r>
      <w:r w:rsidR="008452DA">
        <w:rPr>
          <w:sz w:val="28"/>
          <w:szCs w:val="28"/>
        </w:rPr>
        <w:t>"</w:t>
      </w:r>
      <w:r w:rsidR="00D74BFE">
        <w:rPr>
          <w:sz w:val="28"/>
          <w:szCs w:val="28"/>
        </w:rPr>
        <w:t xml:space="preserve">На земле </w:t>
      </w:r>
      <w:proofErr w:type="spellStart"/>
      <w:r w:rsidR="00D74BFE">
        <w:rPr>
          <w:sz w:val="28"/>
          <w:szCs w:val="28"/>
        </w:rPr>
        <w:t>починковской</w:t>
      </w:r>
      <w:proofErr w:type="spellEnd"/>
      <w:r w:rsidR="008452DA">
        <w:rPr>
          <w:sz w:val="28"/>
          <w:szCs w:val="28"/>
        </w:rPr>
        <w:t>"</w:t>
      </w:r>
      <w:r w:rsidR="00D03109">
        <w:rPr>
          <w:sz w:val="28"/>
          <w:szCs w:val="28"/>
        </w:rPr>
        <w:t xml:space="preserve"> </w:t>
      </w:r>
      <w:r w:rsidRPr="00D03109">
        <w:rPr>
          <w:sz w:val="28"/>
          <w:szCs w:val="28"/>
        </w:rPr>
        <w:t>(педагог</w:t>
      </w:r>
      <w:r w:rsidR="009E4152">
        <w:rPr>
          <w:sz w:val="28"/>
          <w:szCs w:val="28"/>
        </w:rPr>
        <w:t xml:space="preserve"> Катина Н.В.</w:t>
      </w:r>
      <w:r w:rsidRPr="00D03109">
        <w:rPr>
          <w:sz w:val="28"/>
          <w:szCs w:val="28"/>
        </w:rPr>
        <w:t xml:space="preserve">), электронных – Пыхонина О.М., Сущенкова </w:t>
      </w:r>
      <w:r w:rsidRPr="0020797D">
        <w:rPr>
          <w:sz w:val="28"/>
          <w:szCs w:val="28"/>
        </w:rPr>
        <w:t>А.И., Катина Н.В.</w:t>
      </w:r>
      <w:r w:rsidR="006E33D4" w:rsidRPr="0020797D">
        <w:rPr>
          <w:sz w:val="28"/>
          <w:szCs w:val="28"/>
        </w:rPr>
        <w:t>, Илюшечкина О.В., Хорева В.А.</w:t>
      </w:r>
      <w:r w:rsidR="009B5C8B">
        <w:rPr>
          <w:sz w:val="28"/>
          <w:szCs w:val="28"/>
        </w:rPr>
        <w:t xml:space="preserve">, Лашманов О.А., </w:t>
      </w:r>
      <w:r w:rsidR="009E4152">
        <w:rPr>
          <w:sz w:val="28"/>
          <w:szCs w:val="28"/>
        </w:rPr>
        <w:t>Горюшкина Н.В.</w:t>
      </w:r>
    </w:p>
    <w:p w:rsidR="00590265" w:rsidRPr="00FE267C" w:rsidRDefault="00874929" w:rsidP="00516697">
      <w:pPr>
        <w:ind w:firstLine="709"/>
        <w:jc w:val="both"/>
        <w:rPr>
          <w:sz w:val="28"/>
          <w:szCs w:val="28"/>
        </w:rPr>
      </w:pPr>
      <w:r w:rsidRPr="00FE267C">
        <w:rPr>
          <w:sz w:val="28"/>
          <w:szCs w:val="28"/>
        </w:rPr>
        <w:t xml:space="preserve">Методическая работа Центра проводилась по плану. </w:t>
      </w:r>
    </w:p>
    <w:p w:rsidR="00B62C48" w:rsidRPr="005448A8" w:rsidRDefault="00AB100D" w:rsidP="00516697">
      <w:pPr>
        <w:ind w:firstLine="709"/>
        <w:jc w:val="both"/>
        <w:rPr>
          <w:sz w:val="28"/>
          <w:szCs w:val="28"/>
        </w:rPr>
      </w:pPr>
      <w:r>
        <w:rPr>
          <w:sz w:val="28"/>
          <w:szCs w:val="28"/>
        </w:rPr>
        <w:t xml:space="preserve">Педагогический коллектив </w:t>
      </w:r>
      <w:r w:rsidR="00590265" w:rsidRPr="00FE267C">
        <w:rPr>
          <w:sz w:val="28"/>
          <w:szCs w:val="28"/>
        </w:rPr>
        <w:t xml:space="preserve">Центра </w:t>
      </w:r>
      <w:r>
        <w:rPr>
          <w:sz w:val="28"/>
          <w:szCs w:val="28"/>
        </w:rPr>
        <w:t>работал над общей</w:t>
      </w:r>
      <w:r w:rsidR="004500E9" w:rsidRPr="00FE267C">
        <w:rPr>
          <w:sz w:val="28"/>
          <w:szCs w:val="28"/>
        </w:rPr>
        <w:t xml:space="preserve"> </w:t>
      </w:r>
      <w:r w:rsidR="00590265" w:rsidRPr="00C76DEB">
        <w:rPr>
          <w:sz w:val="28"/>
          <w:szCs w:val="28"/>
        </w:rPr>
        <w:t>тем</w:t>
      </w:r>
      <w:r w:rsidRPr="00C76DEB">
        <w:rPr>
          <w:sz w:val="28"/>
          <w:szCs w:val="28"/>
        </w:rPr>
        <w:t>ой</w:t>
      </w:r>
      <w:r w:rsidR="00590265" w:rsidRPr="00C76DEB">
        <w:rPr>
          <w:sz w:val="28"/>
          <w:szCs w:val="28"/>
        </w:rPr>
        <w:t xml:space="preserve"> заседаний</w:t>
      </w:r>
      <w:r w:rsidR="00590265" w:rsidRPr="00FE267C">
        <w:rPr>
          <w:sz w:val="28"/>
          <w:szCs w:val="28"/>
        </w:rPr>
        <w:t xml:space="preserve"> </w:t>
      </w:r>
      <w:r w:rsidR="00874929" w:rsidRPr="00FE267C">
        <w:rPr>
          <w:sz w:val="28"/>
          <w:szCs w:val="28"/>
        </w:rPr>
        <w:t>методического объединения</w:t>
      </w:r>
      <w:r w:rsidR="00590265" w:rsidRPr="00FE267C">
        <w:rPr>
          <w:sz w:val="28"/>
          <w:szCs w:val="28"/>
        </w:rPr>
        <w:t>:</w:t>
      </w:r>
      <w:r w:rsidR="004F008C">
        <w:rPr>
          <w:sz w:val="28"/>
          <w:szCs w:val="28"/>
        </w:rPr>
        <w:t xml:space="preserve"> </w:t>
      </w:r>
      <w:r w:rsidR="008452DA">
        <w:rPr>
          <w:sz w:val="28"/>
          <w:szCs w:val="28"/>
        </w:rPr>
        <w:t>"</w:t>
      </w:r>
      <w:r w:rsidR="004F008C" w:rsidRPr="004F008C">
        <w:rPr>
          <w:sz w:val="28"/>
          <w:szCs w:val="28"/>
        </w:rPr>
        <w:t>Профессиональная компетентность и творческий потенциал  педагога – одно из условий современного качественного образования</w:t>
      </w:r>
      <w:r w:rsidR="008452DA">
        <w:rPr>
          <w:sz w:val="28"/>
          <w:szCs w:val="28"/>
        </w:rPr>
        <w:t>"</w:t>
      </w:r>
      <w:r w:rsidR="004F008C" w:rsidRPr="004F008C">
        <w:rPr>
          <w:sz w:val="28"/>
          <w:szCs w:val="28"/>
        </w:rPr>
        <w:t>.</w:t>
      </w:r>
      <w:r w:rsidR="00923815">
        <w:rPr>
          <w:sz w:val="28"/>
          <w:szCs w:val="28"/>
        </w:rPr>
        <w:t xml:space="preserve"> </w:t>
      </w:r>
      <w:r w:rsidR="004500E9" w:rsidRPr="005448A8">
        <w:rPr>
          <w:sz w:val="28"/>
          <w:szCs w:val="28"/>
        </w:rPr>
        <w:lastRenderedPageBreak/>
        <w:t>При этом большое внимание уделялось</w:t>
      </w:r>
      <w:r w:rsidR="00976393" w:rsidRPr="005448A8">
        <w:rPr>
          <w:sz w:val="28"/>
          <w:szCs w:val="28"/>
        </w:rPr>
        <w:t xml:space="preserve"> </w:t>
      </w:r>
      <w:r w:rsidR="00C27E5D" w:rsidRPr="005448A8">
        <w:rPr>
          <w:sz w:val="28"/>
          <w:szCs w:val="28"/>
        </w:rPr>
        <w:t xml:space="preserve">совершенствованию системы </w:t>
      </w:r>
      <w:r w:rsidR="00E61174">
        <w:rPr>
          <w:sz w:val="28"/>
          <w:szCs w:val="28"/>
        </w:rPr>
        <w:t>профессиональной подготовки педагогов, их самообразованию, повышению педагогических компетенций</w:t>
      </w:r>
      <w:r w:rsidR="00493020" w:rsidRPr="005448A8">
        <w:rPr>
          <w:sz w:val="28"/>
          <w:szCs w:val="28"/>
        </w:rPr>
        <w:t>.</w:t>
      </w:r>
    </w:p>
    <w:p w:rsidR="000F338F" w:rsidRDefault="00241E18" w:rsidP="00516697">
      <w:pPr>
        <w:ind w:firstLine="709"/>
        <w:jc w:val="both"/>
        <w:rPr>
          <w:sz w:val="28"/>
          <w:szCs w:val="28"/>
        </w:rPr>
      </w:pPr>
      <w:r>
        <w:rPr>
          <w:sz w:val="28"/>
          <w:szCs w:val="28"/>
        </w:rPr>
        <w:t>В 2018 – 2019 учебном году п</w:t>
      </w:r>
      <w:r w:rsidR="009E4152">
        <w:rPr>
          <w:sz w:val="28"/>
          <w:szCs w:val="28"/>
        </w:rPr>
        <w:t>едагогические работники Центра добились высоких результатов:</w:t>
      </w:r>
    </w:p>
    <w:p w:rsidR="00241E18" w:rsidRDefault="009E4152" w:rsidP="00241E18">
      <w:pPr>
        <w:ind w:firstLine="709"/>
        <w:jc w:val="both"/>
        <w:rPr>
          <w:sz w:val="28"/>
          <w:szCs w:val="28"/>
        </w:rPr>
      </w:pPr>
      <w:r>
        <w:rPr>
          <w:sz w:val="28"/>
          <w:szCs w:val="28"/>
        </w:rPr>
        <w:t xml:space="preserve">- </w:t>
      </w:r>
      <w:r w:rsidR="00241E18" w:rsidRPr="00241E18">
        <w:rPr>
          <w:sz w:val="28"/>
          <w:szCs w:val="28"/>
        </w:rPr>
        <w:t>Всероссийский конкурс  в области педагогики "За нравственный подвиг учителя"</w:t>
      </w:r>
      <w:r w:rsidR="00241E18">
        <w:rPr>
          <w:sz w:val="28"/>
          <w:szCs w:val="28"/>
        </w:rPr>
        <w:t xml:space="preserve"> номинация </w:t>
      </w:r>
      <w:r w:rsidR="00241E18" w:rsidRPr="00241E18">
        <w:rPr>
          <w:sz w:val="28"/>
          <w:szCs w:val="28"/>
        </w:rPr>
        <w:t>"За организацию духовно-нравственного воспитания в рамках образовательного учреждения"</w:t>
      </w:r>
      <w:r w:rsidR="00241E18">
        <w:rPr>
          <w:sz w:val="28"/>
          <w:szCs w:val="28"/>
        </w:rPr>
        <w:t xml:space="preserve"> – диплом победителя (Катина Н.В.);</w:t>
      </w:r>
    </w:p>
    <w:p w:rsidR="00DE1290" w:rsidRPr="00DE1290" w:rsidRDefault="00DE1290" w:rsidP="00DE1290">
      <w:pPr>
        <w:tabs>
          <w:tab w:val="left" w:pos="5178"/>
        </w:tabs>
        <w:ind w:firstLine="709"/>
        <w:contextualSpacing/>
        <w:jc w:val="both"/>
        <w:rPr>
          <w:sz w:val="28"/>
          <w:szCs w:val="28"/>
        </w:rPr>
      </w:pPr>
      <w:r>
        <w:rPr>
          <w:sz w:val="28"/>
          <w:szCs w:val="28"/>
        </w:rPr>
        <w:t xml:space="preserve">- </w:t>
      </w:r>
      <w:r w:rsidR="00160EB0" w:rsidRPr="00160EB0">
        <w:rPr>
          <w:sz w:val="28"/>
          <w:szCs w:val="28"/>
        </w:rPr>
        <w:t xml:space="preserve">Всероссийский конкурс </w:t>
      </w:r>
      <w:r w:rsidR="00997CBC">
        <w:rPr>
          <w:sz w:val="28"/>
          <w:szCs w:val="28"/>
        </w:rPr>
        <w:t>"</w:t>
      </w:r>
      <w:r w:rsidR="00160EB0" w:rsidRPr="00160EB0">
        <w:rPr>
          <w:sz w:val="28"/>
          <w:szCs w:val="28"/>
        </w:rPr>
        <w:t>Лучшая методическая разработка</w:t>
      </w:r>
      <w:r w:rsidR="00997CBC">
        <w:rPr>
          <w:sz w:val="28"/>
          <w:szCs w:val="28"/>
        </w:rPr>
        <w:t>"</w:t>
      </w:r>
      <w:r w:rsidR="00160EB0" w:rsidRPr="00160EB0">
        <w:rPr>
          <w:sz w:val="28"/>
          <w:szCs w:val="28"/>
        </w:rPr>
        <w:t xml:space="preserve"> (Центр педагогических инноваций им. К.Д. Ушинского </w:t>
      </w:r>
      <w:r w:rsidR="00997CBC">
        <w:rPr>
          <w:sz w:val="28"/>
          <w:szCs w:val="28"/>
        </w:rPr>
        <w:t>"</w:t>
      </w:r>
      <w:r w:rsidR="00160EB0" w:rsidRPr="00160EB0">
        <w:rPr>
          <w:sz w:val="28"/>
          <w:szCs w:val="28"/>
        </w:rPr>
        <w:t>Новое образование</w:t>
      </w:r>
      <w:r w:rsidR="00997CBC">
        <w:rPr>
          <w:sz w:val="28"/>
          <w:szCs w:val="28"/>
        </w:rPr>
        <w:t>"</w:t>
      </w:r>
      <w:r w:rsidR="00160EB0" w:rsidRPr="00160EB0">
        <w:rPr>
          <w:sz w:val="28"/>
          <w:szCs w:val="28"/>
        </w:rPr>
        <w:t>)</w:t>
      </w:r>
      <w:r w:rsidR="00997CBC">
        <w:rPr>
          <w:sz w:val="28"/>
          <w:szCs w:val="28"/>
        </w:rPr>
        <w:t>,</w:t>
      </w:r>
      <w:r w:rsidR="00160EB0" w:rsidRPr="00160EB0">
        <w:rPr>
          <w:sz w:val="28"/>
          <w:szCs w:val="28"/>
        </w:rPr>
        <w:t xml:space="preserve"> Всероссийский конкурс на лучшую программу дополнительного образования </w:t>
      </w:r>
      <w:r w:rsidR="00997CBC">
        <w:rPr>
          <w:sz w:val="28"/>
          <w:szCs w:val="28"/>
        </w:rPr>
        <w:t>"</w:t>
      </w:r>
      <w:r w:rsidR="00160EB0" w:rsidRPr="00160EB0">
        <w:rPr>
          <w:sz w:val="28"/>
          <w:szCs w:val="28"/>
        </w:rPr>
        <w:t>Калейдоскоп</w:t>
      </w:r>
      <w:r w:rsidR="00997CBC">
        <w:rPr>
          <w:sz w:val="28"/>
          <w:szCs w:val="28"/>
        </w:rPr>
        <w:t>"</w:t>
      </w:r>
      <w:r w:rsidR="00160EB0" w:rsidRPr="00160EB0">
        <w:rPr>
          <w:sz w:val="28"/>
          <w:szCs w:val="28"/>
        </w:rPr>
        <w:t xml:space="preserve"> (Центр педагогических инноваций им. К.Д. Ушинского</w:t>
      </w:r>
      <w:r w:rsidR="00997CBC">
        <w:rPr>
          <w:sz w:val="28"/>
          <w:szCs w:val="28"/>
        </w:rPr>
        <w:t>,</w:t>
      </w:r>
      <w:r w:rsidR="00160EB0" w:rsidRPr="00160EB0">
        <w:rPr>
          <w:sz w:val="28"/>
          <w:szCs w:val="28"/>
        </w:rPr>
        <w:t xml:space="preserve"> </w:t>
      </w:r>
      <w:r w:rsidR="00997CBC">
        <w:rPr>
          <w:sz w:val="28"/>
          <w:szCs w:val="28"/>
        </w:rPr>
        <w:t>"</w:t>
      </w:r>
      <w:r w:rsidR="00160EB0" w:rsidRPr="00160EB0">
        <w:rPr>
          <w:sz w:val="28"/>
          <w:szCs w:val="28"/>
        </w:rPr>
        <w:t>Новое образование</w:t>
      </w:r>
      <w:r w:rsidR="00997CBC">
        <w:rPr>
          <w:sz w:val="28"/>
          <w:szCs w:val="28"/>
        </w:rPr>
        <w:t>"</w:t>
      </w:r>
      <w:r w:rsidR="00160EB0" w:rsidRPr="00160EB0">
        <w:rPr>
          <w:sz w:val="28"/>
          <w:szCs w:val="28"/>
        </w:rPr>
        <w:t>)</w:t>
      </w:r>
      <w:r w:rsidR="00160EB0">
        <w:rPr>
          <w:sz w:val="28"/>
          <w:szCs w:val="28"/>
        </w:rPr>
        <w:t xml:space="preserve"> </w:t>
      </w:r>
      <w:r w:rsidR="00B52471">
        <w:rPr>
          <w:sz w:val="28"/>
          <w:szCs w:val="28"/>
        </w:rPr>
        <w:t>–</w:t>
      </w:r>
      <w:r w:rsidR="00160EB0">
        <w:rPr>
          <w:sz w:val="28"/>
          <w:szCs w:val="28"/>
        </w:rPr>
        <w:t xml:space="preserve"> </w:t>
      </w:r>
      <w:r w:rsidR="00B52471">
        <w:rPr>
          <w:sz w:val="28"/>
          <w:szCs w:val="28"/>
        </w:rPr>
        <w:t>дипломы победителя – 1</w:t>
      </w:r>
      <w:r>
        <w:rPr>
          <w:sz w:val="28"/>
          <w:szCs w:val="28"/>
        </w:rPr>
        <w:t>,1</w:t>
      </w:r>
      <w:r w:rsidR="00B52471">
        <w:rPr>
          <w:sz w:val="28"/>
          <w:szCs w:val="28"/>
        </w:rPr>
        <w:t xml:space="preserve"> места (Пыхонина О.М.)</w:t>
      </w:r>
      <w:r>
        <w:rPr>
          <w:sz w:val="28"/>
          <w:szCs w:val="28"/>
        </w:rPr>
        <w:t>, призёра – 2 место (Хорева В.А.)</w:t>
      </w:r>
      <w:r w:rsidR="00B52471">
        <w:rPr>
          <w:sz w:val="28"/>
          <w:szCs w:val="28"/>
        </w:rPr>
        <w:t>;</w:t>
      </w:r>
      <w:r w:rsidRPr="00DE1290">
        <w:rPr>
          <w:sz w:val="28"/>
          <w:szCs w:val="28"/>
        </w:rPr>
        <w:t xml:space="preserve"> Всероссийский педагогический конкурс "Белая сова" (Всероссийский центр развития образования, Москва)</w:t>
      </w:r>
      <w:r>
        <w:rPr>
          <w:sz w:val="28"/>
          <w:szCs w:val="28"/>
        </w:rPr>
        <w:t xml:space="preserve"> – 1 место (Хорева В.А.)</w:t>
      </w:r>
    </w:p>
    <w:p w:rsidR="00241E18" w:rsidRPr="00241E18" w:rsidRDefault="00241E18" w:rsidP="00241E18">
      <w:pPr>
        <w:ind w:firstLine="709"/>
        <w:jc w:val="both"/>
        <w:rPr>
          <w:sz w:val="28"/>
          <w:szCs w:val="28"/>
        </w:rPr>
      </w:pPr>
      <w:r>
        <w:rPr>
          <w:sz w:val="28"/>
          <w:szCs w:val="28"/>
        </w:rPr>
        <w:t xml:space="preserve">- </w:t>
      </w:r>
      <w:r w:rsidRPr="00241E18">
        <w:rPr>
          <w:sz w:val="28"/>
          <w:szCs w:val="28"/>
        </w:rPr>
        <w:t>Областной смотр-конкурс  антинаркотических проектов "Мы выбираем жизнь"</w:t>
      </w:r>
      <w:r w:rsidR="00DE1290">
        <w:rPr>
          <w:sz w:val="28"/>
          <w:szCs w:val="28"/>
        </w:rPr>
        <w:t xml:space="preserve">  - 1 место (Катина Н.В.)</w:t>
      </w:r>
    </w:p>
    <w:p w:rsidR="009E4152" w:rsidRPr="001722DC" w:rsidRDefault="009E4152" w:rsidP="00516697">
      <w:pPr>
        <w:ind w:firstLine="709"/>
        <w:jc w:val="both"/>
        <w:rPr>
          <w:sz w:val="28"/>
          <w:szCs w:val="28"/>
        </w:rPr>
      </w:pPr>
    </w:p>
    <w:p w:rsidR="00B20873" w:rsidRPr="00E02DBE" w:rsidRDefault="00130CB4" w:rsidP="00516697">
      <w:pPr>
        <w:pStyle w:val="1"/>
        <w:ind w:firstLine="709"/>
        <w:jc w:val="both"/>
        <w:rPr>
          <w:szCs w:val="28"/>
          <w:highlight w:val="yellow"/>
        </w:rPr>
      </w:pPr>
      <w:r w:rsidRPr="009E1B0D">
        <w:rPr>
          <w:szCs w:val="28"/>
        </w:rPr>
        <w:t xml:space="preserve">Педагогические работники МБОУ ДО </w:t>
      </w:r>
      <w:r w:rsidR="008452DA">
        <w:rPr>
          <w:szCs w:val="28"/>
        </w:rPr>
        <w:t>"</w:t>
      </w:r>
      <w:r w:rsidRPr="009E1B0D">
        <w:rPr>
          <w:szCs w:val="28"/>
        </w:rPr>
        <w:t>Починковский ЦДО</w:t>
      </w:r>
      <w:r w:rsidR="008452DA">
        <w:rPr>
          <w:szCs w:val="28"/>
        </w:rPr>
        <w:t>"</w:t>
      </w:r>
      <w:r w:rsidRPr="009E1B0D">
        <w:rPr>
          <w:szCs w:val="28"/>
        </w:rPr>
        <w:t xml:space="preserve"> распространяют свой педагогический опыт на разных уровнях. </w:t>
      </w:r>
      <w:r w:rsidR="00B20873">
        <w:rPr>
          <w:szCs w:val="28"/>
        </w:rPr>
        <w:t>Педагогами Центр</w:t>
      </w:r>
      <w:r w:rsidR="00911B02">
        <w:rPr>
          <w:szCs w:val="28"/>
        </w:rPr>
        <w:t>а</w:t>
      </w:r>
      <w:r w:rsidR="00B20873">
        <w:rPr>
          <w:szCs w:val="28"/>
        </w:rPr>
        <w:t xml:space="preserve"> было проведено 1</w:t>
      </w:r>
      <w:r w:rsidR="00BC746B">
        <w:rPr>
          <w:szCs w:val="28"/>
        </w:rPr>
        <w:t>9</w:t>
      </w:r>
      <w:r w:rsidR="00B20873">
        <w:rPr>
          <w:szCs w:val="28"/>
        </w:rPr>
        <w:t xml:space="preserve"> открытых занятий, на которых педагоги поделились опытом применения современных технологий</w:t>
      </w:r>
      <w:r w:rsidR="00BC746B">
        <w:rPr>
          <w:szCs w:val="28"/>
        </w:rPr>
        <w:t>, организацией работы с учащимися с ОВЗ и выдающимися способностями.</w:t>
      </w:r>
    </w:p>
    <w:p w:rsidR="00B20873" w:rsidRDefault="00874929" w:rsidP="00516697">
      <w:pPr>
        <w:ind w:firstLine="709"/>
        <w:jc w:val="both"/>
        <w:rPr>
          <w:sz w:val="28"/>
          <w:szCs w:val="28"/>
        </w:rPr>
      </w:pPr>
      <w:r w:rsidRPr="00B20873">
        <w:rPr>
          <w:sz w:val="28"/>
          <w:szCs w:val="28"/>
        </w:rPr>
        <w:t xml:space="preserve">Педагогические советы проводились по плану. Результатом их работы </w:t>
      </w:r>
      <w:r w:rsidR="00B20873">
        <w:rPr>
          <w:sz w:val="28"/>
          <w:szCs w:val="28"/>
        </w:rPr>
        <w:t xml:space="preserve">стало </w:t>
      </w:r>
      <w:r w:rsidR="00A56383" w:rsidRPr="00B20873">
        <w:rPr>
          <w:sz w:val="28"/>
          <w:szCs w:val="28"/>
        </w:rPr>
        <w:t xml:space="preserve">обновление </w:t>
      </w:r>
      <w:r w:rsidR="00B20873">
        <w:rPr>
          <w:sz w:val="28"/>
          <w:szCs w:val="28"/>
        </w:rPr>
        <w:t>содержания образовательно</w:t>
      </w:r>
      <w:r w:rsidR="006221DE">
        <w:rPr>
          <w:sz w:val="28"/>
          <w:szCs w:val="28"/>
        </w:rPr>
        <w:t>й</w:t>
      </w:r>
      <w:r w:rsidR="00B20873">
        <w:rPr>
          <w:sz w:val="28"/>
          <w:szCs w:val="28"/>
        </w:rPr>
        <w:t xml:space="preserve"> </w:t>
      </w:r>
      <w:r w:rsidR="006221DE">
        <w:rPr>
          <w:sz w:val="28"/>
          <w:szCs w:val="28"/>
        </w:rPr>
        <w:t>деятельности</w:t>
      </w:r>
      <w:r w:rsidR="00B20873">
        <w:rPr>
          <w:sz w:val="28"/>
          <w:szCs w:val="28"/>
        </w:rPr>
        <w:t xml:space="preserve"> в соответствии с основными направлениями государственной политики в сфере дополнительного образования детей</w:t>
      </w:r>
      <w:r w:rsidR="000F338F">
        <w:rPr>
          <w:sz w:val="28"/>
          <w:szCs w:val="28"/>
        </w:rPr>
        <w:t xml:space="preserve"> и </w:t>
      </w:r>
      <w:r w:rsidR="0063555A">
        <w:rPr>
          <w:sz w:val="28"/>
          <w:szCs w:val="28"/>
        </w:rPr>
        <w:t xml:space="preserve">определены основные задачи программы развития МБОУ ДО "Починковский ЦДО" на 2018 – 2022 </w:t>
      </w:r>
      <w:proofErr w:type="spellStart"/>
      <w:r w:rsidR="0063555A">
        <w:rPr>
          <w:sz w:val="28"/>
          <w:szCs w:val="28"/>
        </w:rPr>
        <w:t>г.г</w:t>
      </w:r>
      <w:proofErr w:type="spellEnd"/>
      <w:r w:rsidR="0063555A">
        <w:rPr>
          <w:sz w:val="28"/>
          <w:szCs w:val="28"/>
        </w:rPr>
        <w:t>.</w:t>
      </w:r>
      <w:r w:rsidR="00B20873">
        <w:rPr>
          <w:sz w:val="28"/>
          <w:szCs w:val="28"/>
        </w:rPr>
        <w:t>.</w:t>
      </w:r>
      <w:r w:rsidR="00804E1A">
        <w:rPr>
          <w:sz w:val="28"/>
          <w:szCs w:val="28"/>
        </w:rPr>
        <w:t xml:space="preserve"> </w:t>
      </w:r>
    </w:p>
    <w:p w:rsidR="00874929" w:rsidRPr="00B20873" w:rsidRDefault="00874929" w:rsidP="00516697">
      <w:pPr>
        <w:pStyle w:val="a6"/>
        <w:ind w:firstLine="709"/>
        <w:jc w:val="both"/>
      </w:pPr>
      <w:r w:rsidRPr="00B20873">
        <w:t xml:space="preserve">Контроль </w:t>
      </w:r>
      <w:r w:rsidR="00CF140E">
        <w:t>за</w:t>
      </w:r>
      <w:r w:rsidRPr="00B20873">
        <w:t xml:space="preserve"> образовательн</w:t>
      </w:r>
      <w:r w:rsidR="00CF140E">
        <w:t>ой</w:t>
      </w:r>
      <w:r w:rsidRPr="00B20873">
        <w:t xml:space="preserve"> </w:t>
      </w:r>
      <w:r w:rsidR="00CF140E">
        <w:t>деятельностью</w:t>
      </w:r>
      <w:r w:rsidRPr="00B20873">
        <w:t xml:space="preserve"> осуществляли директор и методист</w:t>
      </w:r>
      <w:r w:rsidR="00E00287">
        <w:t>ы</w:t>
      </w:r>
      <w:r w:rsidRPr="00B20873">
        <w:t xml:space="preserve">. Контроль был направлен на улучшение </w:t>
      </w:r>
      <w:r w:rsidR="00997CBC">
        <w:t xml:space="preserve">образовательного </w:t>
      </w:r>
      <w:r w:rsidRPr="00B20873">
        <w:t>процесса в Ц</w:t>
      </w:r>
      <w:r w:rsidR="00E4135D" w:rsidRPr="00B20873">
        <w:t>ентре</w:t>
      </w:r>
      <w:r w:rsidRPr="00B20873">
        <w:t>, качества и эффективности работы педагога</w:t>
      </w:r>
      <w:r w:rsidR="00997CBC">
        <w:t xml:space="preserve"> дополнительного образования</w:t>
      </w:r>
      <w:r w:rsidRPr="00B20873">
        <w:t xml:space="preserve">, освоения учащимися </w:t>
      </w:r>
      <w:r w:rsidR="006574B5" w:rsidRPr="00B20873">
        <w:t xml:space="preserve">дополнительных </w:t>
      </w:r>
      <w:r w:rsidR="004D7BA8" w:rsidRPr="00B20873">
        <w:t>обще</w:t>
      </w:r>
      <w:r w:rsidR="00B20873">
        <w:t>развивающи</w:t>
      </w:r>
      <w:r w:rsidR="00496EE4" w:rsidRPr="00B20873">
        <w:t>х программ</w:t>
      </w:r>
      <w:r w:rsidRPr="00B20873">
        <w:t>.</w:t>
      </w:r>
    </w:p>
    <w:p w:rsidR="00874929" w:rsidRPr="00B17BB7" w:rsidRDefault="00874929" w:rsidP="00516697">
      <w:pPr>
        <w:pStyle w:val="a6"/>
        <w:ind w:firstLine="709"/>
        <w:jc w:val="both"/>
      </w:pPr>
      <w:r w:rsidRPr="00B17BB7">
        <w:t xml:space="preserve">Результатом этой работы стало: </w:t>
      </w:r>
    </w:p>
    <w:p w:rsidR="00551B86" w:rsidRPr="00B17BB7" w:rsidRDefault="004D7BA8" w:rsidP="00516697">
      <w:pPr>
        <w:pStyle w:val="a6"/>
        <w:ind w:firstLine="709"/>
        <w:jc w:val="both"/>
      </w:pPr>
      <w:r w:rsidRPr="00B17BB7">
        <w:t xml:space="preserve">- </w:t>
      </w:r>
      <w:r w:rsidR="00804E1A">
        <w:t>изменение структуры и содержания дополнительных общеразвивающих программ</w:t>
      </w:r>
      <w:r w:rsidR="00B17BB7" w:rsidRPr="00B17BB7">
        <w:t>;</w:t>
      </w:r>
    </w:p>
    <w:p w:rsidR="00B17BB7" w:rsidRDefault="00B17BB7" w:rsidP="00516697">
      <w:pPr>
        <w:pStyle w:val="a6"/>
        <w:ind w:firstLine="709"/>
        <w:jc w:val="both"/>
      </w:pPr>
      <w:r w:rsidRPr="00B17BB7">
        <w:t xml:space="preserve">- </w:t>
      </w:r>
      <w:r w:rsidR="0070744C">
        <w:t>разработка календарных учебных графиков</w:t>
      </w:r>
      <w:r w:rsidRPr="00B17BB7">
        <w:t>;</w:t>
      </w:r>
    </w:p>
    <w:p w:rsidR="00ED680D" w:rsidRPr="00B17BB7" w:rsidRDefault="00ED680D" w:rsidP="00516697">
      <w:pPr>
        <w:pStyle w:val="a6"/>
        <w:ind w:firstLine="709"/>
        <w:jc w:val="both"/>
      </w:pPr>
      <w:r>
        <w:t>- обновление оценочного материала в дополнительных общеразвивающих программах;</w:t>
      </w:r>
    </w:p>
    <w:p w:rsidR="00874929" w:rsidRPr="00B17BB7" w:rsidRDefault="00874929" w:rsidP="00516697">
      <w:pPr>
        <w:pStyle w:val="a6"/>
        <w:numPr>
          <w:ilvl w:val="0"/>
          <w:numId w:val="3"/>
        </w:numPr>
        <w:tabs>
          <w:tab w:val="num" w:pos="935"/>
        </w:tabs>
        <w:ind w:left="0" w:firstLine="709"/>
        <w:jc w:val="both"/>
      </w:pPr>
      <w:r w:rsidRPr="00B17BB7">
        <w:t xml:space="preserve">применение  </w:t>
      </w:r>
      <w:r w:rsidR="0070744C">
        <w:t>интерактивных</w:t>
      </w:r>
      <w:r w:rsidRPr="00B17BB7">
        <w:t xml:space="preserve"> технологий (педагоги</w:t>
      </w:r>
      <w:r w:rsidR="00EA52E4" w:rsidRPr="00B17BB7">
        <w:t xml:space="preserve"> </w:t>
      </w:r>
      <w:r w:rsidR="0070744C">
        <w:t>Лашманов О.А.</w:t>
      </w:r>
      <w:r w:rsidR="0042172E" w:rsidRPr="00B17BB7">
        <w:t>.</w:t>
      </w:r>
      <w:r w:rsidR="00EA52E4" w:rsidRPr="00B17BB7">
        <w:t xml:space="preserve">, </w:t>
      </w:r>
      <w:r w:rsidR="0042172E" w:rsidRPr="00B17BB7">
        <w:t xml:space="preserve">Пыхонина О.М., </w:t>
      </w:r>
      <w:r w:rsidR="0063555A">
        <w:t>Сущенкова А.И., Хорева В.А.</w:t>
      </w:r>
      <w:r w:rsidRPr="00B17BB7">
        <w:t>)</w:t>
      </w:r>
      <w:r w:rsidR="002513D3" w:rsidRPr="00B17BB7">
        <w:t>.</w:t>
      </w:r>
    </w:p>
    <w:p w:rsidR="00874929" w:rsidRPr="00B17BB7" w:rsidRDefault="0070744C" w:rsidP="00516697">
      <w:pPr>
        <w:pStyle w:val="a6"/>
        <w:ind w:firstLine="709"/>
        <w:jc w:val="both"/>
      </w:pPr>
      <w:r>
        <w:t xml:space="preserve">Управляющий </w:t>
      </w:r>
      <w:r w:rsidR="00874929" w:rsidRPr="00B17BB7">
        <w:t xml:space="preserve">Совет работал в соответствии с планом, </w:t>
      </w:r>
      <w:r w:rsidR="00015F42" w:rsidRPr="00B17BB7">
        <w:t xml:space="preserve">им </w:t>
      </w:r>
      <w:r w:rsidR="00874929" w:rsidRPr="00B17BB7">
        <w:t>была оказана помощь в организации летней занятости детей.</w:t>
      </w:r>
    </w:p>
    <w:p w:rsidR="00ED680D" w:rsidRPr="00ED680D" w:rsidRDefault="00874929" w:rsidP="00ED680D">
      <w:pPr>
        <w:ind w:firstLine="567"/>
        <w:jc w:val="both"/>
        <w:rPr>
          <w:sz w:val="28"/>
          <w:szCs w:val="28"/>
        </w:rPr>
      </w:pPr>
      <w:r w:rsidRPr="001C2E7E">
        <w:rPr>
          <w:sz w:val="28"/>
          <w:szCs w:val="28"/>
        </w:rPr>
        <w:t xml:space="preserve">В конце учебного года педагоги проводили </w:t>
      </w:r>
      <w:r w:rsidR="002D1760" w:rsidRPr="001C2E7E">
        <w:rPr>
          <w:sz w:val="28"/>
          <w:szCs w:val="28"/>
        </w:rPr>
        <w:t xml:space="preserve">промежуточную </w:t>
      </w:r>
      <w:r w:rsidRPr="001C2E7E">
        <w:rPr>
          <w:sz w:val="28"/>
          <w:szCs w:val="28"/>
        </w:rPr>
        <w:t>аттестацию учащихся</w:t>
      </w:r>
      <w:r w:rsidR="0070744C" w:rsidRPr="001C2E7E">
        <w:rPr>
          <w:sz w:val="28"/>
          <w:szCs w:val="28"/>
        </w:rPr>
        <w:t>.</w:t>
      </w:r>
      <w:r w:rsidR="001C2E7E" w:rsidRPr="001C2E7E">
        <w:rPr>
          <w:sz w:val="28"/>
          <w:szCs w:val="28"/>
        </w:rPr>
        <w:t xml:space="preserve"> </w:t>
      </w:r>
      <w:r w:rsidR="00823526" w:rsidRPr="00F50E3F">
        <w:rPr>
          <w:sz w:val="28"/>
          <w:szCs w:val="28"/>
        </w:rPr>
        <w:t xml:space="preserve">В связи </w:t>
      </w:r>
      <w:r w:rsidR="00F50E3F" w:rsidRPr="00F50E3F">
        <w:rPr>
          <w:sz w:val="28"/>
          <w:szCs w:val="28"/>
        </w:rPr>
        <w:t xml:space="preserve">с успешным прохождением дополнительных общеразвивающих программ завершили обучение </w:t>
      </w:r>
      <w:r w:rsidR="00ED680D" w:rsidRPr="00ED680D">
        <w:rPr>
          <w:sz w:val="28"/>
          <w:szCs w:val="28"/>
        </w:rPr>
        <w:t xml:space="preserve">в связи с успешным прохождением дополнительных общеразвивающих программ завершили обучение 347 человек, переходят на следующий этап обучения 277 учащихся.  Из них – на второй год обучения </w:t>
      </w:r>
      <w:r w:rsidR="00ED680D" w:rsidRPr="00ED680D">
        <w:rPr>
          <w:sz w:val="28"/>
          <w:szCs w:val="28"/>
        </w:rPr>
        <w:lastRenderedPageBreak/>
        <w:t>переводятся  172 учащихся, на третий год обучения – 75 учащихся, на четвёртый год обучения -  30 учащихся. Промежуточная аттестация была проведена в разнообразных формах: выставка творческих работ (7 групп), игра (8 групп), выставка (4 группы), отчётный концерт (5 групп), конкурсная программа (1 группа),  игра по станциям (4 группы), соревнование роботов (1 группа), спектакль (1 группа), мини-спектакль (1 группа), презентация проекта (1 группа), итоговая презентация проекта (1 группа), зачёт (4 группы), викторина (4 группы).</w:t>
      </w:r>
    </w:p>
    <w:p w:rsidR="00ED680D" w:rsidRPr="00ED680D" w:rsidRDefault="00ED680D" w:rsidP="00ED680D">
      <w:pPr>
        <w:ind w:firstLine="567"/>
        <w:jc w:val="both"/>
        <w:rPr>
          <w:sz w:val="28"/>
          <w:szCs w:val="28"/>
        </w:rPr>
      </w:pPr>
      <w:r w:rsidRPr="00ED680D">
        <w:rPr>
          <w:sz w:val="28"/>
          <w:szCs w:val="28"/>
        </w:rPr>
        <w:t>Наиболее интересные  формы проведения промежуточной аттестации  - игра по станциям (педагоги  Пыхонина О.М. и Горюшкина Н.В.); викторина и выставка творческих работ (педагог Горелова Е.В.), соревнование роботов (педагог Лавров П.Н.).</w:t>
      </w:r>
    </w:p>
    <w:p w:rsidR="00823526" w:rsidRPr="00F50E3F" w:rsidRDefault="00823526" w:rsidP="00ED680D">
      <w:pPr>
        <w:ind w:firstLine="709"/>
        <w:jc w:val="both"/>
        <w:rPr>
          <w:sz w:val="28"/>
          <w:szCs w:val="28"/>
        </w:rPr>
      </w:pPr>
      <w:r w:rsidRPr="00F50E3F">
        <w:rPr>
          <w:sz w:val="28"/>
          <w:szCs w:val="28"/>
        </w:rPr>
        <w:t>По итогам реализации дополнительных общеразвивающих программ педагогами были заполнены протоколы  результатов промежуточной аттестации учащихся с определением уровня освоения дополнительных общеразвивающих программ за учебный год.</w:t>
      </w:r>
    </w:p>
    <w:p w:rsidR="00823526" w:rsidRDefault="00823526" w:rsidP="00516697">
      <w:pPr>
        <w:ind w:firstLine="709"/>
        <w:jc w:val="both"/>
        <w:rPr>
          <w:sz w:val="28"/>
          <w:szCs w:val="28"/>
        </w:rPr>
      </w:pPr>
      <w:r w:rsidRPr="00F50E3F">
        <w:rPr>
          <w:sz w:val="28"/>
          <w:szCs w:val="28"/>
        </w:rPr>
        <w:t>Определились следующие общие результаты по уровню освоения  дополнительных общеразвивающих программ:</w:t>
      </w:r>
    </w:p>
    <w:p w:rsidR="00F50E3F" w:rsidRPr="00F50E3F" w:rsidRDefault="00F50E3F" w:rsidP="00516697">
      <w:pPr>
        <w:ind w:firstLine="709"/>
        <w:jc w:val="both"/>
        <w:rPr>
          <w:sz w:val="28"/>
          <w:szCs w:val="28"/>
        </w:rPr>
      </w:pPr>
      <w:r w:rsidRPr="00F50E3F">
        <w:rPr>
          <w:sz w:val="28"/>
          <w:szCs w:val="28"/>
        </w:rPr>
        <w:t>40,9 % – средний уровень – 2</w:t>
      </w:r>
      <w:r w:rsidR="00362ADA">
        <w:rPr>
          <w:sz w:val="28"/>
          <w:szCs w:val="28"/>
        </w:rPr>
        <w:t>85</w:t>
      </w:r>
      <w:r w:rsidRPr="00F50E3F">
        <w:rPr>
          <w:sz w:val="28"/>
          <w:szCs w:val="28"/>
        </w:rPr>
        <w:t xml:space="preserve"> учащихся</w:t>
      </w:r>
    </w:p>
    <w:p w:rsidR="00F50E3F" w:rsidRDefault="00362ADA" w:rsidP="00516697">
      <w:pPr>
        <w:ind w:firstLine="709"/>
        <w:jc w:val="both"/>
        <w:rPr>
          <w:sz w:val="28"/>
          <w:szCs w:val="28"/>
        </w:rPr>
      </w:pPr>
      <w:r>
        <w:rPr>
          <w:sz w:val="28"/>
          <w:szCs w:val="28"/>
        </w:rPr>
        <w:t>58,6 % – высокий уровень – 339</w:t>
      </w:r>
      <w:r w:rsidR="00F50E3F" w:rsidRPr="00F50E3F">
        <w:rPr>
          <w:sz w:val="28"/>
          <w:szCs w:val="28"/>
        </w:rPr>
        <w:t xml:space="preserve"> учащихся</w:t>
      </w:r>
      <w:r w:rsidR="00693FE1">
        <w:rPr>
          <w:sz w:val="28"/>
          <w:szCs w:val="28"/>
        </w:rPr>
        <w:t>.</w:t>
      </w:r>
    </w:p>
    <w:p w:rsidR="00362ADA" w:rsidRDefault="00362ADA" w:rsidP="00516697">
      <w:pPr>
        <w:ind w:firstLine="709"/>
        <w:jc w:val="both"/>
        <w:rPr>
          <w:sz w:val="28"/>
          <w:szCs w:val="28"/>
        </w:rPr>
      </w:pPr>
    </w:p>
    <w:p w:rsidR="00DD6615" w:rsidRDefault="00DD6615" w:rsidP="00516697">
      <w:pPr>
        <w:pStyle w:val="a6"/>
        <w:ind w:firstLine="709"/>
        <w:jc w:val="both"/>
        <w:rPr>
          <w:szCs w:val="28"/>
        </w:rPr>
      </w:pPr>
      <w:r w:rsidRPr="00F50E3F">
        <w:rPr>
          <w:szCs w:val="28"/>
        </w:rPr>
        <w:t xml:space="preserve">Методическая работа с  педагогами дополнительного образования и старшими вожатыми района проводилась по плану. </w:t>
      </w:r>
    </w:p>
    <w:p w:rsidR="00D200FA" w:rsidRDefault="007E36D0" w:rsidP="00D200FA">
      <w:pPr>
        <w:ind w:firstLine="709"/>
        <w:jc w:val="both"/>
        <w:rPr>
          <w:sz w:val="28"/>
          <w:szCs w:val="28"/>
        </w:rPr>
      </w:pPr>
      <w:r w:rsidRPr="007E36D0">
        <w:rPr>
          <w:sz w:val="28"/>
          <w:szCs w:val="28"/>
        </w:rPr>
        <w:t>В 201</w:t>
      </w:r>
      <w:r w:rsidR="00362ADA">
        <w:rPr>
          <w:sz w:val="28"/>
          <w:szCs w:val="28"/>
        </w:rPr>
        <w:t>8</w:t>
      </w:r>
      <w:r w:rsidRPr="007E36D0">
        <w:rPr>
          <w:sz w:val="28"/>
          <w:szCs w:val="28"/>
        </w:rPr>
        <w:t xml:space="preserve"> – 201</w:t>
      </w:r>
      <w:r w:rsidR="00362ADA">
        <w:rPr>
          <w:sz w:val="28"/>
          <w:szCs w:val="28"/>
        </w:rPr>
        <w:t>9</w:t>
      </w:r>
      <w:r w:rsidRPr="007E36D0">
        <w:rPr>
          <w:sz w:val="28"/>
          <w:szCs w:val="28"/>
        </w:rPr>
        <w:t xml:space="preserve"> учебном году было проведено три заседания методического объединения педагогов дополнительного образования Починковского района, на которых подробно рассматривались и обсуждались следующие вопросы: "</w:t>
      </w:r>
      <w:r w:rsidR="00D200FA">
        <w:rPr>
          <w:bCs/>
          <w:sz w:val="28"/>
          <w:szCs w:val="28"/>
        </w:rPr>
        <w:t>Условия формирования современных компетенций по обновлению содержания деятельности дополнительного образования и воспитания", "Этно-экологические и этнографические проекты в деятельности образовательных организаций. Конкурсы: "Экологическая мозаика" и "Природа и традиционная культура", "</w:t>
      </w:r>
      <w:r w:rsidR="00D200FA" w:rsidRPr="00D200FA">
        <w:rPr>
          <w:sz w:val="28"/>
          <w:szCs w:val="28"/>
        </w:rPr>
        <w:t xml:space="preserve"> </w:t>
      </w:r>
      <w:r w:rsidR="00D200FA">
        <w:rPr>
          <w:sz w:val="28"/>
          <w:szCs w:val="28"/>
        </w:rPr>
        <w:t>Оценочные материалы в дополнительной общеразвивающей программе", "Современные требования к презентациям работ"</w:t>
      </w:r>
      <w:r w:rsidR="005A0CEA">
        <w:rPr>
          <w:sz w:val="28"/>
          <w:szCs w:val="28"/>
        </w:rPr>
        <w:t>, "Формы промежуточной аттестации".</w:t>
      </w:r>
    </w:p>
    <w:p w:rsidR="00D200FA" w:rsidRPr="0007247E" w:rsidRDefault="00D200FA" w:rsidP="00D200FA">
      <w:pPr>
        <w:ind w:firstLine="709"/>
        <w:jc w:val="both"/>
        <w:outlineLvl w:val="3"/>
        <w:rPr>
          <w:sz w:val="16"/>
          <w:szCs w:val="16"/>
        </w:rPr>
      </w:pPr>
    </w:p>
    <w:p w:rsidR="00677996" w:rsidRPr="001425B7" w:rsidRDefault="00677996" w:rsidP="00516697">
      <w:pPr>
        <w:ind w:firstLine="709"/>
        <w:jc w:val="both"/>
        <w:rPr>
          <w:sz w:val="28"/>
          <w:szCs w:val="28"/>
        </w:rPr>
      </w:pPr>
      <w:r w:rsidRPr="001425B7">
        <w:rPr>
          <w:sz w:val="28"/>
          <w:szCs w:val="28"/>
        </w:rPr>
        <w:t>В 201</w:t>
      </w:r>
      <w:r w:rsidR="00AE13EE">
        <w:rPr>
          <w:sz w:val="28"/>
          <w:szCs w:val="28"/>
        </w:rPr>
        <w:t>8</w:t>
      </w:r>
      <w:r w:rsidRPr="001425B7">
        <w:rPr>
          <w:sz w:val="28"/>
          <w:szCs w:val="28"/>
        </w:rPr>
        <w:t>-201</w:t>
      </w:r>
      <w:r w:rsidR="00AE13EE">
        <w:rPr>
          <w:sz w:val="28"/>
          <w:szCs w:val="28"/>
        </w:rPr>
        <w:t>9</w:t>
      </w:r>
      <w:r w:rsidRPr="001425B7">
        <w:rPr>
          <w:sz w:val="28"/>
          <w:szCs w:val="28"/>
        </w:rPr>
        <w:t xml:space="preserve"> учебном году деятельность Союза детских общественных организаций Починковского района "Горизонт" (далее СДОО "Горизонт") определялась планом проведения районных организационно-массовых мероприятий и программой деятельности Союза "Мир, в котором ты живёшь". Учеба детского актива проводилась в соответствии с программой обучения "Исток". </w:t>
      </w:r>
    </w:p>
    <w:p w:rsidR="00677996" w:rsidRPr="001425B7" w:rsidRDefault="00677996" w:rsidP="00516697">
      <w:pPr>
        <w:ind w:firstLine="709"/>
        <w:jc w:val="both"/>
        <w:rPr>
          <w:sz w:val="28"/>
          <w:szCs w:val="28"/>
        </w:rPr>
      </w:pPr>
      <w:r w:rsidRPr="001425B7">
        <w:rPr>
          <w:sz w:val="28"/>
          <w:szCs w:val="28"/>
        </w:rPr>
        <w:t>В состав Союза детских общественных организаций Починковского района "Горизонт" входило 14 детских общественных организаций, действующих на базах образовательных организаций Починковского района.</w:t>
      </w:r>
    </w:p>
    <w:p w:rsidR="00677996" w:rsidRPr="001425B7" w:rsidRDefault="00677996" w:rsidP="00516697">
      <w:pPr>
        <w:ind w:firstLine="709"/>
        <w:jc w:val="both"/>
        <w:rPr>
          <w:sz w:val="28"/>
          <w:szCs w:val="28"/>
        </w:rPr>
      </w:pPr>
      <w:r w:rsidRPr="001425B7">
        <w:rPr>
          <w:sz w:val="28"/>
          <w:szCs w:val="28"/>
        </w:rPr>
        <w:t>За период:  сентябрь 201</w:t>
      </w:r>
      <w:r w:rsidR="00AE13EE">
        <w:rPr>
          <w:sz w:val="28"/>
          <w:szCs w:val="28"/>
        </w:rPr>
        <w:t>8</w:t>
      </w:r>
      <w:r w:rsidRPr="001425B7">
        <w:rPr>
          <w:sz w:val="28"/>
          <w:szCs w:val="28"/>
        </w:rPr>
        <w:t xml:space="preserve"> – май 201</w:t>
      </w:r>
      <w:r w:rsidR="00AE13EE">
        <w:rPr>
          <w:sz w:val="28"/>
          <w:szCs w:val="28"/>
        </w:rPr>
        <w:t>9</w:t>
      </w:r>
      <w:r w:rsidRPr="001425B7">
        <w:rPr>
          <w:sz w:val="28"/>
          <w:szCs w:val="28"/>
        </w:rPr>
        <w:t xml:space="preserve"> года детские общественные организации приняли участие в разных акциях, конкурсах и мероприятиях.</w:t>
      </w:r>
    </w:p>
    <w:p w:rsidR="00677996" w:rsidRPr="001425B7" w:rsidRDefault="00677996" w:rsidP="00516697">
      <w:pPr>
        <w:ind w:firstLine="709"/>
        <w:jc w:val="both"/>
        <w:rPr>
          <w:sz w:val="28"/>
          <w:szCs w:val="28"/>
        </w:rPr>
      </w:pPr>
      <w:r w:rsidRPr="001425B7">
        <w:rPr>
          <w:sz w:val="28"/>
          <w:szCs w:val="28"/>
        </w:rPr>
        <w:t xml:space="preserve">Основные дела Союза – решение социально-значимых проблем. </w:t>
      </w:r>
    </w:p>
    <w:p w:rsidR="00677996" w:rsidRPr="001425B7" w:rsidRDefault="00677996" w:rsidP="00516697">
      <w:pPr>
        <w:ind w:firstLine="709"/>
        <w:jc w:val="both"/>
        <w:rPr>
          <w:sz w:val="28"/>
          <w:szCs w:val="28"/>
        </w:rPr>
      </w:pPr>
      <w:r w:rsidRPr="001425B7">
        <w:rPr>
          <w:sz w:val="28"/>
          <w:szCs w:val="28"/>
        </w:rPr>
        <w:t xml:space="preserve">Ежегодно, в октябре, проводится районная детская экологическая конференция "Планета, величиной с дом", на которую члены детских общественных объединений представляют природоохранные и научно-исследовательские работы. </w:t>
      </w:r>
    </w:p>
    <w:p w:rsidR="00677996" w:rsidRPr="001425B7" w:rsidRDefault="00677996" w:rsidP="00516697">
      <w:pPr>
        <w:ind w:firstLine="709"/>
        <w:jc w:val="both"/>
        <w:rPr>
          <w:sz w:val="28"/>
          <w:szCs w:val="28"/>
        </w:rPr>
      </w:pPr>
      <w:r w:rsidRPr="001425B7">
        <w:rPr>
          <w:sz w:val="28"/>
          <w:szCs w:val="28"/>
        </w:rPr>
        <w:lastRenderedPageBreak/>
        <w:t>В октябре детские общественные организации приняли участие во всероссийской акции "Марафон добрых дел"</w:t>
      </w:r>
    </w:p>
    <w:p w:rsidR="00677996" w:rsidRPr="001425B7" w:rsidRDefault="00677996" w:rsidP="00516697">
      <w:pPr>
        <w:ind w:firstLine="709"/>
        <w:jc w:val="both"/>
        <w:rPr>
          <w:sz w:val="28"/>
          <w:szCs w:val="28"/>
        </w:rPr>
      </w:pPr>
      <w:r>
        <w:rPr>
          <w:sz w:val="28"/>
          <w:szCs w:val="28"/>
        </w:rPr>
        <w:t>В ноябре 3</w:t>
      </w:r>
      <w:r w:rsidRPr="001425B7">
        <w:rPr>
          <w:sz w:val="28"/>
          <w:szCs w:val="28"/>
        </w:rPr>
        <w:t xml:space="preserve"> старших вожатых и педагог-организатор приняли участие в областном семинаре-практикуме по вопросам развития воспитания и образования для специалистов, курирующих вопросы детского и молодежного общественного движения в Нижегородской области.</w:t>
      </w:r>
    </w:p>
    <w:p w:rsidR="00677996" w:rsidRDefault="00677996" w:rsidP="00516697">
      <w:pPr>
        <w:ind w:firstLine="709"/>
        <w:jc w:val="both"/>
        <w:rPr>
          <w:sz w:val="28"/>
          <w:szCs w:val="28"/>
        </w:rPr>
      </w:pPr>
      <w:r w:rsidRPr="001425B7">
        <w:rPr>
          <w:sz w:val="28"/>
          <w:szCs w:val="28"/>
        </w:rPr>
        <w:t>Каждая детская общественная организация имеет свою группу в социальной сети "В</w:t>
      </w:r>
      <w:r w:rsidR="00FD07F7">
        <w:rPr>
          <w:sz w:val="28"/>
          <w:szCs w:val="28"/>
        </w:rPr>
        <w:t>К</w:t>
      </w:r>
      <w:r w:rsidRPr="001425B7">
        <w:rPr>
          <w:sz w:val="28"/>
          <w:szCs w:val="28"/>
        </w:rPr>
        <w:t>онтакте"</w:t>
      </w:r>
      <w:r w:rsidRPr="00F54383">
        <w:t xml:space="preserve"> </w:t>
      </w:r>
      <w:r w:rsidRPr="00F54383">
        <w:rPr>
          <w:sz w:val="28"/>
          <w:szCs w:val="28"/>
        </w:rPr>
        <w:t xml:space="preserve">где </w:t>
      </w:r>
      <w:r w:rsidR="00F235C5">
        <w:rPr>
          <w:sz w:val="28"/>
          <w:szCs w:val="28"/>
        </w:rPr>
        <w:t xml:space="preserve">они </w:t>
      </w:r>
      <w:r w:rsidRPr="00F54383">
        <w:rPr>
          <w:sz w:val="28"/>
          <w:szCs w:val="28"/>
        </w:rPr>
        <w:t>транслируют свою работу и опыт.</w:t>
      </w:r>
      <w:r w:rsidRPr="001425B7">
        <w:rPr>
          <w:sz w:val="28"/>
          <w:szCs w:val="28"/>
        </w:rPr>
        <w:t xml:space="preserve"> </w:t>
      </w:r>
    </w:p>
    <w:p w:rsidR="00677996" w:rsidRPr="001425B7" w:rsidRDefault="00677996" w:rsidP="00516697">
      <w:pPr>
        <w:ind w:firstLine="709"/>
        <w:jc w:val="both"/>
        <w:rPr>
          <w:sz w:val="28"/>
          <w:szCs w:val="28"/>
        </w:rPr>
      </w:pPr>
      <w:r w:rsidRPr="001425B7">
        <w:rPr>
          <w:sz w:val="28"/>
          <w:szCs w:val="28"/>
        </w:rPr>
        <w:t>Стала традиционной районная акция "Доброе сердце</w:t>
      </w:r>
      <w:r w:rsidRPr="001425B7">
        <w:rPr>
          <w:b/>
          <w:sz w:val="28"/>
          <w:szCs w:val="28"/>
        </w:rPr>
        <w:t>".</w:t>
      </w:r>
      <w:r w:rsidRPr="001425B7">
        <w:rPr>
          <w:sz w:val="28"/>
          <w:szCs w:val="28"/>
        </w:rPr>
        <w:t xml:space="preserve"> Акция заключалась в сборе  и передаче необходимых  для детей с ограниченными возможностями подарков. Детские общественные организации собрали для воспитанников МК ОУ </w:t>
      </w:r>
      <w:r w:rsidR="009574BA">
        <w:rPr>
          <w:sz w:val="28"/>
          <w:szCs w:val="28"/>
        </w:rPr>
        <w:t>"</w:t>
      </w:r>
      <w:r w:rsidRPr="001425B7">
        <w:rPr>
          <w:sz w:val="28"/>
          <w:szCs w:val="28"/>
        </w:rPr>
        <w:t>Починковск</w:t>
      </w:r>
      <w:r w:rsidR="009574BA">
        <w:rPr>
          <w:sz w:val="28"/>
          <w:szCs w:val="28"/>
        </w:rPr>
        <w:t>ая</w:t>
      </w:r>
      <w:r w:rsidRPr="001425B7">
        <w:rPr>
          <w:sz w:val="28"/>
          <w:szCs w:val="28"/>
        </w:rPr>
        <w:t xml:space="preserve">   школ</w:t>
      </w:r>
      <w:r w:rsidR="009574BA">
        <w:rPr>
          <w:sz w:val="28"/>
          <w:szCs w:val="28"/>
        </w:rPr>
        <w:t>а</w:t>
      </w:r>
      <w:r w:rsidRPr="001425B7">
        <w:rPr>
          <w:sz w:val="28"/>
          <w:szCs w:val="28"/>
        </w:rPr>
        <w:t>-интерната</w:t>
      </w:r>
      <w:proofErr w:type="gramStart"/>
      <w:r w:rsidR="009574BA">
        <w:rPr>
          <w:sz w:val="28"/>
          <w:szCs w:val="28"/>
        </w:rPr>
        <w:t>"</w:t>
      </w:r>
      <w:r w:rsidRPr="001425B7">
        <w:rPr>
          <w:sz w:val="28"/>
          <w:szCs w:val="28"/>
        </w:rPr>
        <w:t xml:space="preserve">  1</w:t>
      </w:r>
      <w:r w:rsidR="00AE13EE">
        <w:rPr>
          <w:sz w:val="28"/>
          <w:szCs w:val="28"/>
        </w:rPr>
        <w:t>7</w:t>
      </w:r>
      <w:proofErr w:type="gramEnd"/>
      <w:r w:rsidRPr="001425B7">
        <w:rPr>
          <w:sz w:val="28"/>
          <w:szCs w:val="28"/>
        </w:rPr>
        <w:t xml:space="preserve"> посылок с  подарками: книги, развивающие игры, канцелярские товары</w:t>
      </w:r>
      <w:r>
        <w:rPr>
          <w:sz w:val="28"/>
          <w:szCs w:val="28"/>
        </w:rPr>
        <w:t>,</w:t>
      </w:r>
      <w:r w:rsidRPr="001425B7">
        <w:rPr>
          <w:sz w:val="28"/>
          <w:szCs w:val="28"/>
        </w:rPr>
        <w:t xml:space="preserve"> игрушки, журналы и др. </w:t>
      </w:r>
    </w:p>
    <w:p w:rsidR="00677996" w:rsidRDefault="00677996" w:rsidP="00516697">
      <w:pPr>
        <w:ind w:firstLine="709"/>
        <w:jc w:val="both"/>
        <w:rPr>
          <w:sz w:val="28"/>
          <w:szCs w:val="28"/>
        </w:rPr>
      </w:pPr>
      <w:r w:rsidRPr="001425B7">
        <w:rPr>
          <w:sz w:val="28"/>
          <w:szCs w:val="28"/>
        </w:rPr>
        <w:t>В декабре был проведен районный этап конкурса организаторов детского общественного движения "Вожатый года – 201</w:t>
      </w:r>
      <w:r w:rsidR="00AE13EE">
        <w:rPr>
          <w:sz w:val="28"/>
          <w:szCs w:val="28"/>
        </w:rPr>
        <w:t>9</w:t>
      </w:r>
      <w:r w:rsidRPr="001425B7">
        <w:rPr>
          <w:sz w:val="28"/>
          <w:szCs w:val="28"/>
        </w:rPr>
        <w:t xml:space="preserve">". </w:t>
      </w:r>
      <w:r>
        <w:rPr>
          <w:sz w:val="28"/>
          <w:szCs w:val="28"/>
        </w:rPr>
        <w:t>В</w:t>
      </w:r>
      <w:r w:rsidRPr="00F54383">
        <w:rPr>
          <w:sz w:val="28"/>
          <w:szCs w:val="28"/>
        </w:rPr>
        <w:t xml:space="preserve"> рамках конкурса прошёл фестиваль среди детских общественных организаций в рамках реализации основных направлений деятельности РДШ, в котором приняли участие все детские организации района.</w:t>
      </w:r>
    </w:p>
    <w:p w:rsidR="00677996" w:rsidRPr="001425B7" w:rsidRDefault="00677996" w:rsidP="00516697">
      <w:pPr>
        <w:ind w:firstLine="709"/>
        <w:jc w:val="both"/>
        <w:rPr>
          <w:sz w:val="28"/>
          <w:szCs w:val="28"/>
        </w:rPr>
      </w:pPr>
      <w:r w:rsidRPr="001425B7">
        <w:rPr>
          <w:sz w:val="28"/>
          <w:szCs w:val="28"/>
        </w:rPr>
        <w:t>В феврале проходил зональный этап конкурса</w:t>
      </w:r>
      <w:r>
        <w:rPr>
          <w:sz w:val="28"/>
          <w:szCs w:val="28"/>
        </w:rPr>
        <w:t>. В конкурсе приняли участие р</w:t>
      </w:r>
      <w:r w:rsidRPr="001425B7">
        <w:rPr>
          <w:sz w:val="28"/>
          <w:szCs w:val="28"/>
        </w:rPr>
        <w:t xml:space="preserve">айонный СДОО "Горизонт" </w:t>
      </w:r>
      <w:r>
        <w:rPr>
          <w:sz w:val="28"/>
          <w:szCs w:val="28"/>
        </w:rPr>
        <w:t>и отряд старших вожаты</w:t>
      </w:r>
      <w:r w:rsidR="00DF049F">
        <w:rPr>
          <w:sz w:val="28"/>
          <w:szCs w:val="28"/>
        </w:rPr>
        <w:t>х Починковского района "Юность".</w:t>
      </w:r>
    </w:p>
    <w:p w:rsidR="00677996" w:rsidRPr="001425B7" w:rsidRDefault="00677996" w:rsidP="00516697">
      <w:pPr>
        <w:ind w:firstLine="709"/>
        <w:jc w:val="both"/>
        <w:rPr>
          <w:sz w:val="28"/>
          <w:szCs w:val="28"/>
        </w:rPr>
      </w:pPr>
      <w:r w:rsidRPr="001425B7">
        <w:rPr>
          <w:sz w:val="28"/>
          <w:szCs w:val="28"/>
        </w:rPr>
        <w:t>Активисты СДОО "Горизонт" принимали участие в областной школе актива. В течение учебного года ребята обучались на её занятиях и получили сертификаты, подтверждающие обучение.</w:t>
      </w:r>
    </w:p>
    <w:p w:rsidR="00677996" w:rsidRPr="001425B7" w:rsidRDefault="00677996" w:rsidP="00516697">
      <w:pPr>
        <w:ind w:firstLine="709"/>
        <w:jc w:val="both"/>
        <w:rPr>
          <w:sz w:val="28"/>
          <w:szCs w:val="28"/>
        </w:rPr>
      </w:pPr>
      <w:r w:rsidRPr="001425B7">
        <w:rPr>
          <w:sz w:val="28"/>
          <w:szCs w:val="28"/>
        </w:rPr>
        <w:t>Члены Союза посылали для подготовки Выпуска газеты "Наше время" "Союза Пионерских организаций"</w:t>
      </w:r>
      <w:r>
        <w:rPr>
          <w:sz w:val="28"/>
          <w:szCs w:val="28"/>
        </w:rPr>
        <w:t xml:space="preserve"> </w:t>
      </w:r>
      <w:r w:rsidRPr="001425B7">
        <w:rPr>
          <w:sz w:val="28"/>
          <w:szCs w:val="28"/>
        </w:rPr>
        <w:t xml:space="preserve">Нижегородской области </w:t>
      </w:r>
      <w:r>
        <w:rPr>
          <w:sz w:val="28"/>
          <w:szCs w:val="28"/>
        </w:rPr>
        <w:t xml:space="preserve">и онлайн-платформы "Наша версия" </w:t>
      </w:r>
      <w:r w:rsidRPr="001425B7">
        <w:rPr>
          <w:sz w:val="28"/>
          <w:szCs w:val="28"/>
        </w:rPr>
        <w:t xml:space="preserve"> материалы от детских общественных организаций. Материал был напечатан в выпусках областной газеты</w:t>
      </w:r>
      <w:r>
        <w:rPr>
          <w:sz w:val="28"/>
          <w:szCs w:val="28"/>
        </w:rPr>
        <w:t xml:space="preserve"> и размещён на онлайн-платформе "Наша версия"</w:t>
      </w:r>
      <w:r w:rsidRPr="001425B7">
        <w:rPr>
          <w:sz w:val="28"/>
          <w:szCs w:val="28"/>
        </w:rPr>
        <w:t>.</w:t>
      </w:r>
    </w:p>
    <w:p w:rsidR="00677996" w:rsidRPr="001425B7" w:rsidRDefault="00677996" w:rsidP="00516697">
      <w:pPr>
        <w:ind w:firstLine="709"/>
        <w:jc w:val="both"/>
        <w:rPr>
          <w:sz w:val="28"/>
          <w:szCs w:val="28"/>
        </w:rPr>
      </w:pPr>
      <w:r w:rsidRPr="001425B7">
        <w:rPr>
          <w:sz w:val="28"/>
          <w:szCs w:val="28"/>
        </w:rPr>
        <w:t xml:space="preserve">Члены Союза принимали участие в районных и областных конкурсах: "Новое поколение </w:t>
      </w:r>
      <w:r w:rsidRPr="001425B7">
        <w:rPr>
          <w:sz w:val="28"/>
          <w:szCs w:val="28"/>
          <w:lang w:val="en-US"/>
        </w:rPr>
        <w:t>XXI</w:t>
      </w:r>
      <w:r w:rsidRPr="001425B7">
        <w:rPr>
          <w:sz w:val="28"/>
          <w:szCs w:val="28"/>
        </w:rPr>
        <w:t xml:space="preserve"> века", "Я горжусь!",  </w:t>
      </w:r>
      <w:r>
        <w:rPr>
          <w:sz w:val="28"/>
          <w:szCs w:val="28"/>
        </w:rPr>
        <w:t>к</w:t>
      </w:r>
      <w:r w:rsidRPr="001425B7">
        <w:rPr>
          <w:sz w:val="28"/>
          <w:szCs w:val="28"/>
        </w:rPr>
        <w:t>онкурс Детской и молодежной непрофессиональной социальной рекламы</w:t>
      </w:r>
      <w:r>
        <w:rPr>
          <w:sz w:val="28"/>
          <w:szCs w:val="28"/>
        </w:rPr>
        <w:t xml:space="preserve"> "Взгляд</w:t>
      </w:r>
      <w:r w:rsidRPr="001425B7">
        <w:rPr>
          <w:sz w:val="28"/>
          <w:szCs w:val="28"/>
        </w:rPr>
        <w:t>", фотоконкурс "Дети. Творчество. Родина"; "</w:t>
      </w:r>
      <w:r>
        <w:rPr>
          <w:sz w:val="28"/>
          <w:szCs w:val="28"/>
        </w:rPr>
        <w:t>Я познаю Нижегородский край"; "Детство без границ"</w:t>
      </w:r>
      <w:r w:rsidRPr="001425B7">
        <w:rPr>
          <w:sz w:val="28"/>
          <w:szCs w:val="28"/>
        </w:rPr>
        <w:t xml:space="preserve">. </w:t>
      </w:r>
    </w:p>
    <w:p w:rsidR="00677996" w:rsidRPr="001425B7" w:rsidRDefault="00677996" w:rsidP="00516697">
      <w:pPr>
        <w:ind w:firstLine="709"/>
        <w:jc w:val="both"/>
        <w:rPr>
          <w:sz w:val="28"/>
          <w:szCs w:val="28"/>
        </w:rPr>
      </w:pPr>
      <w:r w:rsidRPr="001425B7">
        <w:rPr>
          <w:sz w:val="28"/>
          <w:szCs w:val="28"/>
        </w:rPr>
        <w:t xml:space="preserve">В марте проводился традиционный районный Фестиваль среди детских и молодежных общественных организаций "Время действовать!". Он проходил в виде защиты социально-значимых проектов. Участвовали </w:t>
      </w:r>
      <w:r>
        <w:rPr>
          <w:sz w:val="28"/>
          <w:szCs w:val="28"/>
        </w:rPr>
        <w:t>10</w:t>
      </w:r>
      <w:r w:rsidRPr="001425B7">
        <w:rPr>
          <w:sz w:val="28"/>
          <w:szCs w:val="28"/>
        </w:rPr>
        <w:t xml:space="preserve"> детских общественных организаций и </w:t>
      </w:r>
      <w:r>
        <w:rPr>
          <w:sz w:val="28"/>
          <w:szCs w:val="28"/>
        </w:rPr>
        <w:t>2</w:t>
      </w:r>
      <w:r w:rsidRPr="001425B7">
        <w:rPr>
          <w:sz w:val="28"/>
          <w:szCs w:val="28"/>
        </w:rPr>
        <w:t xml:space="preserve"> волонтерск</w:t>
      </w:r>
      <w:r>
        <w:rPr>
          <w:sz w:val="28"/>
          <w:szCs w:val="28"/>
        </w:rPr>
        <w:t>их</w:t>
      </w:r>
      <w:r w:rsidRPr="001425B7">
        <w:rPr>
          <w:sz w:val="28"/>
          <w:szCs w:val="28"/>
        </w:rPr>
        <w:t xml:space="preserve"> объединени</w:t>
      </w:r>
      <w:r>
        <w:rPr>
          <w:sz w:val="28"/>
          <w:szCs w:val="28"/>
        </w:rPr>
        <w:t>я</w:t>
      </w:r>
      <w:r w:rsidRPr="001425B7">
        <w:rPr>
          <w:sz w:val="28"/>
          <w:szCs w:val="28"/>
        </w:rPr>
        <w:t xml:space="preserve"> "Мы вместе" МБОУ ДО "Починковский ЦДО"</w:t>
      </w:r>
      <w:r>
        <w:rPr>
          <w:sz w:val="28"/>
          <w:szCs w:val="28"/>
        </w:rPr>
        <w:t xml:space="preserve"> и "Мы молодые" МБ ОУ Наруксовская СШ.</w:t>
      </w:r>
    </w:p>
    <w:p w:rsidR="00677996" w:rsidRPr="001425B7" w:rsidRDefault="00677996" w:rsidP="00516697">
      <w:pPr>
        <w:ind w:firstLine="709"/>
        <w:jc w:val="both"/>
        <w:rPr>
          <w:sz w:val="28"/>
          <w:szCs w:val="28"/>
        </w:rPr>
      </w:pPr>
      <w:r w:rsidRPr="001425B7">
        <w:rPr>
          <w:sz w:val="28"/>
          <w:szCs w:val="28"/>
        </w:rPr>
        <w:t>В марте волонтерское объединение "Мы вместе" провели мастер класс для волонтеров школ на тему</w:t>
      </w:r>
      <w:r>
        <w:rPr>
          <w:sz w:val="28"/>
          <w:szCs w:val="28"/>
        </w:rPr>
        <w:t xml:space="preserve"> </w:t>
      </w:r>
      <w:r w:rsidRPr="00386CB9">
        <w:rPr>
          <w:sz w:val="28"/>
          <w:szCs w:val="28"/>
        </w:rPr>
        <w:t>"Мотивация к добровольчеству"</w:t>
      </w:r>
      <w:r w:rsidRPr="001425B7">
        <w:rPr>
          <w:sz w:val="28"/>
          <w:szCs w:val="28"/>
        </w:rPr>
        <w:t>.</w:t>
      </w:r>
    </w:p>
    <w:p w:rsidR="00677996" w:rsidRDefault="00677996" w:rsidP="00516697">
      <w:pPr>
        <w:ind w:firstLine="709"/>
        <w:jc w:val="both"/>
        <w:rPr>
          <w:sz w:val="28"/>
          <w:szCs w:val="28"/>
        </w:rPr>
      </w:pPr>
      <w:r w:rsidRPr="001425B7">
        <w:rPr>
          <w:sz w:val="28"/>
          <w:szCs w:val="28"/>
        </w:rPr>
        <w:t>Весной в детских общественных организациях проходила добровольческая акция</w:t>
      </w:r>
      <w:r>
        <w:rPr>
          <w:sz w:val="28"/>
          <w:szCs w:val="28"/>
        </w:rPr>
        <w:t xml:space="preserve"> "Весенняя неделя добра".</w:t>
      </w:r>
    </w:p>
    <w:p w:rsidR="00677996" w:rsidRPr="001425B7" w:rsidRDefault="00677996" w:rsidP="00516697">
      <w:pPr>
        <w:ind w:firstLine="709"/>
        <w:jc w:val="both"/>
        <w:rPr>
          <w:sz w:val="28"/>
          <w:szCs w:val="28"/>
        </w:rPr>
      </w:pPr>
      <w:r>
        <w:rPr>
          <w:sz w:val="28"/>
          <w:szCs w:val="28"/>
        </w:rPr>
        <w:t xml:space="preserve">С </w:t>
      </w:r>
      <w:proofErr w:type="gramStart"/>
      <w:r>
        <w:rPr>
          <w:sz w:val="28"/>
          <w:szCs w:val="28"/>
        </w:rPr>
        <w:t>марта  по</w:t>
      </w:r>
      <w:proofErr w:type="gramEnd"/>
      <w:r>
        <w:rPr>
          <w:sz w:val="28"/>
          <w:szCs w:val="28"/>
        </w:rPr>
        <w:t xml:space="preserve"> май 201</w:t>
      </w:r>
      <w:r w:rsidR="00565C0B">
        <w:rPr>
          <w:sz w:val="28"/>
          <w:szCs w:val="28"/>
        </w:rPr>
        <w:t>8</w:t>
      </w:r>
      <w:r>
        <w:rPr>
          <w:sz w:val="28"/>
          <w:szCs w:val="28"/>
        </w:rPr>
        <w:t xml:space="preserve"> года в детских общественных организациях прошла всероссийская акция "Волшебная крышечка", </w:t>
      </w:r>
      <w:r w:rsidRPr="00DF1BFD">
        <w:rPr>
          <w:sz w:val="28"/>
          <w:szCs w:val="28"/>
        </w:rPr>
        <w:t>всего было собрано 42 кг. крышечек</w:t>
      </w:r>
      <w:r>
        <w:rPr>
          <w:sz w:val="28"/>
          <w:szCs w:val="28"/>
        </w:rPr>
        <w:t>.</w:t>
      </w:r>
    </w:p>
    <w:p w:rsidR="00677996" w:rsidRDefault="00677996" w:rsidP="00516697">
      <w:pPr>
        <w:ind w:firstLine="709"/>
        <w:jc w:val="both"/>
        <w:rPr>
          <w:sz w:val="28"/>
          <w:szCs w:val="28"/>
        </w:rPr>
      </w:pPr>
      <w:r w:rsidRPr="001425B7">
        <w:rPr>
          <w:sz w:val="28"/>
          <w:szCs w:val="28"/>
        </w:rPr>
        <w:t xml:space="preserve">В преддверии празднования  Дня Победы детские общественные организации принимали участие в муниципальном этапе областной акции "Обелиск", также были </w:t>
      </w:r>
      <w:r w:rsidRPr="001425B7">
        <w:rPr>
          <w:sz w:val="28"/>
          <w:szCs w:val="28"/>
        </w:rPr>
        <w:lastRenderedPageBreak/>
        <w:t>проведены акции "</w:t>
      </w:r>
      <w:r>
        <w:rPr>
          <w:sz w:val="28"/>
          <w:szCs w:val="28"/>
        </w:rPr>
        <w:t>Подари земле сад</w:t>
      </w:r>
      <w:r w:rsidRPr="001425B7">
        <w:rPr>
          <w:sz w:val="28"/>
          <w:szCs w:val="28"/>
        </w:rPr>
        <w:t>", "Георгиевская ленточка", "Добрая открытка", "Сирень Победы", "Подарок ветерану"</w:t>
      </w:r>
    </w:p>
    <w:p w:rsidR="00677996" w:rsidRPr="001425B7" w:rsidRDefault="00677996" w:rsidP="00516697">
      <w:pPr>
        <w:ind w:firstLine="709"/>
        <w:jc w:val="both"/>
        <w:rPr>
          <w:sz w:val="28"/>
          <w:szCs w:val="28"/>
        </w:rPr>
      </w:pPr>
      <w:r>
        <w:rPr>
          <w:sz w:val="28"/>
          <w:szCs w:val="28"/>
        </w:rPr>
        <w:t xml:space="preserve">В апреле </w:t>
      </w:r>
      <w:r w:rsidR="00565C0B">
        <w:rPr>
          <w:sz w:val="28"/>
          <w:szCs w:val="28"/>
        </w:rPr>
        <w:t>201</w:t>
      </w:r>
      <w:r w:rsidR="00AE13EE">
        <w:rPr>
          <w:sz w:val="28"/>
          <w:szCs w:val="28"/>
        </w:rPr>
        <w:t>9</w:t>
      </w:r>
      <w:r w:rsidR="00565C0B">
        <w:rPr>
          <w:sz w:val="28"/>
          <w:szCs w:val="28"/>
        </w:rPr>
        <w:t xml:space="preserve"> года </w:t>
      </w:r>
      <w:r w:rsidRPr="00DF1BFD">
        <w:rPr>
          <w:sz w:val="28"/>
          <w:szCs w:val="28"/>
        </w:rPr>
        <w:t>Союз и его члены приняли участие во Всероссийской акции "Добрый пленэр".</w:t>
      </w:r>
    </w:p>
    <w:p w:rsidR="00677996" w:rsidRPr="001425B7" w:rsidRDefault="00677996" w:rsidP="00516697">
      <w:pPr>
        <w:autoSpaceDE w:val="0"/>
        <w:autoSpaceDN w:val="0"/>
        <w:adjustRightInd w:val="0"/>
        <w:ind w:firstLine="709"/>
        <w:jc w:val="both"/>
        <w:rPr>
          <w:sz w:val="28"/>
          <w:szCs w:val="28"/>
        </w:rPr>
      </w:pPr>
      <w:r w:rsidRPr="001425B7">
        <w:rPr>
          <w:sz w:val="28"/>
          <w:szCs w:val="28"/>
        </w:rPr>
        <w:t>18 мая 201</w:t>
      </w:r>
      <w:r w:rsidR="00AE13EE">
        <w:rPr>
          <w:sz w:val="28"/>
          <w:szCs w:val="28"/>
        </w:rPr>
        <w:t>9</w:t>
      </w:r>
      <w:r w:rsidRPr="001425B7">
        <w:rPr>
          <w:sz w:val="28"/>
          <w:szCs w:val="28"/>
        </w:rPr>
        <w:t xml:space="preserve"> года прошёл Слёт детских общественных организаций Починковского района "Горизонт", посвящен</w:t>
      </w:r>
      <w:r>
        <w:rPr>
          <w:sz w:val="28"/>
          <w:szCs w:val="28"/>
        </w:rPr>
        <w:t>ный</w:t>
      </w:r>
      <w:r w:rsidRPr="00DF1BFD">
        <w:rPr>
          <w:sz w:val="28"/>
          <w:szCs w:val="28"/>
        </w:rPr>
        <w:t xml:space="preserve">  "Году добровольца"</w:t>
      </w:r>
      <w:r w:rsidRPr="001425B7">
        <w:rPr>
          <w:sz w:val="28"/>
          <w:szCs w:val="28"/>
        </w:rPr>
        <w:t>. Ребятам предстояло пройти 9 станций в игре "</w:t>
      </w:r>
      <w:r w:rsidRPr="00DF1BFD">
        <w:rPr>
          <w:sz w:val="28"/>
          <w:szCs w:val="28"/>
        </w:rPr>
        <w:t>Верить! Творить! Жить!"</w:t>
      </w:r>
    </w:p>
    <w:p w:rsidR="002A2C06" w:rsidRPr="002A2C06" w:rsidRDefault="002A2C06" w:rsidP="002A2C06">
      <w:pPr>
        <w:pStyle w:val="a6"/>
        <w:ind w:firstLine="709"/>
        <w:jc w:val="both"/>
        <w:rPr>
          <w:szCs w:val="28"/>
        </w:rPr>
      </w:pPr>
      <w:r w:rsidRPr="002A2C06">
        <w:rPr>
          <w:szCs w:val="28"/>
        </w:rPr>
        <w:t>Одной из важнейших задач в области воспитательной работы становится создание и развитие в образовательных организациях органов, представляющих интересы учащихся. Система самоуправления в образовательных организациях позволяет воспитывать молодое поколение так, чтобы учащиеся не только понимали необходимость в управлении собственной жизнью, но и знали, как это делать.</w:t>
      </w:r>
    </w:p>
    <w:p w:rsidR="002A2C06" w:rsidRPr="002A2C06" w:rsidRDefault="002A2C06" w:rsidP="002A2C06">
      <w:pPr>
        <w:pStyle w:val="a6"/>
        <w:ind w:firstLine="709"/>
        <w:jc w:val="both"/>
        <w:rPr>
          <w:szCs w:val="28"/>
        </w:rPr>
      </w:pPr>
      <w:r w:rsidRPr="002A2C06">
        <w:rPr>
          <w:szCs w:val="28"/>
        </w:rPr>
        <w:t>Для координации работы по самоуправлению в районе в 2018 – 2019 учебном году работал районный Совет старшеклассников "Луч" в соответствии с планом. Результатом работы районного Совета старшеклассников стало повышение уровня развития самоуправления в ученических коллективах образовательных организациях района. В прошедшем учебном году члены Совета старшеклассников приняли участие в мероприятиях различного уровня, областном конкурсе "Развивай ученическое самоуправление", областном форуме "Время единых действий", районном фестивале детских и молодежных общественных организаций "Время действовать!", районном слете РДШ, также 1 старшеклассник прошел обучение в областной школе актива.</w:t>
      </w:r>
    </w:p>
    <w:p w:rsidR="002A2C06" w:rsidRPr="002A2C06" w:rsidRDefault="002A2C06" w:rsidP="002A2C06">
      <w:pPr>
        <w:pStyle w:val="a6"/>
        <w:ind w:firstLine="709"/>
        <w:jc w:val="both"/>
        <w:rPr>
          <w:szCs w:val="28"/>
        </w:rPr>
      </w:pPr>
      <w:r w:rsidRPr="002A2C06">
        <w:rPr>
          <w:szCs w:val="28"/>
        </w:rPr>
        <w:t>Организационно-массовая работа в Центре велась по плану и была ориентирована на ребенка, развитие его творческих способностей, духовно-нравственных качеств, самостоятельности, инициативы, стремления к самопознанию и самосовершенствованию. Координировал работу педагог-организатор.</w:t>
      </w:r>
    </w:p>
    <w:p w:rsidR="002A2C06" w:rsidRPr="002A2C06" w:rsidRDefault="002A2C06" w:rsidP="002A2C06">
      <w:pPr>
        <w:pStyle w:val="a6"/>
        <w:ind w:firstLine="709"/>
        <w:jc w:val="both"/>
        <w:rPr>
          <w:szCs w:val="28"/>
        </w:rPr>
      </w:pPr>
      <w:r w:rsidRPr="002A2C06">
        <w:rPr>
          <w:szCs w:val="28"/>
        </w:rPr>
        <w:t>Проводимые мероприятия отвечали современным требованиям, носили элементы инновационных технологий, были направлены на воспитание активной гражданской позиции и гуманизации личности.</w:t>
      </w:r>
    </w:p>
    <w:p w:rsidR="002A2C06" w:rsidRPr="002A2C06" w:rsidRDefault="002A2C06" w:rsidP="002A2C06">
      <w:pPr>
        <w:pStyle w:val="a6"/>
        <w:ind w:firstLine="709"/>
        <w:jc w:val="both"/>
        <w:rPr>
          <w:szCs w:val="28"/>
        </w:rPr>
      </w:pPr>
      <w:r w:rsidRPr="002A2C06">
        <w:rPr>
          <w:szCs w:val="28"/>
        </w:rPr>
        <w:t>В 2018 – 2019 учебном году Центром было проведено множество мероприятий самых разнообразных форм с различными категориями детей.</w:t>
      </w:r>
    </w:p>
    <w:p w:rsidR="002A2C06" w:rsidRPr="002A2C06" w:rsidRDefault="002A2C06" w:rsidP="002A2C06">
      <w:pPr>
        <w:pStyle w:val="a6"/>
        <w:ind w:firstLine="709"/>
        <w:jc w:val="both"/>
        <w:rPr>
          <w:szCs w:val="28"/>
        </w:rPr>
      </w:pPr>
    </w:p>
    <w:p w:rsidR="002A2C06" w:rsidRPr="002A2C06" w:rsidRDefault="002A2C06" w:rsidP="002A2C06">
      <w:pPr>
        <w:pStyle w:val="a6"/>
        <w:ind w:firstLine="709"/>
        <w:jc w:val="both"/>
        <w:rPr>
          <w:sz w:val="16"/>
          <w:szCs w:val="16"/>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4127"/>
        <w:gridCol w:w="763"/>
        <w:gridCol w:w="925"/>
        <w:gridCol w:w="925"/>
        <w:gridCol w:w="919"/>
        <w:gridCol w:w="1082"/>
        <w:gridCol w:w="1082"/>
      </w:tblGrid>
      <w:tr w:rsidR="002A2C06" w:rsidRPr="002A2C06" w:rsidTr="0029040C">
        <w:trPr>
          <w:cantSplit/>
        </w:trPr>
        <w:tc>
          <w:tcPr>
            <w:tcW w:w="596" w:type="dxa"/>
            <w:vMerge w:val="restart"/>
            <w:tcBorders>
              <w:top w:val="single" w:sz="4" w:space="0" w:color="auto"/>
              <w:left w:val="single" w:sz="4" w:space="0" w:color="auto"/>
              <w:right w:val="single" w:sz="4" w:space="0" w:color="auto"/>
            </w:tcBorders>
          </w:tcPr>
          <w:p w:rsidR="002A2C06" w:rsidRPr="002A2C06" w:rsidRDefault="002A2C06" w:rsidP="0029040C">
            <w:pPr>
              <w:pStyle w:val="a6"/>
              <w:ind w:firstLine="0"/>
              <w:rPr>
                <w:szCs w:val="28"/>
              </w:rPr>
            </w:pPr>
            <w:r w:rsidRPr="002A2C06">
              <w:rPr>
                <w:szCs w:val="28"/>
              </w:rPr>
              <w:t>№</w:t>
            </w:r>
          </w:p>
          <w:p w:rsidR="002A2C06" w:rsidRPr="002A2C06" w:rsidRDefault="002A2C06" w:rsidP="0029040C">
            <w:pPr>
              <w:pStyle w:val="a6"/>
              <w:ind w:firstLine="0"/>
              <w:rPr>
                <w:szCs w:val="28"/>
              </w:rPr>
            </w:pPr>
            <w:r w:rsidRPr="002A2C06">
              <w:rPr>
                <w:szCs w:val="28"/>
              </w:rPr>
              <w:t>п/п</w:t>
            </w:r>
          </w:p>
        </w:tc>
        <w:tc>
          <w:tcPr>
            <w:tcW w:w="0" w:type="auto"/>
            <w:vMerge w:val="restart"/>
            <w:tcBorders>
              <w:top w:val="single" w:sz="4" w:space="0" w:color="auto"/>
              <w:left w:val="single" w:sz="4" w:space="0" w:color="auto"/>
              <w:bottom w:val="single" w:sz="4" w:space="0" w:color="auto"/>
              <w:right w:val="single" w:sz="4" w:space="0" w:color="auto"/>
            </w:tcBorders>
          </w:tcPr>
          <w:p w:rsidR="002A2C06" w:rsidRPr="002A2C06" w:rsidRDefault="002A2C06" w:rsidP="0029040C">
            <w:pPr>
              <w:pStyle w:val="a6"/>
              <w:ind w:firstLine="0"/>
              <w:rPr>
                <w:szCs w:val="28"/>
              </w:rPr>
            </w:pPr>
            <w:r w:rsidRPr="002A2C06">
              <w:rPr>
                <w:szCs w:val="28"/>
              </w:rPr>
              <w:t>Мероприятия</w:t>
            </w:r>
          </w:p>
        </w:tc>
        <w:tc>
          <w:tcPr>
            <w:tcW w:w="0" w:type="auto"/>
            <w:gridSpan w:val="3"/>
            <w:tcBorders>
              <w:top w:val="single" w:sz="4" w:space="0" w:color="auto"/>
              <w:left w:val="single" w:sz="4" w:space="0" w:color="auto"/>
              <w:bottom w:val="single" w:sz="4" w:space="0" w:color="auto"/>
              <w:right w:val="single" w:sz="4" w:space="0" w:color="auto"/>
            </w:tcBorders>
          </w:tcPr>
          <w:p w:rsidR="002A2C06" w:rsidRPr="002A2C06" w:rsidRDefault="002A2C06" w:rsidP="0029040C">
            <w:pPr>
              <w:pStyle w:val="a6"/>
              <w:ind w:firstLine="0"/>
              <w:jc w:val="center"/>
              <w:rPr>
                <w:szCs w:val="28"/>
              </w:rPr>
            </w:pPr>
            <w:r w:rsidRPr="002A2C06">
              <w:rPr>
                <w:szCs w:val="28"/>
              </w:rPr>
              <w:t>Количество мероприятий</w:t>
            </w:r>
          </w:p>
        </w:tc>
        <w:tc>
          <w:tcPr>
            <w:tcW w:w="0" w:type="auto"/>
            <w:gridSpan w:val="3"/>
            <w:tcBorders>
              <w:top w:val="single" w:sz="4" w:space="0" w:color="auto"/>
              <w:left w:val="single" w:sz="4" w:space="0" w:color="auto"/>
              <w:bottom w:val="single" w:sz="4" w:space="0" w:color="auto"/>
              <w:right w:val="single" w:sz="4" w:space="0" w:color="auto"/>
            </w:tcBorders>
          </w:tcPr>
          <w:p w:rsidR="002A2C06" w:rsidRPr="002A2C06" w:rsidRDefault="002A2C06" w:rsidP="0029040C">
            <w:pPr>
              <w:pStyle w:val="a6"/>
              <w:ind w:firstLine="0"/>
              <w:jc w:val="center"/>
              <w:rPr>
                <w:szCs w:val="28"/>
              </w:rPr>
            </w:pPr>
            <w:r w:rsidRPr="002A2C06">
              <w:rPr>
                <w:szCs w:val="28"/>
              </w:rPr>
              <w:t>Количество детей</w:t>
            </w:r>
          </w:p>
        </w:tc>
      </w:tr>
      <w:tr w:rsidR="002A2C06" w:rsidRPr="002A2C06" w:rsidTr="0029040C">
        <w:trPr>
          <w:cantSplit/>
        </w:trPr>
        <w:tc>
          <w:tcPr>
            <w:tcW w:w="596" w:type="dxa"/>
            <w:vMerge/>
            <w:tcBorders>
              <w:left w:val="single" w:sz="4" w:space="0" w:color="auto"/>
              <w:bottom w:val="single" w:sz="4" w:space="0" w:color="auto"/>
              <w:right w:val="single" w:sz="4" w:space="0" w:color="auto"/>
            </w:tcBorders>
          </w:tcPr>
          <w:p w:rsidR="002A2C06" w:rsidRPr="002A2C06" w:rsidRDefault="002A2C06" w:rsidP="0029040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2A2C06" w:rsidRPr="002A2C06" w:rsidRDefault="002A2C06" w:rsidP="0029040C">
            <w:pPr>
              <w:pStyle w:val="a6"/>
              <w:ind w:right="-196" w:firstLine="0"/>
              <w:rPr>
                <w:b/>
                <w:sz w:val="24"/>
              </w:rPr>
            </w:pPr>
            <w:r w:rsidRPr="002A2C06">
              <w:rPr>
                <w:b/>
                <w:sz w:val="24"/>
              </w:rPr>
              <w:t>2016-2017</w:t>
            </w:r>
          </w:p>
          <w:p w:rsidR="002A2C06" w:rsidRPr="002A2C06" w:rsidRDefault="002A2C06" w:rsidP="0029040C">
            <w:pPr>
              <w:pStyle w:val="a6"/>
              <w:ind w:right="-196" w:firstLine="0"/>
              <w:rPr>
                <w:b/>
                <w:sz w:val="24"/>
              </w:rPr>
            </w:pPr>
            <w:proofErr w:type="spellStart"/>
            <w:r w:rsidRPr="002A2C06">
              <w:rPr>
                <w:b/>
                <w:sz w:val="24"/>
              </w:rPr>
              <w:t>уч.г</w:t>
            </w:r>
            <w:proofErr w:type="spellEnd"/>
            <w:r w:rsidRPr="002A2C06">
              <w:rPr>
                <w:b/>
                <w:sz w:val="24"/>
              </w:rPr>
              <w:t>.</w:t>
            </w:r>
          </w:p>
        </w:tc>
        <w:tc>
          <w:tcPr>
            <w:tcW w:w="0" w:type="auto"/>
            <w:tcBorders>
              <w:top w:val="single" w:sz="4" w:space="0" w:color="auto"/>
              <w:left w:val="single" w:sz="4" w:space="0" w:color="auto"/>
              <w:bottom w:val="single" w:sz="4" w:space="0" w:color="auto"/>
              <w:right w:val="single" w:sz="4" w:space="0" w:color="auto"/>
            </w:tcBorders>
          </w:tcPr>
          <w:p w:rsidR="002A2C06" w:rsidRPr="002A2C06" w:rsidRDefault="002A2C06" w:rsidP="0029040C">
            <w:pPr>
              <w:pStyle w:val="a6"/>
              <w:ind w:right="-196" w:firstLine="0"/>
              <w:jc w:val="center"/>
              <w:rPr>
                <w:b/>
                <w:sz w:val="24"/>
              </w:rPr>
            </w:pPr>
            <w:r w:rsidRPr="002A2C06">
              <w:rPr>
                <w:b/>
                <w:sz w:val="24"/>
              </w:rPr>
              <w:t xml:space="preserve">2017-2018 </w:t>
            </w:r>
            <w:proofErr w:type="spellStart"/>
            <w:r w:rsidRPr="002A2C06">
              <w:rPr>
                <w:b/>
                <w:sz w:val="24"/>
              </w:rPr>
              <w:t>уч.г</w:t>
            </w:r>
            <w:proofErr w:type="spellEnd"/>
            <w:r w:rsidRPr="002A2C06">
              <w:rPr>
                <w:b/>
                <w:sz w:val="24"/>
              </w:rPr>
              <w:t>.</w:t>
            </w:r>
          </w:p>
        </w:tc>
        <w:tc>
          <w:tcPr>
            <w:tcW w:w="0" w:type="auto"/>
            <w:tcBorders>
              <w:top w:val="single" w:sz="4" w:space="0" w:color="auto"/>
              <w:left w:val="single" w:sz="4" w:space="0" w:color="auto"/>
              <w:bottom w:val="single" w:sz="4" w:space="0" w:color="auto"/>
              <w:right w:val="single" w:sz="4" w:space="0" w:color="auto"/>
            </w:tcBorders>
          </w:tcPr>
          <w:p w:rsidR="002A2C06" w:rsidRPr="002A2C06" w:rsidRDefault="002A2C06" w:rsidP="0029040C">
            <w:pPr>
              <w:pStyle w:val="a6"/>
              <w:ind w:right="-196" w:firstLine="0"/>
              <w:jc w:val="center"/>
              <w:rPr>
                <w:b/>
                <w:sz w:val="24"/>
              </w:rPr>
            </w:pPr>
            <w:r w:rsidRPr="002A2C06">
              <w:rPr>
                <w:b/>
                <w:sz w:val="24"/>
              </w:rPr>
              <w:t xml:space="preserve">2018-2019 </w:t>
            </w:r>
            <w:proofErr w:type="spellStart"/>
            <w:r w:rsidRPr="002A2C06">
              <w:rPr>
                <w:b/>
                <w:sz w:val="24"/>
              </w:rPr>
              <w:t>уч.г</w:t>
            </w:r>
            <w:proofErr w:type="spellEnd"/>
            <w:r w:rsidRPr="002A2C06">
              <w:rPr>
                <w:b/>
                <w:sz w:val="24"/>
              </w:rPr>
              <w:t>.</w:t>
            </w:r>
          </w:p>
        </w:tc>
        <w:tc>
          <w:tcPr>
            <w:tcW w:w="0" w:type="auto"/>
            <w:tcBorders>
              <w:top w:val="single" w:sz="4" w:space="0" w:color="auto"/>
              <w:left w:val="single" w:sz="4" w:space="0" w:color="auto"/>
              <w:bottom w:val="single" w:sz="4" w:space="0" w:color="auto"/>
              <w:right w:val="single" w:sz="4" w:space="0" w:color="auto"/>
            </w:tcBorders>
          </w:tcPr>
          <w:p w:rsidR="002A2C06" w:rsidRPr="002A2C06" w:rsidRDefault="002A2C06" w:rsidP="0029040C">
            <w:pPr>
              <w:pStyle w:val="a6"/>
              <w:ind w:firstLine="0"/>
              <w:jc w:val="center"/>
              <w:rPr>
                <w:b/>
                <w:sz w:val="24"/>
              </w:rPr>
            </w:pPr>
            <w:r w:rsidRPr="002A2C06">
              <w:rPr>
                <w:b/>
                <w:sz w:val="24"/>
              </w:rPr>
              <w:t>2016-2017</w:t>
            </w:r>
          </w:p>
          <w:p w:rsidR="002A2C06" w:rsidRPr="002A2C06" w:rsidRDefault="002A2C06" w:rsidP="0029040C">
            <w:pPr>
              <w:pStyle w:val="a6"/>
              <w:ind w:firstLine="0"/>
              <w:jc w:val="center"/>
              <w:rPr>
                <w:b/>
                <w:sz w:val="24"/>
              </w:rPr>
            </w:pPr>
            <w:r w:rsidRPr="002A2C06">
              <w:rPr>
                <w:b/>
                <w:sz w:val="24"/>
              </w:rPr>
              <w:t>уч. г.</w:t>
            </w:r>
          </w:p>
        </w:tc>
        <w:tc>
          <w:tcPr>
            <w:tcW w:w="0" w:type="auto"/>
            <w:tcBorders>
              <w:top w:val="single" w:sz="4" w:space="0" w:color="auto"/>
              <w:left w:val="single" w:sz="4" w:space="0" w:color="auto"/>
              <w:bottom w:val="single" w:sz="4" w:space="0" w:color="auto"/>
              <w:right w:val="single" w:sz="4" w:space="0" w:color="auto"/>
            </w:tcBorders>
          </w:tcPr>
          <w:p w:rsidR="002A2C06" w:rsidRPr="002A2C06" w:rsidRDefault="002A2C06" w:rsidP="0029040C">
            <w:pPr>
              <w:pStyle w:val="a6"/>
              <w:ind w:firstLine="0"/>
              <w:jc w:val="center"/>
              <w:rPr>
                <w:b/>
                <w:sz w:val="24"/>
              </w:rPr>
            </w:pPr>
            <w:r w:rsidRPr="002A2C06">
              <w:rPr>
                <w:b/>
                <w:sz w:val="24"/>
              </w:rPr>
              <w:t xml:space="preserve">2017-2018 </w:t>
            </w:r>
            <w:proofErr w:type="spellStart"/>
            <w:r w:rsidRPr="002A2C06">
              <w:rPr>
                <w:b/>
                <w:sz w:val="24"/>
              </w:rPr>
              <w:t>уч.г</w:t>
            </w:r>
            <w:proofErr w:type="spellEnd"/>
            <w:r w:rsidRPr="002A2C06">
              <w:rPr>
                <w:b/>
                <w:sz w:val="24"/>
              </w:rPr>
              <w:t>.</w:t>
            </w:r>
          </w:p>
        </w:tc>
        <w:tc>
          <w:tcPr>
            <w:tcW w:w="0" w:type="auto"/>
            <w:tcBorders>
              <w:top w:val="single" w:sz="4" w:space="0" w:color="auto"/>
              <w:left w:val="single" w:sz="4" w:space="0" w:color="auto"/>
              <w:bottom w:val="single" w:sz="4" w:space="0" w:color="auto"/>
              <w:right w:val="single" w:sz="4" w:space="0" w:color="auto"/>
            </w:tcBorders>
          </w:tcPr>
          <w:p w:rsidR="002A2C06" w:rsidRPr="002A2C06" w:rsidRDefault="002A2C06" w:rsidP="0029040C">
            <w:pPr>
              <w:pStyle w:val="a6"/>
              <w:ind w:firstLine="0"/>
              <w:jc w:val="center"/>
              <w:rPr>
                <w:b/>
                <w:sz w:val="24"/>
              </w:rPr>
            </w:pPr>
            <w:r w:rsidRPr="002A2C06">
              <w:rPr>
                <w:b/>
                <w:sz w:val="24"/>
              </w:rPr>
              <w:t xml:space="preserve">2018-2019 </w:t>
            </w:r>
            <w:proofErr w:type="spellStart"/>
            <w:r w:rsidRPr="002A2C06">
              <w:rPr>
                <w:b/>
                <w:sz w:val="24"/>
              </w:rPr>
              <w:t>уч.г</w:t>
            </w:r>
            <w:proofErr w:type="spellEnd"/>
            <w:r w:rsidRPr="002A2C06">
              <w:rPr>
                <w:b/>
                <w:sz w:val="24"/>
              </w:rPr>
              <w:t>.</w:t>
            </w:r>
          </w:p>
        </w:tc>
      </w:tr>
      <w:tr w:rsidR="002A2C06" w:rsidRPr="002A2C06" w:rsidTr="0029040C">
        <w:trPr>
          <w:cantSplit/>
        </w:trPr>
        <w:tc>
          <w:tcPr>
            <w:tcW w:w="596" w:type="dxa"/>
            <w:tcBorders>
              <w:top w:val="single" w:sz="4" w:space="0" w:color="auto"/>
              <w:left w:val="single" w:sz="4" w:space="0" w:color="auto"/>
              <w:bottom w:val="single" w:sz="4" w:space="0" w:color="auto"/>
              <w:right w:val="single" w:sz="4" w:space="0" w:color="auto"/>
            </w:tcBorders>
          </w:tcPr>
          <w:p w:rsidR="002A2C06" w:rsidRPr="002A2C06" w:rsidRDefault="002A2C06" w:rsidP="0029040C">
            <w:pPr>
              <w:pStyle w:val="a6"/>
              <w:ind w:firstLine="0"/>
              <w:rPr>
                <w:szCs w:val="28"/>
              </w:rPr>
            </w:pPr>
            <w:r w:rsidRPr="002A2C06">
              <w:rPr>
                <w:szCs w:val="28"/>
              </w:rPr>
              <w:t>1</w:t>
            </w:r>
          </w:p>
        </w:tc>
        <w:tc>
          <w:tcPr>
            <w:tcW w:w="0" w:type="auto"/>
            <w:tcBorders>
              <w:top w:val="single" w:sz="4" w:space="0" w:color="auto"/>
              <w:left w:val="single" w:sz="4" w:space="0" w:color="auto"/>
              <w:bottom w:val="single" w:sz="4" w:space="0" w:color="auto"/>
              <w:right w:val="single" w:sz="4" w:space="0" w:color="auto"/>
            </w:tcBorders>
          </w:tcPr>
          <w:p w:rsidR="002A2C06" w:rsidRPr="002A2C06" w:rsidRDefault="002A2C06" w:rsidP="0029040C">
            <w:pPr>
              <w:pStyle w:val="a6"/>
              <w:ind w:firstLine="0"/>
              <w:rPr>
                <w:szCs w:val="28"/>
              </w:rPr>
            </w:pPr>
            <w:r w:rsidRPr="002A2C06">
              <w:rPr>
                <w:szCs w:val="28"/>
              </w:rPr>
              <w:t>Работа с семьей</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rPr>
            </w:pPr>
            <w:r w:rsidRPr="002A2C06">
              <w:rPr>
                <w:szCs w:val="28"/>
              </w:rPr>
              <w:t>14</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rPr>
            </w:pPr>
            <w:r w:rsidRPr="002A2C06">
              <w:rPr>
                <w:szCs w:val="28"/>
              </w:rPr>
              <w:t>20</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lang w:val="en-US"/>
              </w:rPr>
            </w:pPr>
            <w:r w:rsidRPr="002A2C06">
              <w:rPr>
                <w:szCs w:val="28"/>
                <w:lang w:val="en-US"/>
              </w:rPr>
              <w:t>16</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rPr>
            </w:pPr>
            <w:r w:rsidRPr="002A2C06">
              <w:rPr>
                <w:szCs w:val="28"/>
              </w:rPr>
              <w:t>789</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rPr>
            </w:pPr>
            <w:r w:rsidRPr="002A2C06">
              <w:rPr>
                <w:szCs w:val="28"/>
              </w:rPr>
              <w:t>772</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lang w:val="en-US"/>
              </w:rPr>
            </w:pPr>
            <w:r w:rsidRPr="002A2C06">
              <w:rPr>
                <w:szCs w:val="28"/>
                <w:lang w:val="en-US"/>
              </w:rPr>
              <w:t>750</w:t>
            </w:r>
          </w:p>
        </w:tc>
      </w:tr>
      <w:tr w:rsidR="002A2C06" w:rsidRPr="002A2C06" w:rsidTr="0029040C">
        <w:trPr>
          <w:cantSplit/>
        </w:trPr>
        <w:tc>
          <w:tcPr>
            <w:tcW w:w="596" w:type="dxa"/>
            <w:tcBorders>
              <w:top w:val="single" w:sz="4" w:space="0" w:color="auto"/>
              <w:left w:val="single" w:sz="4" w:space="0" w:color="auto"/>
              <w:bottom w:val="single" w:sz="4" w:space="0" w:color="auto"/>
              <w:right w:val="single" w:sz="4" w:space="0" w:color="auto"/>
            </w:tcBorders>
          </w:tcPr>
          <w:p w:rsidR="002A2C06" w:rsidRPr="002A2C06" w:rsidRDefault="002A2C06" w:rsidP="0029040C">
            <w:pPr>
              <w:pStyle w:val="a6"/>
              <w:ind w:firstLine="0"/>
              <w:rPr>
                <w:szCs w:val="28"/>
              </w:rPr>
            </w:pPr>
            <w:r w:rsidRPr="002A2C06">
              <w:rPr>
                <w:szCs w:val="28"/>
              </w:rPr>
              <w:t>2</w:t>
            </w:r>
          </w:p>
        </w:tc>
        <w:tc>
          <w:tcPr>
            <w:tcW w:w="0" w:type="auto"/>
            <w:tcBorders>
              <w:top w:val="single" w:sz="4" w:space="0" w:color="auto"/>
              <w:left w:val="single" w:sz="4" w:space="0" w:color="auto"/>
              <w:bottom w:val="single" w:sz="4" w:space="0" w:color="auto"/>
              <w:right w:val="single" w:sz="4" w:space="0" w:color="auto"/>
            </w:tcBorders>
          </w:tcPr>
          <w:p w:rsidR="002A2C06" w:rsidRPr="002A2C06" w:rsidRDefault="002A2C06" w:rsidP="0029040C">
            <w:pPr>
              <w:pStyle w:val="a6"/>
              <w:ind w:firstLine="0"/>
              <w:rPr>
                <w:szCs w:val="28"/>
              </w:rPr>
            </w:pPr>
            <w:r w:rsidRPr="002A2C06">
              <w:rPr>
                <w:szCs w:val="28"/>
              </w:rPr>
              <w:t>Работа со старшеклассниками</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rPr>
            </w:pPr>
            <w:r w:rsidRPr="002A2C06">
              <w:rPr>
                <w:szCs w:val="28"/>
              </w:rPr>
              <w:t>51</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rPr>
            </w:pPr>
            <w:r w:rsidRPr="002A2C06">
              <w:rPr>
                <w:szCs w:val="28"/>
              </w:rPr>
              <w:t>49</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lang w:val="en-US"/>
              </w:rPr>
            </w:pPr>
            <w:r w:rsidRPr="002A2C06">
              <w:rPr>
                <w:szCs w:val="28"/>
                <w:lang w:val="en-US"/>
              </w:rPr>
              <w:t>52</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rPr>
            </w:pPr>
            <w:r w:rsidRPr="002A2C06">
              <w:rPr>
                <w:szCs w:val="28"/>
              </w:rPr>
              <w:t>2785</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rPr>
            </w:pPr>
            <w:r w:rsidRPr="002A2C06">
              <w:rPr>
                <w:szCs w:val="28"/>
              </w:rPr>
              <w:t>2776</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lang w:val="en-US"/>
              </w:rPr>
            </w:pPr>
            <w:r w:rsidRPr="002A2C06">
              <w:rPr>
                <w:szCs w:val="28"/>
                <w:lang w:val="en-US"/>
              </w:rPr>
              <w:t>2758</w:t>
            </w:r>
          </w:p>
        </w:tc>
      </w:tr>
      <w:tr w:rsidR="002A2C06" w:rsidRPr="002A2C06" w:rsidTr="0029040C">
        <w:trPr>
          <w:cantSplit/>
        </w:trPr>
        <w:tc>
          <w:tcPr>
            <w:tcW w:w="596" w:type="dxa"/>
            <w:tcBorders>
              <w:top w:val="single" w:sz="4" w:space="0" w:color="auto"/>
              <w:left w:val="single" w:sz="4" w:space="0" w:color="auto"/>
              <w:bottom w:val="single" w:sz="4" w:space="0" w:color="auto"/>
              <w:right w:val="single" w:sz="4" w:space="0" w:color="auto"/>
            </w:tcBorders>
          </w:tcPr>
          <w:p w:rsidR="002A2C06" w:rsidRPr="002A2C06" w:rsidRDefault="002A2C06" w:rsidP="0029040C">
            <w:pPr>
              <w:pStyle w:val="a6"/>
              <w:ind w:firstLine="0"/>
              <w:rPr>
                <w:szCs w:val="28"/>
              </w:rPr>
            </w:pPr>
            <w:r w:rsidRPr="002A2C06">
              <w:rPr>
                <w:szCs w:val="28"/>
              </w:rPr>
              <w:t>3</w:t>
            </w:r>
          </w:p>
        </w:tc>
        <w:tc>
          <w:tcPr>
            <w:tcW w:w="0" w:type="auto"/>
            <w:tcBorders>
              <w:top w:val="single" w:sz="4" w:space="0" w:color="auto"/>
              <w:left w:val="single" w:sz="4" w:space="0" w:color="auto"/>
              <w:bottom w:val="single" w:sz="4" w:space="0" w:color="auto"/>
              <w:right w:val="single" w:sz="4" w:space="0" w:color="auto"/>
            </w:tcBorders>
          </w:tcPr>
          <w:p w:rsidR="002A2C06" w:rsidRPr="002A2C06" w:rsidRDefault="002A2C06" w:rsidP="0029040C">
            <w:pPr>
              <w:pStyle w:val="a6"/>
              <w:ind w:firstLine="0"/>
              <w:rPr>
                <w:szCs w:val="28"/>
              </w:rPr>
            </w:pPr>
            <w:r w:rsidRPr="002A2C06">
              <w:rPr>
                <w:szCs w:val="28"/>
              </w:rPr>
              <w:t>Работа с детьми из социально незащищенных слоев населения</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rPr>
            </w:pPr>
            <w:r w:rsidRPr="002A2C06">
              <w:rPr>
                <w:szCs w:val="28"/>
              </w:rPr>
              <w:t>17</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rPr>
            </w:pPr>
            <w:r w:rsidRPr="002A2C06">
              <w:rPr>
                <w:szCs w:val="28"/>
              </w:rPr>
              <w:t>16</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lang w:val="en-US"/>
              </w:rPr>
            </w:pPr>
            <w:r w:rsidRPr="002A2C06">
              <w:rPr>
                <w:szCs w:val="28"/>
                <w:lang w:val="en-US"/>
              </w:rPr>
              <w:t>17</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rPr>
            </w:pPr>
            <w:r w:rsidRPr="002A2C06">
              <w:rPr>
                <w:szCs w:val="28"/>
              </w:rPr>
              <w:t>1041</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rPr>
            </w:pPr>
            <w:r w:rsidRPr="002A2C06">
              <w:rPr>
                <w:szCs w:val="28"/>
              </w:rPr>
              <w:t>1039</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lang w:val="en-US"/>
              </w:rPr>
            </w:pPr>
            <w:r w:rsidRPr="002A2C06">
              <w:rPr>
                <w:szCs w:val="28"/>
                <w:lang w:val="en-US"/>
              </w:rPr>
              <w:t>1052</w:t>
            </w:r>
          </w:p>
        </w:tc>
      </w:tr>
      <w:tr w:rsidR="002A2C06" w:rsidRPr="002A2C06" w:rsidTr="0029040C">
        <w:trPr>
          <w:cantSplit/>
        </w:trPr>
        <w:tc>
          <w:tcPr>
            <w:tcW w:w="596" w:type="dxa"/>
            <w:tcBorders>
              <w:top w:val="single" w:sz="4" w:space="0" w:color="auto"/>
              <w:left w:val="single" w:sz="4" w:space="0" w:color="auto"/>
              <w:bottom w:val="single" w:sz="4" w:space="0" w:color="auto"/>
              <w:right w:val="single" w:sz="4" w:space="0" w:color="auto"/>
            </w:tcBorders>
          </w:tcPr>
          <w:p w:rsidR="002A2C06" w:rsidRPr="002A2C06" w:rsidRDefault="002A2C06" w:rsidP="0029040C">
            <w:pPr>
              <w:pStyle w:val="a6"/>
              <w:ind w:firstLine="0"/>
              <w:rPr>
                <w:szCs w:val="28"/>
              </w:rPr>
            </w:pPr>
            <w:r w:rsidRPr="002A2C06">
              <w:rPr>
                <w:szCs w:val="28"/>
              </w:rPr>
              <w:t>4</w:t>
            </w:r>
          </w:p>
        </w:tc>
        <w:tc>
          <w:tcPr>
            <w:tcW w:w="0" w:type="auto"/>
            <w:tcBorders>
              <w:top w:val="single" w:sz="4" w:space="0" w:color="auto"/>
              <w:left w:val="single" w:sz="4" w:space="0" w:color="auto"/>
              <w:bottom w:val="single" w:sz="4" w:space="0" w:color="auto"/>
              <w:right w:val="single" w:sz="4" w:space="0" w:color="auto"/>
            </w:tcBorders>
          </w:tcPr>
          <w:p w:rsidR="002A2C06" w:rsidRPr="002A2C06" w:rsidRDefault="002A2C06" w:rsidP="0029040C">
            <w:pPr>
              <w:pStyle w:val="a6"/>
              <w:ind w:firstLine="0"/>
              <w:rPr>
                <w:szCs w:val="28"/>
              </w:rPr>
            </w:pPr>
            <w:r w:rsidRPr="002A2C06">
              <w:rPr>
                <w:szCs w:val="28"/>
              </w:rPr>
              <w:t>Выставки</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rPr>
            </w:pPr>
            <w:r w:rsidRPr="002A2C06">
              <w:rPr>
                <w:szCs w:val="28"/>
              </w:rPr>
              <w:t>6</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rPr>
            </w:pPr>
            <w:r w:rsidRPr="002A2C06">
              <w:rPr>
                <w:szCs w:val="28"/>
              </w:rPr>
              <w:t>5</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lang w:val="en-US"/>
              </w:rPr>
            </w:pPr>
            <w:r w:rsidRPr="002A2C06">
              <w:rPr>
                <w:szCs w:val="28"/>
                <w:lang w:val="en-US"/>
              </w:rPr>
              <w:t>6</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rPr>
            </w:pPr>
            <w:r w:rsidRPr="002A2C06">
              <w:rPr>
                <w:szCs w:val="28"/>
              </w:rPr>
              <w:t>491</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rPr>
            </w:pPr>
            <w:r w:rsidRPr="002A2C06">
              <w:rPr>
                <w:szCs w:val="28"/>
              </w:rPr>
              <w:t>512</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lang w:val="en-US"/>
              </w:rPr>
            </w:pPr>
            <w:r w:rsidRPr="002A2C06">
              <w:rPr>
                <w:szCs w:val="28"/>
                <w:lang w:val="en-US"/>
              </w:rPr>
              <w:t>495</w:t>
            </w:r>
          </w:p>
        </w:tc>
      </w:tr>
      <w:tr w:rsidR="002A2C06" w:rsidRPr="002A2C06" w:rsidTr="0029040C">
        <w:trPr>
          <w:cantSplit/>
        </w:trPr>
        <w:tc>
          <w:tcPr>
            <w:tcW w:w="596" w:type="dxa"/>
            <w:tcBorders>
              <w:top w:val="single" w:sz="4" w:space="0" w:color="auto"/>
              <w:left w:val="single" w:sz="4" w:space="0" w:color="auto"/>
              <w:bottom w:val="single" w:sz="4" w:space="0" w:color="auto"/>
              <w:right w:val="single" w:sz="4" w:space="0" w:color="auto"/>
            </w:tcBorders>
          </w:tcPr>
          <w:p w:rsidR="002A2C06" w:rsidRPr="002A2C06" w:rsidRDefault="002A2C06" w:rsidP="0029040C">
            <w:pPr>
              <w:pStyle w:val="a6"/>
              <w:ind w:firstLine="0"/>
              <w:rPr>
                <w:szCs w:val="28"/>
              </w:rPr>
            </w:pPr>
            <w:r w:rsidRPr="002A2C06">
              <w:rPr>
                <w:szCs w:val="28"/>
              </w:rPr>
              <w:t>5</w:t>
            </w:r>
          </w:p>
        </w:tc>
        <w:tc>
          <w:tcPr>
            <w:tcW w:w="0" w:type="auto"/>
            <w:tcBorders>
              <w:top w:val="single" w:sz="4" w:space="0" w:color="auto"/>
              <w:left w:val="single" w:sz="4" w:space="0" w:color="auto"/>
              <w:bottom w:val="single" w:sz="4" w:space="0" w:color="auto"/>
              <w:right w:val="single" w:sz="4" w:space="0" w:color="auto"/>
            </w:tcBorders>
          </w:tcPr>
          <w:p w:rsidR="002A2C06" w:rsidRPr="002A2C06" w:rsidRDefault="002A2C06" w:rsidP="0029040C">
            <w:pPr>
              <w:pStyle w:val="a6"/>
              <w:ind w:firstLine="0"/>
              <w:rPr>
                <w:szCs w:val="28"/>
              </w:rPr>
            </w:pPr>
            <w:r w:rsidRPr="002A2C06">
              <w:rPr>
                <w:szCs w:val="28"/>
              </w:rPr>
              <w:t>Концерты</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rPr>
            </w:pPr>
            <w:r w:rsidRPr="002A2C06">
              <w:rPr>
                <w:szCs w:val="28"/>
              </w:rPr>
              <w:t>5</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rPr>
            </w:pPr>
            <w:r w:rsidRPr="002A2C06">
              <w:rPr>
                <w:szCs w:val="28"/>
              </w:rPr>
              <w:t>4</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lang w:val="en-US"/>
              </w:rPr>
            </w:pPr>
            <w:r w:rsidRPr="002A2C06">
              <w:rPr>
                <w:szCs w:val="28"/>
                <w:lang w:val="en-US"/>
              </w:rPr>
              <w:t>5</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rPr>
            </w:pPr>
            <w:r w:rsidRPr="002A2C06">
              <w:rPr>
                <w:szCs w:val="28"/>
              </w:rPr>
              <w:t>1232</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rPr>
            </w:pPr>
            <w:r w:rsidRPr="002A2C06">
              <w:rPr>
                <w:szCs w:val="28"/>
              </w:rPr>
              <w:t>1225</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lang w:val="en-US"/>
              </w:rPr>
            </w:pPr>
            <w:r w:rsidRPr="002A2C06">
              <w:rPr>
                <w:szCs w:val="28"/>
                <w:lang w:val="en-US"/>
              </w:rPr>
              <w:t>1256</w:t>
            </w:r>
          </w:p>
        </w:tc>
      </w:tr>
      <w:tr w:rsidR="002A2C06" w:rsidRPr="002A2C06" w:rsidTr="0029040C">
        <w:trPr>
          <w:cantSplit/>
        </w:trPr>
        <w:tc>
          <w:tcPr>
            <w:tcW w:w="596" w:type="dxa"/>
            <w:tcBorders>
              <w:top w:val="single" w:sz="4" w:space="0" w:color="auto"/>
              <w:left w:val="single" w:sz="4" w:space="0" w:color="auto"/>
              <w:bottom w:val="single" w:sz="4" w:space="0" w:color="auto"/>
              <w:right w:val="single" w:sz="4" w:space="0" w:color="auto"/>
            </w:tcBorders>
          </w:tcPr>
          <w:p w:rsidR="002A2C06" w:rsidRPr="002A2C06" w:rsidRDefault="002A2C06" w:rsidP="0029040C">
            <w:pPr>
              <w:pStyle w:val="a6"/>
              <w:ind w:firstLine="0"/>
              <w:rPr>
                <w:szCs w:val="28"/>
              </w:rPr>
            </w:pPr>
            <w:r w:rsidRPr="002A2C06">
              <w:rPr>
                <w:szCs w:val="28"/>
              </w:rPr>
              <w:t>6</w:t>
            </w:r>
          </w:p>
        </w:tc>
        <w:tc>
          <w:tcPr>
            <w:tcW w:w="0" w:type="auto"/>
            <w:tcBorders>
              <w:top w:val="single" w:sz="4" w:space="0" w:color="auto"/>
              <w:left w:val="single" w:sz="4" w:space="0" w:color="auto"/>
              <w:bottom w:val="single" w:sz="4" w:space="0" w:color="auto"/>
              <w:right w:val="single" w:sz="4" w:space="0" w:color="auto"/>
            </w:tcBorders>
          </w:tcPr>
          <w:p w:rsidR="002A2C06" w:rsidRPr="002A2C06" w:rsidRDefault="002A2C06" w:rsidP="0029040C">
            <w:pPr>
              <w:pStyle w:val="a6"/>
              <w:ind w:firstLine="0"/>
              <w:rPr>
                <w:szCs w:val="28"/>
              </w:rPr>
            </w:pPr>
            <w:r w:rsidRPr="002A2C06">
              <w:rPr>
                <w:szCs w:val="28"/>
              </w:rPr>
              <w:t xml:space="preserve">Экологические мероприятия </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rPr>
            </w:pPr>
            <w:r w:rsidRPr="002A2C06">
              <w:rPr>
                <w:szCs w:val="28"/>
              </w:rPr>
              <w:t>14</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rPr>
            </w:pPr>
            <w:r w:rsidRPr="002A2C06">
              <w:rPr>
                <w:szCs w:val="28"/>
              </w:rPr>
              <w:t>13</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lang w:val="en-US"/>
              </w:rPr>
            </w:pPr>
            <w:r w:rsidRPr="002A2C06">
              <w:rPr>
                <w:szCs w:val="28"/>
                <w:lang w:val="en-US"/>
              </w:rPr>
              <w:t>15</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rPr>
            </w:pPr>
            <w:r w:rsidRPr="002A2C06">
              <w:rPr>
                <w:szCs w:val="28"/>
              </w:rPr>
              <w:t>796</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rPr>
            </w:pPr>
            <w:r w:rsidRPr="002A2C06">
              <w:rPr>
                <w:szCs w:val="28"/>
              </w:rPr>
              <w:t>781</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lang w:val="en-US"/>
              </w:rPr>
            </w:pPr>
            <w:r w:rsidRPr="002A2C06">
              <w:rPr>
                <w:szCs w:val="28"/>
                <w:lang w:val="en-US"/>
              </w:rPr>
              <w:t>802</w:t>
            </w:r>
          </w:p>
        </w:tc>
      </w:tr>
      <w:tr w:rsidR="002A2C06" w:rsidRPr="002A2C06" w:rsidTr="0029040C">
        <w:trPr>
          <w:cantSplit/>
        </w:trPr>
        <w:tc>
          <w:tcPr>
            <w:tcW w:w="596" w:type="dxa"/>
            <w:tcBorders>
              <w:top w:val="single" w:sz="4" w:space="0" w:color="auto"/>
              <w:left w:val="single" w:sz="4" w:space="0" w:color="auto"/>
              <w:bottom w:val="single" w:sz="4" w:space="0" w:color="auto"/>
              <w:right w:val="single" w:sz="4" w:space="0" w:color="auto"/>
            </w:tcBorders>
          </w:tcPr>
          <w:p w:rsidR="002A2C06" w:rsidRPr="002A2C06" w:rsidRDefault="002A2C06" w:rsidP="0029040C">
            <w:pPr>
              <w:pStyle w:val="a6"/>
              <w:ind w:firstLine="0"/>
              <w:rPr>
                <w:szCs w:val="28"/>
              </w:rPr>
            </w:pPr>
            <w:r w:rsidRPr="002A2C06">
              <w:rPr>
                <w:szCs w:val="28"/>
              </w:rPr>
              <w:t>7</w:t>
            </w:r>
          </w:p>
        </w:tc>
        <w:tc>
          <w:tcPr>
            <w:tcW w:w="0" w:type="auto"/>
            <w:tcBorders>
              <w:top w:val="single" w:sz="4" w:space="0" w:color="auto"/>
              <w:left w:val="single" w:sz="4" w:space="0" w:color="auto"/>
              <w:bottom w:val="single" w:sz="4" w:space="0" w:color="auto"/>
              <w:right w:val="single" w:sz="4" w:space="0" w:color="auto"/>
            </w:tcBorders>
          </w:tcPr>
          <w:p w:rsidR="002A2C06" w:rsidRPr="002A2C06" w:rsidRDefault="002A2C06" w:rsidP="0029040C">
            <w:pPr>
              <w:pStyle w:val="a6"/>
              <w:ind w:firstLine="0"/>
              <w:rPr>
                <w:szCs w:val="28"/>
              </w:rPr>
            </w:pPr>
            <w:r w:rsidRPr="002A2C06">
              <w:rPr>
                <w:szCs w:val="28"/>
              </w:rPr>
              <w:t>Спортивные</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rPr>
            </w:pPr>
            <w:r w:rsidRPr="002A2C06">
              <w:rPr>
                <w:szCs w:val="28"/>
              </w:rPr>
              <w:t>5</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rPr>
            </w:pPr>
            <w:r w:rsidRPr="002A2C06">
              <w:rPr>
                <w:szCs w:val="28"/>
              </w:rPr>
              <w:t>6</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lang w:val="en-US"/>
              </w:rPr>
            </w:pPr>
            <w:r w:rsidRPr="002A2C06">
              <w:rPr>
                <w:szCs w:val="28"/>
                <w:lang w:val="en-US"/>
              </w:rPr>
              <w:t>5</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rPr>
            </w:pPr>
            <w:r w:rsidRPr="002A2C06">
              <w:rPr>
                <w:szCs w:val="28"/>
              </w:rPr>
              <w:t>263</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rPr>
            </w:pPr>
            <w:r w:rsidRPr="002A2C06">
              <w:rPr>
                <w:szCs w:val="28"/>
              </w:rPr>
              <w:t>274</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lang w:val="en-US"/>
              </w:rPr>
            </w:pPr>
            <w:r w:rsidRPr="002A2C06">
              <w:rPr>
                <w:szCs w:val="28"/>
                <w:lang w:val="en-US"/>
              </w:rPr>
              <w:t>283</w:t>
            </w:r>
          </w:p>
        </w:tc>
      </w:tr>
      <w:tr w:rsidR="002A2C06" w:rsidRPr="002A2C06" w:rsidTr="0029040C">
        <w:trPr>
          <w:cantSplit/>
        </w:trPr>
        <w:tc>
          <w:tcPr>
            <w:tcW w:w="596" w:type="dxa"/>
            <w:tcBorders>
              <w:top w:val="single" w:sz="4" w:space="0" w:color="auto"/>
              <w:left w:val="single" w:sz="4" w:space="0" w:color="auto"/>
              <w:bottom w:val="single" w:sz="4" w:space="0" w:color="auto"/>
              <w:right w:val="single" w:sz="4" w:space="0" w:color="auto"/>
            </w:tcBorders>
          </w:tcPr>
          <w:p w:rsidR="002A2C06" w:rsidRPr="002A2C06" w:rsidRDefault="002A2C06" w:rsidP="0029040C">
            <w:pPr>
              <w:pStyle w:val="a6"/>
              <w:ind w:firstLine="0"/>
              <w:rPr>
                <w:szCs w:val="28"/>
              </w:rPr>
            </w:pPr>
            <w:r w:rsidRPr="002A2C06">
              <w:rPr>
                <w:szCs w:val="28"/>
              </w:rPr>
              <w:lastRenderedPageBreak/>
              <w:t>8</w:t>
            </w:r>
          </w:p>
        </w:tc>
        <w:tc>
          <w:tcPr>
            <w:tcW w:w="0" w:type="auto"/>
            <w:tcBorders>
              <w:top w:val="single" w:sz="4" w:space="0" w:color="auto"/>
              <w:left w:val="single" w:sz="4" w:space="0" w:color="auto"/>
              <w:bottom w:val="single" w:sz="4" w:space="0" w:color="auto"/>
              <w:right w:val="single" w:sz="4" w:space="0" w:color="auto"/>
            </w:tcBorders>
          </w:tcPr>
          <w:p w:rsidR="002A2C06" w:rsidRPr="002A2C06" w:rsidRDefault="002A2C06" w:rsidP="0029040C">
            <w:pPr>
              <w:pStyle w:val="a6"/>
              <w:ind w:firstLine="0"/>
              <w:rPr>
                <w:szCs w:val="28"/>
              </w:rPr>
            </w:pPr>
            <w:r w:rsidRPr="002A2C06">
              <w:rPr>
                <w:szCs w:val="28"/>
              </w:rPr>
              <w:t>Прочие</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rPr>
            </w:pPr>
            <w:r w:rsidRPr="002A2C06">
              <w:rPr>
                <w:szCs w:val="28"/>
              </w:rPr>
              <w:t>16</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rPr>
            </w:pPr>
            <w:r w:rsidRPr="002A2C06">
              <w:rPr>
                <w:szCs w:val="28"/>
              </w:rPr>
              <w:t>8</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lang w:val="en-US"/>
              </w:rPr>
            </w:pPr>
            <w:r w:rsidRPr="002A2C06">
              <w:rPr>
                <w:szCs w:val="28"/>
                <w:lang w:val="en-US"/>
              </w:rPr>
              <w:t>9</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rPr>
            </w:pPr>
            <w:r w:rsidRPr="002A2C06">
              <w:rPr>
                <w:szCs w:val="28"/>
              </w:rPr>
              <w:t>1652</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rPr>
            </w:pPr>
            <w:r w:rsidRPr="002A2C06">
              <w:rPr>
                <w:szCs w:val="28"/>
              </w:rPr>
              <w:t>1534</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lang w:val="en-US"/>
              </w:rPr>
            </w:pPr>
            <w:r w:rsidRPr="002A2C06">
              <w:rPr>
                <w:szCs w:val="28"/>
                <w:lang w:val="en-US"/>
              </w:rPr>
              <w:t>1684</w:t>
            </w:r>
          </w:p>
        </w:tc>
      </w:tr>
      <w:tr w:rsidR="002A2C06" w:rsidRPr="002A2C06" w:rsidTr="0029040C">
        <w:trPr>
          <w:cantSplit/>
        </w:trPr>
        <w:tc>
          <w:tcPr>
            <w:tcW w:w="596" w:type="dxa"/>
            <w:tcBorders>
              <w:top w:val="single" w:sz="4" w:space="0" w:color="auto"/>
              <w:left w:val="single" w:sz="4" w:space="0" w:color="auto"/>
              <w:bottom w:val="single" w:sz="4" w:space="0" w:color="auto"/>
              <w:right w:val="single" w:sz="4" w:space="0" w:color="auto"/>
            </w:tcBorders>
          </w:tcPr>
          <w:p w:rsidR="002A2C06" w:rsidRPr="002A2C06" w:rsidRDefault="002A2C06" w:rsidP="0029040C">
            <w:pPr>
              <w:pStyle w:val="a6"/>
              <w:ind w:firstLine="0"/>
              <w:rPr>
                <w:szCs w:val="28"/>
              </w:rPr>
            </w:pPr>
          </w:p>
        </w:tc>
        <w:tc>
          <w:tcPr>
            <w:tcW w:w="0" w:type="auto"/>
            <w:tcBorders>
              <w:top w:val="single" w:sz="4" w:space="0" w:color="auto"/>
              <w:left w:val="single" w:sz="4" w:space="0" w:color="auto"/>
              <w:bottom w:val="single" w:sz="4" w:space="0" w:color="auto"/>
              <w:right w:val="single" w:sz="4" w:space="0" w:color="auto"/>
            </w:tcBorders>
          </w:tcPr>
          <w:p w:rsidR="002A2C06" w:rsidRPr="002A2C06" w:rsidRDefault="002A2C06" w:rsidP="0029040C">
            <w:pPr>
              <w:pStyle w:val="a6"/>
              <w:ind w:firstLine="0"/>
              <w:rPr>
                <w:szCs w:val="28"/>
              </w:rPr>
            </w:pPr>
            <w:r w:rsidRPr="002A2C06">
              <w:rPr>
                <w:szCs w:val="28"/>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rPr>
            </w:pPr>
            <w:r w:rsidRPr="002A2C06">
              <w:rPr>
                <w:szCs w:val="28"/>
              </w:rPr>
              <w:t>113</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rPr>
            </w:pPr>
            <w:r w:rsidRPr="002A2C06">
              <w:rPr>
                <w:szCs w:val="28"/>
              </w:rPr>
              <w:t>121</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lang w:val="en-US"/>
              </w:rPr>
            </w:pPr>
            <w:r w:rsidRPr="002A2C06">
              <w:rPr>
                <w:szCs w:val="28"/>
                <w:lang w:val="en-US"/>
              </w:rPr>
              <w:t>134</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rPr>
            </w:pPr>
            <w:r w:rsidRPr="002A2C06">
              <w:rPr>
                <w:szCs w:val="28"/>
              </w:rPr>
              <w:t>8625</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rPr>
            </w:pPr>
            <w:r w:rsidRPr="002A2C06">
              <w:rPr>
                <w:szCs w:val="28"/>
              </w:rPr>
              <w:t>8913</w:t>
            </w:r>
          </w:p>
        </w:tc>
        <w:tc>
          <w:tcPr>
            <w:tcW w:w="0" w:type="auto"/>
            <w:tcBorders>
              <w:top w:val="single" w:sz="4" w:space="0" w:color="auto"/>
              <w:left w:val="single" w:sz="4" w:space="0" w:color="auto"/>
              <w:bottom w:val="single" w:sz="4" w:space="0" w:color="auto"/>
              <w:right w:val="single" w:sz="4" w:space="0" w:color="auto"/>
            </w:tcBorders>
            <w:vAlign w:val="center"/>
          </w:tcPr>
          <w:p w:rsidR="002A2C06" w:rsidRPr="002A2C06" w:rsidRDefault="002A2C06" w:rsidP="0029040C">
            <w:pPr>
              <w:pStyle w:val="a6"/>
              <w:ind w:firstLine="0"/>
              <w:jc w:val="center"/>
              <w:rPr>
                <w:szCs w:val="28"/>
                <w:lang w:val="en-US"/>
              </w:rPr>
            </w:pPr>
            <w:r w:rsidRPr="002A2C06">
              <w:rPr>
                <w:szCs w:val="28"/>
                <w:lang w:val="en-US"/>
              </w:rPr>
              <w:t>9080</w:t>
            </w:r>
          </w:p>
        </w:tc>
      </w:tr>
    </w:tbl>
    <w:p w:rsidR="002A2C06" w:rsidRPr="002A2C06" w:rsidRDefault="002A2C06" w:rsidP="002A2C06">
      <w:pPr>
        <w:pStyle w:val="a6"/>
        <w:ind w:firstLine="709"/>
        <w:jc w:val="both"/>
        <w:rPr>
          <w:sz w:val="16"/>
          <w:szCs w:val="16"/>
        </w:rPr>
      </w:pPr>
    </w:p>
    <w:p w:rsidR="002A2C06" w:rsidRPr="002A2C06" w:rsidRDefault="002A2C06" w:rsidP="002A2C06">
      <w:pPr>
        <w:pStyle w:val="a6"/>
        <w:ind w:firstLine="709"/>
        <w:jc w:val="both"/>
        <w:rPr>
          <w:szCs w:val="28"/>
        </w:rPr>
      </w:pPr>
      <w:r w:rsidRPr="002A2C06">
        <w:rPr>
          <w:szCs w:val="28"/>
        </w:rPr>
        <w:t>Из таблицы видно, что количество мероприятий, проведенных за год, увеличилось, общее число участников за 2018</w:t>
      </w:r>
      <w:r>
        <w:rPr>
          <w:szCs w:val="28"/>
        </w:rPr>
        <w:t xml:space="preserve"> </w:t>
      </w:r>
      <w:r w:rsidRPr="002A2C06">
        <w:rPr>
          <w:szCs w:val="28"/>
        </w:rPr>
        <w:t>-</w:t>
      </w:r>
      <w:r>
        <w:rPr>
          <w:szCs w:val="28"/>
        </w:rPr>
        <w:t xml:space="preserve"> </w:t>
      </w:r>
      <w:r w:rsidRPr="002A2C06">
        <w:rPr>
          <w:szCs w:val="28"/>
        </w:rPr>
        <w:t xml:space="preserve">2019 учебный год немного увеличилось. Количество проведенных мероприятий по направлениям осталось на том же уровне. </w:t>
      </w:r>
    </w:p>
    <w:p w:rsidR="002A2C06" w:rsidRPr="002A2C06" w:rsidRDefault="002A2C06" w:rsidP="002A2C06">
      <w:pPr>
        <w:pStyle w:val="a6"/>
        <w:ind w:firstLine="709"/>
        <w:jc w:val="both"/>
        <w:rPr>
          <w:szCs w:val="28"/>
        </w:rPr>
      </w:pPr>
      <w:r w:rsidRPr="002A2C06">
        <w:rPr>
          <w:szCs w:val="28"/>
        </w:rPr>
        <w:t xml:space="preserve">Учащиеся и педагоги Центра приняли активное участие в проводимых конкурсах и мероприятиях. </w:t>
      </w:r>
    </w:p>
    <w:p w:rsidR="002A2C06" w:rsidRPr="002A2C06" w:rsidRDefault="002A2C06" w:rsidP="002A2C06">
      <w:pPr>
        <w:pStyle w:val="a6"/>
        <w:ind w:firstLine="709"/>
        <w:jc w:val="both"/>
        <w:rPr>
          <w:szCs w:val="28"/>
        </w:rPr>
      </w:pPr>
      <w:r w:rsidRPr="002A2C06">
        <w:rPr>
          <w:szCs w:val="28"/>
        </w:rPr>
        <w:t>Центр осуществляет работу по профилактике асоциального поведения учащихся в пределах своей компетенции. Педагогический коллектив Центра уделяет большое внимание работе с учащимися, требующими особого педагогического внимания, реализуя программу профилактики асоциального поведения детей и молодежи "Профилактика".</w:t>
      </w:r>
    </w:p>
    <w:p w:rsidR="002A2C06" w:rsidRPr="002A2C06" w:rsidRDefault="002A2C06" w:rsidP="002A2C06">
      <w:pPr>
        <w:pStyle w:val="a6"/>
        <w:ind w:firstLine="709"/>
        <w:jc w:val="both"/>
        <w:rPr>
          <w:szCs w:val="28"/>
        </w:rPr>
      </w:pPr>
      <w:r w:rsidRPr="002A2C06">
        <w:rPr>
          <w:szCs w:val="28"/>
        </w:rPr>
        <w:t>Об этом говорят не только цифры из таблицы, приведенной выше, но и занятость этих детей в объединениях:</w:t>
      </w:r>
    </w:p>
    <w:p w:rsidR="002A2C06" w:rsidRPr="002A2C06" w:rsidRDefault="002A2C06" w:rsidP="002A2C06">
      <w:pPr>
        <w:pStyle w:val="a6"/>
        <w:numPr>
          <w:ilvl w:val="0"/>
          <w:numId w:val="3"/>
        </w:numPr>
        <w:tabs>
          <w:tab w:val="clear" w:pos="1425"/>
          <w:tab w:val="num" w:pos="720"/>
          <w:tab w:val="num" w:pos="993"/>
        </w:tabs>
        <w:ind w:left="0" w:firstLine="709"/>
        <w:jc w:val="both"/>
        <w:rPr>
          <w:szCs w:val="28"/>
        </w:rPr>
      </w:pPr>
      <w:r w:rsidRPr="002A2C06">
        <w:rPr>
          <w:szCs w:val="28"/>
        </w:rPr>
        <w:t>из семей "беженцев" - 0;</w:t>
      </w:r>
    </w:p>
    <w:p w:rsidR="002A2C06" w:rsidRPr="002A2C06" w:rsidRDefault="002A2C06" w:rsidP="002A2C06">
      <w:pPr>
        <w:pStyle w:val="a6"/>
        <w:numPr>
          <w:ilvl w:val="0"/>
          <w:numId w:val="3"/>
        </w:numPr>
        <w:tabs>
          <w:tab w:val="clear" w:pos="1425"/>
          <w:tab w:val="num" w:pos="720"/>
          <w:tab w:val="num" w:pos="993"/>
        </w:tabs>
        <w:ind w:left="0" w:firstLine="709"/>
        <w:jc w:val="both"/>
        <w:rPr>
          <w:szCs w:val="28"/>
        </w:rPr>
      </w:pPr>
      <w:r w:rsidRPr="002A2C06">
        <w:rPr>
          <w:szCs w:val="28"/>
        </w:rPr>
        <w:t>из многодетных семей – 66 человек;</w:t>
      </w:r>
    </w:p>
    <w:p w:rsidR="002A2C06" w:rsidRPr="002A2C06" w:rsidRDefault="002A2C06" w:rsidP="002A2C06">
      <w:pPr>
        <w:pStyle w:val="a6"/>
        <w:numPr>
          <w:ilvl w:val="0"/>
          <w:numId w:val="3"/>
        </w:numPr>
        <w:tabs>
          <w:tab w:val="clear" w:pos="1425"/>
          <w:tab w:val="num" w:pos="720"/>
          <w:tab w:val="num" w:pos="993"/>
        </w:tabs>
        <w:ind w:left="0" w:firstLine="709"/>
        <w:jc w:val="both"/>
        <w:rPr>
          <w:szCs w:val="28"/>
        </w:rPr>
      </w:pPr>
      <w:r w:rsidRPr="002A2C06">
        <w:rPr>
          <w:szCs w:val="28"/>
        </w:rPr>
        <w:t>из малообеспеченных семей – 118 человека;</w:t>
      </w:r>
    </w:p>
    <w:p w:rsidR="002A2C06" w:rsidRPr="002A2C06" w:rsidRDefault="002A2C06" w:rsidP="002A2C06">
      <w:pPr>
        <w:pStyle w:val="a6"/>
        <w:numPr>
          <w:ilvl w:val="0"/>
          <w:numId w:val="3"/>
        </w:numPr>
        <w:tabs>
          <w:tab w:val="clear" w:pos="1425"/>
          <w:tab w:val="num" w:pos="720"/>
          <w:tab w:val="num" w:pos="993"/>
        </w:tabs>
        <w:ind w:left="0" w:firstLine="709"/>
        <w:jc w:val="both"/>
        <w:rPr>
          <w:szCs w:val="28"/>
        </w:rPr>
      </w:pPr>
      <w:r w:rsidRPr="002A2C06">
        <w:rPr>
          <w:szCs w:val="28"/>
        </w:rPr>
        <w:t>из неполных семей – 137 человек;</w:t>
      </w:r>
    </w:p>
    <w:p w:rsidR="002A2C06" w:rsidRPr="002A2C06" w:rsidRDefault="002A2C06" w:rsidP="002A2C06">
      <w:pPr>
        <w:pStyle w:val="a6"/>
        <w:numPr>
          <w:ilvl w:val="0"/>
          <w:numId w:val="3"/>
        </w:numPr>
        <w:tabs>
          <w:tab w:val="clear" w:pos="1425"/>
          <w:tab w:val="num" w:pos="720"/>
          <w:tab w:val="num" w:pos="993"/>
        </w:tabs>
        <w:ind w:left="0" w:firstLine="709"/>
        <w:jc w:val="both"/>
        <w:rPr>
          <w:szCs w:val="28"/>
        </w:rPr>
      </w:pPr>
      <w:r w:rsidRPr="002A2C06">
        <w:rPr>
          <w:szCs w:val="28"/>
        </w:rPr>
        <w:t>состоящих на внутришкольном учете – 0;</w:t>
      </w:r>
    </w:p>
    <w:p w:rsidR="002A2C06" w:rsidRPr="002A2C06" w:rsidRDefault="002A2C06" w:rsidP="002A2C06">
      <w:pPr>
        <w:pStyle w:val="a6"/>
        <w:numPr>
          <w:ilvl w:val="0"/>
          <w:numId w:val="3"/>
        </w:numPr>
        <w:tabs>
          <w:tab w:val="clear" w:pos="1425"/>
          <w:tab w:val="num" w:pos="720"/>
          <w:tab w:val="num" w:pos="993"/>
        </w:tabs>
        <w:ind w:left="0" w:firstLine="709"/>
        <w:jc w:val="both"/>
        <w:rPr>
          <w:szCs w:val="28"/>
        </w:rPr>
      </w:pPr>
      <w:r w:rsidRPr="002A2C06">
        <w:rPr>
          <w:szCs w:val="28"/>
        </w:rPr>
        <w:t>на учете ПДН – 0;</w:t>
      </w:r>
    </w:p>
    <w:p w:rsidR="002A2C06" w:rsidRPr="002A2C06" w:rsidRDefault="002A2C06" w:rsidP="002A2C06">
      <w:pPr>
        <w:pStyle w:val="a6"/>
        <w:numPr>
          <w:ilvl w:val="0"/>
          <w:numId w:val="3"/>
        </w:numPr>
        <w:tabs>
          <w:tab w:val="clear" w:pos="1425"/>
          <w:tab w:val="num" w:pos="720"/>
          <w:tab w:val="num" w:pos="993"/>
        </w:tabs>
        <w:ind w:left="0" w:firstLine="709"/>
        <w:jc w:val="both"/>
        <w:rPr>
          <w:szCs w:val="28"/>
        </w:rPr>
      </w:pPr>
      <w:r w:rsidRPr="002A2C06">
        <w:rPr>
          <w:szCs w:val="28"/>
        </w:rPr>
        <w:t>из замещающих семей – 1;</w:t>
      </w:r>
    </w:p>
    <w:p w:rsidR="002A2C06" w:rsidRPr="002A2C06" w:rsidRDefault="002A2C06" w:rsidP="002A2C06">
      <w:pPr>
        <w:pStyle w:val="a6"/>
        <w:numPr>
          <w:ilvl w:val="0"/>
          <w:numId w:val="3"/>
        </w:numPr>
        <w:tabs>
          <w:tab w:val="clear" w:pos="1425"/>
          <w:tab w:val="num" w:pos="720"/>
          <w:tab w:val="num" w:pos="993"/>
        </w:tabs>
        <w:ind w:left="0" w:firstLine="709"/>
        <w:jc w:val="both"/>
        <w:rPr>
          <w:szCs w:val="28"/>
        </w:rPr>
      </w:pPr>
      <w:r w:rsidRPr="002A2C06">
        <w:rPr>
          <w:szCs w:val="28"/>
        </w:rPr>
        <w:t>из семей, находящихся на профилактических учетах – 7.</w:t>
      </w:r>
    </w:p>
    <w:p w:rsidR="002A2C06" w:rsidRPr="002A2C06" w:rsidRDefault="002A2C06" w:rsidP="002A2C06">
      <w:pPr>
        <w:pStyle w:val="a6"/>
        <w:ind w:firstLine="709"/>
        <w:jc w:val="both"/>
        <w:rPr>
          <w:szCs w:val="28"/>
        </w:rPr>
      </w:pPr>
      <w:r w:rsidRPr="002A2C06">
        <w:rPr>
          <w:szCs w:val="28"/>
        </w:rPr>
        <w:t>В объединениях такие дети обеспечиваются материалом для занятий. Наибольшее количество детей, требующих особого педагогического внимания, занимались в объединениях "Фантазия" (рук. Кашина М.Н.), "Умелые руки" (Лашманов О.А..), "Веселые ребята" (Катина Н.В.).</w:t>
      </w:r>
    </w:p>
    <w:p w:rsidR="002A2C06" w:rsidRPr="002A2C06" w:rsidRDefault="002A2C06" w:rsidP="002A2C06">
      <w:pPr>
        <w:pStyle w:val="a6"/>
        <w:ind w:firstLine="709"/>
        <w:jc w:val="both"/>
        <w:rPr>
          <w:szCs w:val="28"/>
        </w:rPr>
      </w:pPr>
      <w:r w:rsidRPr="002A2C06">
        <w:rPr>
          <w:szCs w:val="28"/>
        </w:rPr>
        <w:t>Продолжилась спортивно-массовая работа. Проводились спортивные игры, спортивно-познавательные программы "Мальчишник", "Зарница" и пр.</w:t>
      </w:r>
    </w:p>
    <w:p w:rsidR="002A2C06" w:rsidRPr="002A2C06" w:rsidRDefault="002A2C06" w:rsidP="002A2C06">
      <w:pPr>
        <w:ind w:firstLine="709"/>
        <w:jc w:val="both"/>
        <w:rPr>
          <w:sz w:val="28"/>
          <w:szCs w:val="28"/>
        </w:rPr>
      </w:pPr>
      <w:r w:rsidRPr="002A2C06">
        <w:rPr>
          <w:sz w:val="28"/>
          <w:szCs w:val="28"/>
        </w:rPr>
        <w:t>Проводились мероприятия по профилактике асоциального поведения подростков: муниципальный этап областной акции – "Я выбираю спорт как альтернативу пагубным привычкам", мероприятие по профилактике наркомании "Нет добровольному сумасшествию", волонтерская акция "Красная ленточка" и другие.</w:t>
      </w:r>
    </w:p>
    <w:p w:rsidR="002A2C06" w:rsidRPr="002A2C06" w:rsidRDefault="002A2C06" w:rsidP="002A2C06">
      <w:pPr>
        <w:pStyle w:val="a6"/>
        <w:ind w:firstLine="709"/>
        <w:jc w:val="both"/>
        <w:rPr>
          <w:szCs w:val="28"/>
        </w:rPr>
      </w:pPr>
      <w:r w:rsidRPr="002A2C06">
        <w:rPr>
          <w:szCs w:val="28"/>
        </w:rPr>
        <w:t>Одним из видов деятельности Центра является социально-педагогическая. Ежегодно проходят мероприятия, посвященные: Дню защиты детей, Международному Дню семьи, Дню матери, Дню инвалидов, Дню пожилых людей.</w:t>
      </w:r>
    </w:p>
    <w:p w:rsidR="002A2C06" w:rsidRPr="002A2C06" w:rsidRDefault="002A2C06" w:rsidP="002A2C06">
      <w:pPr>
        <w:pStyle w:val="a6"/>
        <w:ind w:firstLine="709"/>
        <w:jc w:val="both"/>
        <w:rPr>
          <w:szCs w:val="28"/>
        </w:rPr>
      </w:pPr>
      <w:r w:rsidRPr="002A2C06">
        <w:rPr>
          <w:szCs w:val="28"/>
        </w:rPr>
        <w:t>В активную творческую деятельность в 2018 – 2019 учебном году вовлекались дети-инвалиды  - 6 человек.</w:t>
      </w:r>
    </w:p>
    <w:p w:rsidR="002A2C06" w:rsidRPr="002A2C06" w:rsidRDefault="002A2C06" w:rsidP="002A2C06">
      <w:pPr>
        <w:pStyle w:val="a6"/>
        <w:ind w:firstLine="709"/>
        <w:jc w:val="both"/>
        <w:rPr>
          <w:szCs w:val="28"/>
        </w:rPr>
      </w:pPr>
      <w:r w:rsidRPr="002A2C06">
        <w:rPr>
          <w:szCs w:val="28"/>
        </w:rPr>
        <w:t xml:space="preserve">Центр организует концерты для педагогов, различных социальных слоев общества – концерты ко Дню учителя, ко Дню инвалидов, проводит благотворительные акции, например, "Доброе сердце", проект "Меняйся к лучшему". </w:t>
      </w:r>
    </w:p>
    <w:p w:rsidR="002A2C06" w:rsidRPr="002A2C06" w:rsidRDefault="002A2C06" w:rsidP="002A2C06">
      <w:pPr>
        <w:pStyle w:val="a6"/>
        <w:ind w:firstLine="709"/>
        <w:jc w:val="both"/>
        <w:rPr>
          <w:szCs w:val="28"/>
        </w:rPr>
      </w:pPr>
      <w:r w:rsidRPr="002A2C06">
        <w:rPr>
          <w:szCs w:val="28"/>
        </w:rPr>
        <w:t xml:space="preserve">Развитие детей невозможно без участия родителей. Поэтому большое внимание в Центре уделяется работе с семьей. В рамках намеченного плана педагоги пропагандировали среди родителей педагогические знания и </w:t>
      </w:r>
      <w:r w:rsidRPr="002A2C06">
        <w:rPr>
          <w:szCs w:val="28"/>
        </w:rPr>
        <w:lastRenderedPageBreak/>
        <w:t>положительный опыт семейного воспитания на родительских собраниях по группам. Родители также принимали участие в деятельности Управляющего Совета Центра. При Центре функционирует Совет родителей.</w:t>
      </w:r>
    </w:p>
    <w:p w:rsidR="002A2C06" w:rsidRPr="002A2C06" w:rsidRDefault="002A2C06" w:rsidP="002A2C06">
      <w:pPr>
        <w:pStyle w:val="a6"/>
        <w:ind w:firstLine="709"/>
        <w:jc w:val="both"/>
        <w:rPr>
          <w:szCs w:val="28"/>
        </w:rPr>
      </w:pPr>
      <w:r w:rsidRPr="002A2C06">
        <w:rPr>
          <w:szCs w:val="28"/>
        </w:rPr>
        <w:t>В 2018-2019 учебном году проводились конкурсы творческих работ, посвященных семье - это "Мама, как много значит это слово…", "Наш домашний театр", во многих творческих конкурсах одной из категорий участников были семейные коллективы. Также в Центре прошли мероприятия с участием родителей и детей творческие мастер-класс для замещающих семей и другие.</w:t>
      </w:r>
    </w:p>
    <w:p w:rsidR="002A2C06" w:rsidRPr="002A2C06" w:rsidRDefault="002A2C06" w:rsidP="002A2C06">
      <w:pPr>
        <w:ind w:firstLine="709"/>
        <w:jc w:val="both"/>
        <w:rPr>
          <w:sz w:val="28"/>
          <w:szCs w:val="28"/>
        </w:rPr>
      </w:pPr>
      <w:r w:rsidRPr="002A2C06">
        <w:rPr>
          <w:sz w:val="28"/>
          <w:szCs w:val="28"/>
        </w:rPr>
        <w:t xml:space="preserve"> В 2018 - 2019 году Центр продолжил работу по программе "Содружество". Целью программы является создание условий для сотрудничества учащихся, их родителей, педагогов, направленных на физическое, нравственное и интеллектуальное развитие личности учащихся. </w:t>
      </w:r>
    </w:p>
    <w:p w:rsidR="002A2C06" w:rsidRPr="002A2C06" w:rsidRDefault="002A2C06" w:rsidP="002A2C06">
      <w:pPr>
        <w:ind w:firstLine="709"/>
        <w:jc w:val="both"/>
        <w:rPr>
          <w:sz w:val="28"/>
          <w:szCs w:val="28"/>
        </w:rPr>
      </w:pPr>
      <w:r w:rsidRPr="002A2C06">
        <w:rPr>
          <w:sz w:val="28"/>
          <w:szCs w:val="28"/>
        </w:rPr>
        <w:t xml:space="preserve">   В течение года проведены лекции – "Причины детской агрессии", "Семья – здоровый образ жизни", "Толерантность – дорога к миру", "Роль родителей в профилактике правонарушений подростков".</w:t>
      </w:r>
    </w:p>
    <w:p w:rsidR="002A2C06" w:rsidRPr="002A2C06" w:rsidRDefault="002A2C06" w:rsidP="002A2C06">
      <w:pPr>
        <w:pStyle w:val="a6"/>
        <w:ind w:firstLine="709"/>
        <w:jc w:val="both"/>
        <w:rPr>
          <w:szCs w:val="28"/>
        </w:rPr>
      </w:pPr>
      <w:r w:rsidRPr="002A2C06">
        <w:rPr>
          <w:szCs w:val="28"/>
        </w:rPr>
        <w:t>Уже не первый год Центр координирует участие района в областных проектах "Отечество", "Дети. Творчество. Родина", "Выбери жизнь", участвует в реализации Образовательной программы ГБУДО ЦВЭНО и оказывает образовательным организациям района методическую помощь.</w:t>
      </w:r>
    </w:p>
    <w:p w:rsidR="002A2C06" w:rsidRPr="002A2C06" w:rsidRDefault="002A2C06" w:rsidP="002A2C06">
      <w:pPr>
        <w:pStyle w:val="a6"/>
        <w:ind w:firstLine="709"/>
        <w:jc w:val="both"/>
        <w:rPr>
          <w:szCs w:val="28"/>
        </w:rPr>
      </w:pPr>
      <w:r w:rsidRPr="002A2C06">
        <w:rPr>
          <w:szCs w:val="28"/>
        </w:rPr>
        <w:t xml:space="preserve">Благодаря активному участию образовательных организаций в районных, зональных и областных мероприятиях в рамках вышеназванных областных проектов Починковский район занимает устойчивое положение в числе участвующих районов области.   </w:t>
      </w:r>
    </w:p>
    <w:p w:rsidR="002A2C06" w:rsidRPr="002A2C06" w:rsidRDefault="002A2C06" w:rsidP="002A2C06">
      <w:pPr>
        <w:pStyle w:val="a6"/>
        <w:ind w:firstLine="709"/>
        <w:jc w:val="both"/>
        <w:rPr>
          <w:szCs w:val="28"/>
        </w:rPr>
      </w:pPr>
      <w:r w:rsidRPr="002A2C06">
        <w:rPr>
          <w:szCs w:val="28"/>
        </w:rPr>
        <w:t>В прошедшем году наиболее удачным было участие в областных проектах и конкурсах: "Я выбираю спорт как альтернативу пагубным привычкам", "Я рисую мир", "</w:t>
      </w:r>
      <w:proofErr w:type="spellStart"/>
      <w:r w:rsidRPr="002A2C06">
        <w:rPr>
          <w:szCs w:val="28"/>
        </w:rPr>
        <w:t>МалоВАТТов</w:t>
      </w:r>
      <w:proofErr w:type="spellEnd"/>
      <w:r w:rsidRPr="002A2C06">
        <w:rPr>
          <w:szCs w:val="28"/>
        </w:rPr>
        <w:t>".</w:t>
      </w:r>
    </w:p>
    <w:p w:rsidR="002A2C06" w:rsidRPr="002A2C06" w:rsidRDefault="002A2C06" w:rsidP="002A2C06">
      <w:pPr>
        <w:pStyle w:val="a6"/>
        <w:ind w:firstLine="709"/>
        <w:jc w:val="both"/>
        <w:rPr>
          <w:szCs w:val="28"/>
        </w:rPr>
      </w:pPr>
      <w:r w:rsidRPr="002A2C06">
        <w:rPr>
          <w:szCs w:val="28"/>
        </w:rPr>
        <w:t>Результативность творческих коллективов достигается активной деятельностью, участием в фестивалях, конкурсах, смотрах разного уровня.</w:t>
      </w:r>
    </w:p>
    <w:p w:rsidR="002A2C06" w:rsidRPr="002A2C06" w:rsidRDefault="002A2C06" w:rsidP="002A2C06">
      <w:pPr>
        <w:pStyle w:val="a6"/>
        <w:ind w:firstLine="709"/>
        <w:jc w:val="both"/>
        <w:rPr>
          <w:szCs w:val="28"/>
        </w:rPr>
      </w:pPr>
      <w:r w:rsidRPr="002A2C06">
        <w:rPr>
          <w:szCs w:val="28"/>
        </w:rPr>
        <w:t>Центр так же организовывал и проводил другие районные мероприятия по различным направлениям.</w:t>
      </w:r>
    </w:p>
    <w:p w:rsidR="002A2C06" w:rsidRPr="002A2C06" w:rsidRDefault="002A2C06" w:rsidP="002A2C06">
      <w:pPr>
        <w:pStyle w:val="a6"/>
        <w:ind w:firstLine="709"/>
        <w:jc w:val="both"/>
        <w:rPr>
          <w:szCs w:val="28"/>
        </w:rPr>
      </w:pPr>
      <w:r w:rsidRPr="002A2C06">
        <w:rPr>
          <w:szCs w:val="28"/>
        </w:rPr>
        <w:t>В 2018 – 2019 учебном году было проведено 85 мероприятий на районном уровне, в них приняли участие 7253 человека.</w:t>
      </w:r>
    </w:p>
    <w:p w:rsidR="002A2C06" w:rsidRPr="002A2C06" w:rsidRDefault="002A2C06" w:rsidP="002A2C06">
      <w:pPr>
        <w:pStyle w:val="a6"/>
        <w:ind w:firstLine="709"/>
        <w:jc w:val="both"/>
        <w:rPr>
          <w:szCs w:val="28"/>
        </w:rPr>
      </w:pPr>
      <w:r w:rsidRPr="002A2C06">
        <w:rPr>
          <w:szCs w:val="28"/>
        </w:rPr>
        <w:t>Обеспечивая непрерывность воспитательной и образовательной работы, педагогический коллектив Центра совершенствует формы организации каникулярного времени, предусматривая учебные экскурсии, походы, концерты, новогодние представления, участие в конкурсах и соревнованиях, проведение культурно-массовых мероприятий и т.д.</w:t>
      </w:r>
    </w:p>
    <w:p w:rsidR="002A2C06" w:rsidRPr="002A2C06" w:rsidRDefault="002A2C06" w:rsidP="002A2C06">
      <w:pPr>
        <w:pStyle w:val="a6"/>
        <w:ind w:firstLine="709"/>
        <w:jc w:val="both"/>
        <w:rPr>
          <w:szCs w:val="28"/>
        </w:rPr>
      </w:pPr>
      <w:r w:rsidRPr="002A2C06">
        <w:rPr>
          <w:szCs w:val="28"/>
        </w:rPr>
        <w:t>Педагогом-организатором Пыхониной О.М. разработана программа по организации оздоровления, отдыха и занятости детей и молодёжи в каникулы "Каникулы 2018-2019".</w:t>
      </w:r>
    </w:p>
    <w:p w:rsidR="002A2C06" w:rsidRPr="002A2C06" w:rsidRDefault="002A2C06" w:rsidP="002A2C06">
      <w:pPr>
        <w:pStyle w:val="a6"/>
        <w:ind w:firstLine="709"/>
        <w:jc w:val="both"/>
        <w:rPr>
          <w:szCs w:val="28"/>
        </w:rPr>
      </w:pPr>
      <w:r w:rsidRPr="002A2C06">
        <w:rPr>
          <w:szCs w:val="28"/>
        </w:rPr>
        <w:t>Среди ее основных организационных форм: прогулочная группа, культурно-массовые мероприятия, детский оздоровительный лагерь с дневным пребыванием детей "Непоседы", лагерь труда и отдыха для подростков "Дружный".</w:t>
      </w:r>
    </w:p>
    <w:p w:rsidR="002A2C06" w:rsidRPr="002A2C06" w:rsidRDefault="002A2C06" w:rsidP="002A2C06">
      <w:pPr>
        <w:pStyle w:val="a6"/>
        <w:ind w:firstLine="709"/>
        <w:jc w:val="both"/>
        <w:rPr>
          <w:szCs w:val="28"/>
        </w:rPr>
      </w:pPr>
      <w:r w:rsidRPr="002A2C06">
        <w:rPr>
          <w:szCs w:val="28"/>
        </w:rPr>
        <w:t xml:space="preserve">Большая и нужная работа велась по информационно-методическому обеспечению летнего отдыха. Это семинары с вожатыми, воспитателями летних оздоровительных лагерей с дневным пребыванием. Была организована работа выставки методической литературы и разработок, а также проводились практикумы </w:t>
      </w:r>
      <w:r w:rsidRPr="002A2C06">
        <w:rPr>
          <w:szCs w:val="28"/>
        </w:rPr>
        <w:lastRenderedPageBreak/>
        <w:t>и индивидуальные консультации. Вся информация для организаторов летнего отдыха размещалась на сайте Центра.</w:t>
      </w:r>
    </w:p>
    <w:p w:rsidR="002A2C06" w:rsidRDefault="002A2C06" w:rsidP="002A2C06">
      <w:pPr>
        <w:pStyle w:val="a6"/>
        <w:ind w:firstLine="709"/>
        <w:jc w:val="both"/>
        <w:rPr>
          <w:szCs w:val="28"/>
        </w:rPr>
      </w:pPr>
      <w:r w:rsidRPr="002A2C06">
        <w:rPr>
          <w:szCs w:val="28"/>
        </w:rPr>
        <w:t>За 2018-2019 учебный год в Центре не было зарегистрировано ни одного случая травматизма.</w:t>
      </w:r>
    </w:p>
    <w:p w:rsidR="002A2C06" w:rsidRDefault="002A2C06" w:rsidP="002A2C06">
      <w:pPr>
        <w:pStyle w:val="a6"/>
        <w:ind w:firstLine="709"/>
        <w:jc w:val="both"/>
        <w:rPr>
          <w:szCs w:val="28"/>
        </w:rPr>
      </w:pPr>
    </w:p>
    <w:p w:rsidR="00E06D19" w:rsidRPr="00BD310F" w:rsidRDefault="00B53B15" w:rsidP="00516697">
      <w:pPr>
        <w:ind w:firstLine="709"/>
        <w:jc w:val="center"/>
        <w:rPr>
          <w:b/>
          <w:sz w:val="32"/>
          <w:szCs w:val="32"/>
        </w:rPr>
      </w:pPr>
      <w:r>
        <w:rPr>
          <w:b/>
          <w:sz w:val="32"/>
          <w:szCs w:val="32"/>
          <w:lang w:val="en-US"/>
        </w:rPr>
        <w:t>II</w:t>
      </w:r>
      <w:r>
        <w:rPr>
          <w:b/>
          <w:sz w:val="32"/>
          <w:szCs w:val="32"/>
        </w:rPr>
        <w:t xml:space="preserve">. </w:t>
      </w:r>
      <w:r w:rsidR="00E06D19" w:rsidRPr="00BD310F">
        <w:rPr>
          <w:b/>
          <w:sz w:val="32"/>
          <w:szCs w:val="32"/>
        </w:rPr>
        <w:t>Концептуальные основы деятельности</w:t>
      </w:r>
    </w:p>
    <w:p w:rsidR="00E06D19" w:rsidRPr="00BD310F" w:rsidRDefault="00E06D19" w:rsidP="00516697">
      <w:pPr>
        <w:ind w:firstLine="709"/>
        <w:jc w:val="center"/>
        <w:rPr>
          <w:b/>
          <w:sz w:val="32"/>
          <w:szCs w:val="32"/>
        </w:rPr>
      </w:pPr>
      <w:r w:rsidRPr="00BD310F">
        <w:rPr>
          <w:b/>
          <w:sz w:val="32"/>
          <w:szCs w:val="32"/>
        </w:rPr>
        <w:t xml:space="preserve"> М</w:t>
      </w:r>
      <w:r w:rsidR="001F08AF" w:rsidRPr="00BD310F">
        <w:rPr>
          <w:b/>
          <w:sz w:val="32"/>
          <w:szCs w:val="32"/>
        </w:rPr>
        <w:t>Б</w:t>
      </w:r>
      <w:r w:rsidRPr="00BD310F">
        <w:rPr>
          <w:b/>
          <w:sz w:val="32"/>
          <w:szCs w:val="32"/>
        </w:rPr>
        <w:t>ОУ ДО</w:t>
      </w:r>
      <w:r w:rsidR="002430E6">
        <w:rPr>
          <w:b/>
          <w:sz w:val="32"/>
          <w:szCs w:val="32"/>
        </w:rPr>
        <w:t xml:space="preserve"> </w:t>
      </w:r>
      <w:r w:rsidR="008452DA">
        <w:rPr>
          <w:b/>
          <w:sz w:val="32"/>
          <w:szCs w:val="32"/>
        </w:rPr>
        <w:t>"</w:t>
      </w:r>
      <w:r w:rsidRPr="00BD310F">
        <w:rPr>
          <w:b/>
          <w:sz w:val="32"/>
          <w:szCs w:val="32"/>
        </w:rPr>
        <w:t>Починковский ЦДО</w:t>
      </w:r>
      <w:r w:rsidR="008452DA">
        <w:rPr>
          <w:b/>
          <w:sz w:val="32"/>
          <w:szCs w:val="32"/>
        </w:rPr>
        <w:t>"</w:t>
      </w:r>
      <w:r w:rsidR="00B53B15" w:rsidRPr="00BD310F">
        <w:rPr>
          <w:b/>
          <w:sz w:val="32"/>
          <w:szCs w:val="32"/>
        </w:rPr>
        <w:t xml:space="preserve"> </w:t>
      </w:r>
    </w:p>
    <w:p w:rsidR="00B53B15" w:rsidRPr="00BD310F" w:rsidRDefault="00B53B15" w:rsidP="00516697">
      <w:pPr>
        <w:ind w:firstLine="709"/>
        <w:jc w:val="center"/>
        <w:rPr>
          <w:b/>
          <w:sz w:val="32"/>
          <w:szCs w:val="32"/>
        </w:rPr>
      </w:pPr>
      <w:r w:rsidRPr="00BD310F">
        <w:rPr>
          <w:b/>
          <w:sz w:val="32"/>
          <w:szCs w:val="32"/>
        </w:rPr>
        <w:t>на 20</w:t>
      </w:r>
      <w:r w:rsidR="00072709" w:rsidRPr="00BD310F">
        <w:rPr>
          <w:b/>
          <w:sz w:val="32"/>
          <w:szCs w:val="32"/>
        </w:rPr>
        <w:t>1</w:t>
      </w:r>
      <w:r w:rsidR="00AE13EE">
        <w:rPr>
          <w:b/>
          <w:sz w:val="32"/>
          <w:szCs w:val="32"/>
        </w:rPr>
        <w:t>9</w:t>
      </w:r>
      <w:r w:rsidRPr="00BD310F">
        <w:rPr>
          <w:b/>
          <w:sz w:val="32"/>
          <w:szCs w:val="32"/>
        </w:rPr>
        <w:t>-20</w:t>
      </w:r>
      <w:r w:rsidR="00AE13EE">
        <w:rPr>
          <w:b/>
          <w:sz w:val="32"/>
          <w:szCs w:val="32"/>
        </w:rPr>
        <w:t>20</w:t>
      </w:r>
      <w:r w:rsidR="00CC061F" w:rsidRPr="00BD310F">
        <w:rPr>
          <w:b/>
          <w:sz w:val="32"/>
          <w:szCs w:val="32"/>
        </w:rPr>
        <w:t xml:space="preserve"> </w:t>
      </w:r>
      <w:r w:rsidRPr="00BD310F">
        <w:rPr>
          <w:b/>
          <w:sz w:val="32"/>
          <w:szCs w:val="32"/>
        </w:rPr>
        <w:t>учебный год</w:t>
      </w:r>
    </w:p>
    <w:p w:rsidR="00B53B15" w:rsidRPr="00BD310F" w:rsidRDefault="00B53B15" w:rsidP="00516697">
      <w:pPr>
        <w:pStyle w:val="a6"/>
        <w:ind w:firstLine="709"/>
        <w:jc w:val="both"/>
      </w:pPr>
    </w:p>
    <w:p w:rsidR="00281328" w:rsidRPr="00BD310F" w:rsidRDefault="00281328" w:rsidP="00516697">
      <w:pPr>
        <w:tabs>
          <w:tab w:val="left" w:pos="540"/>
          <w:tab w:val="left" w:pos="720"/>
          <w:tab w:val="left" w:pos="900"/>
        </w:tabs>
        <w:ind w:firstLine="709"/>
        <w:jc w:val="both"/>
        <w:rPr>
          <w:sz w:val="28"/>
          <w:szCs w:val="28"/>
        </w:rPr>
      </w:pPr>
      <w:r w:rsidRPr="00BD310F">
        <w:rPr>
          <w:sz w:val="28"/>
          <w:szCs w:val="28"/>
        </w:rPr>
        <w:t>Содержание и методологические принципы дополнительного образования должны соответствовать задачам развития российского общества, мирового социокультурного процесса, способствовать всестороннему удовлетворению духовных запросов личности. Осознание этого является ведущей педагогической идеей деятельности Центра.</w:t>
      </w:r>
    </w:p>
    <w:p w:rsidR="004F6125" w:rsidRPr="004F6125" w:rsidRDefault="004F6125" w:rsidP="00516697">
      <w:pPr>
        <w:ind w:firstLine="709"/>
        <w:jc w:val="both"/>
        <w:rPr>
          <w:sz w:val="28"/>
          <w:szCs w:val="28"/>
        </w:rPr>
      </w:pPr>
      <w:r w:rsidRPr="004F6125">
        <w:rPr>
          <w:sz w:val="28"/>
          <w:szCs w:val="28"/>
        </w:rPr>
        <w:t>Миссия нашей образовательной организации состоит в её дальнейшей развитии, как открытой социально-педагогической системы, ориентированной на инновационное развитие, способной создать комплексное образовательное пространство для развития и саморазвития каждого субъекта этого пространства.</w:t>
      </w:r>
    </w:p>
    <w:p w:rsidR="004F6125" w:rsidRPr="004F6125" w:rsidRDefault="004F6125" w:rsidP="00516697">
      <w:pPr>
        <w:ind w:firstLine="709"/>
        <w:jc w:val="both"/>
        <w:rPr>
          <w:sz w:val="28"/>
          <w:szCs w:val="28"/>
        </w:rPr>
      </w:pPr>
      <w:r w:rsidRPr="004F6125">
        <w:rPr>
          <w:sz w:val="28"/>
          <w:szCs w:val="28"/>
        </w:rPr>
        <w:t>Основными базовыми ценностями коллектива МБОУ ДО "Починковский ЦДО" являются:</w:t>
      </w:r>
    </w:p>
    <w:p w:rsidR="004F6125" w:rsidRPr="004F6125" w:rsidRDefault="004F6125" w:rsidP="00516697">
      <w:pPr>
        <w:ind w:firstLine="709"/>
        <w:jc w:val="both"/>
        <w:rPr>
          <w:sz w:val="28"/>
          <w:szCs w:val="28"/>
        </w:rPr>
      </w:pPr>
      <w:r w:rsidRPr="004F6125">
        <w:rPr>
          <w:i/>
          <w:sz w:val="28"/>
          <w:szCs w:val="28"/>
        </w:rPr>
        <w:t xml:space="preserve">Ребенок </w:t>
      </w:r>
      <w:r w:rsidRPr="004F6125">
        <w:rPr>
          <w:sz w:val="28"/>
          <w:szCs w:val="28"/>
        </w:rPr>
        <w:t>- главная ценность и цель воспитания.</w:t>
      </w:r>
    </w:p>
    <w:p w:rsidR="004F6125" w:rsidRPr="004F6125" w:rsidRDefault="004F6125" w:rsidP="00516697">
      <w:pPr>
        <w:ind w:firstLine="709"/>
        <w:jc w:val="both"/>
        <w:rPr>
          <w:sz w:val="28"/>
          <w:szCs w:val="28"/>
        </w:rPr>
      </w:pPr>
      <w:r w:rsidRPr="004F6125">
        <w:rPr>
          <w:i/>
          <w:sz w:val="28"/>
          <w:szCs w:val="28"/>
        </w:rPr>
        <w:t xml:space="preserve">Педагог как личность </w:t>
      </w:r>
      <w:r w:rsidRPr="004F6125">
        <w:rPr>
          <w:sz w:val="28"/>
          <w:szCs w:val="28"/>
        </w:rPr>
        <w:t>- источник знаний, практических умений, носитель важнейшего опыта человечества.</w:t>
      </w:r>
    </w:p>
    <w:p w:rsidR="004F6125" w:rsidRPr="004F6125" w:rsidRDefault="004F6125" w:rsidP="00516697">
      <w:pPr>
        <w:ind w:firstLine="709"/>
        <w:jc w:val="both"/>
        <w:rPr>
          <w:sz w:val="28"/>
          <w:szCs w:val="28"/>
        </w:rPr>
      </w:pPr>
      <w:r w:rsidRPr="004F6125">
        <w:rPr>
          <w:i/>
          <w:sz w:val="28"/>
          <w:szCs w:val="28"/>
        </w:rPr>
        <w:t xml:space="preserve">Семья - </w:t>
      </w:r>
      <w:r w:rsidRPr="004F6125">
        <w:rPr>
          <w:sz w:val="28"/>
          <w:szCs w:val="28"/>
        </w:rPr>
        <w:t>как основа формирования и развития личности ребенка.</w:t>
      </w:r>
    </w:p>
    <w:p w:rsidR="004F6125" w:rsidRPr="004F6125" w:rsidRDefault="004F6125" w:rsidP="00516697">
      <w:pPr>
        <w:ind w:firstLine="709"/>
        <w:jc w:val="both"/>
        <w:rPr>
          <w:sz w:val="28"/>
          <w:szCs w:val="28"/>
        </w:rPr>
      </w:pPr>
      <w:r w:rsidRPr="004F6125">
        <w:rPr>
          <w:i/>
          <w:sz w:val="28"/>
          <w:szCs w:val="28"/>
        </w:rPr>
        <w:t xml:space="preserve">Нравственное здоровье </w:t>
      </w:r>
      <w:r w:rsidRPr="004F6125">
        <w:rPr>
          <w:sz w:val="28"/>
          <w:szCs w:val="28"/>
        </w:rPr>
        <w:t>- как одна из важнейших составляющих здорового общества.</w:t>
      </w:r>
    </w:p>
    <w:p w:rsidR="004F6125" w:rsidRPr="004F6125" w:rsidRDefault="004F6125" w:rsidP="00516697">
      <w:pPr>
        <w:ind w:firstLine="709"/>
        <w:jc w:val="both"/>
        <w:rPr>
          <w:sz w:val="28"/>
          <w:szCs w:val="28"/>
        </w:rPr>
      </w:pPr>
      <w:r w:rsidRPr="004F6125">
        <w:rPr>
          <w:i/>
          <w:sz w:val="28"/>
          <w:szCs w:val="28"/>
        </w:rPr>
        <w:t xml:space="preserve">Гражданское самосознание </w:t>
      </w:r>
      <w:r w:rsidRPr="004F6125">
        <w:rPr>
          <w:sz w:val="28"/>
          <w:szCs w:val="28"/>
        </w:rPr>
        <w:t>- вершина личностного самосознания гражданина своей страны.</w:t>
      </w:r>
    </w:p>
    <w:p w:rsidR="004F6125" w:rsidRPr="004F6125" w:rsidRDefault="004F6125" w:rsidP="00516697">
      <w:pPr>
        <w:ind w:firstLine="709"/>
        <w:jc w:val="both"/>
        <w:rPr>
          <w:sz w:val="28"/>
          <w:szCs w:val="28"/>
        </w:rPr>
      </w:pPr>
      <w:r w:rsidRPr="004F6125">
        <w:rPr>
          <w:i/>
          <w:sz w:val="28"/>
          <w:szCs w:val="28"/>
        </w:rPr>
        <w:t xml:space="preserve">Культура взаимоотношений </w:t>
      </w:r>
      <w:r w:rsidRPr="004F6125">
        <w:rPr>
          <w:sz w:val="28"/>
          <w:szCs w:val="28"/>
        </w:rPr>
        <w:t>- как основа уважения людей.</w:t>
      </w:r>
    </w:p>
    <w:p w:rsidR="004F6125" w:rsidRPr="004F6125" w:rsidRDefault="004F6125" w:rsidP="00516697">
      <w:pPr>
        <w:ind w:firstLine="709"/>
        <w:jc w:val="both"/>
        <w:rPr>
          <w:sz w:val="28"/>
          <w:szCs w:val="28"/>
        </w:rPr>
      </w:pPr>
      <w:r w:rsidRPr="004F6125">
        <w:rPr>
          <w:i/>
          <w:sz w:val="28"/>
          <w:szCs w:val="28"/>
        </w:rPr>
        <w:t xml:space="preserve">Коллектив единомышленников </w:t>
      </w:r>
      <w:r w:rsidRPr="004F6125">
        <w:rPr>
          <w:sz w:val="28"/>
          <w:szCs w:val="28"/>
        </w:rPr>
        <w:t>- как основное условие существования и развития полноценной организации дополнительного образования.</w:t>
      </w:r>
    </w:p>
    <w:p w:rsidR="004F6125" w:rsidRPr="004F6125" w:rsidRDefault="004F6125" w:rsidP="00516697">
      <w:pPr>
        <w:ind w:firstLine="709"/>
        <w:jc w:val="both"/>
        <w:rPr>
          <w:sz w:val="28"/>
          <w:szCs w:val="28"/>
        </w:rPr>
      </w:pPr>
      <w:r w:rsidRPr="004F6125">
        <w:rPr>
          <w:sz w:val="28"/>
          <w:szCs w:val="28"/>
        </w:rPr>
        <w:t xml:space="preserve">Обновление содержания дополнительного образования опирается на группу принципов деятельности Центра, определяющих стратегические задачи:  </w:t>
      </w:r>
    </w:p>
    <w:p w:rsidR="004F6125" w:rsidRPr="004F6125" w:rsidRDefault="004F6125" w:rsidP="00516697">
      <w:pPr>
        <w:ind w:firstLine="709"/>
        <w:jc w:val="both"/>
        <w:rPr>
          <w:sz w:val="28"/>
          <w:szCs w:val="28"/>
        </w:rPr>
      </w:pPr>
      <w:r w:rsidRPr="004F6125">
        <w:rPr>
          <w:i/>
          <w:sz w:val="28"/>
          <w:szCs w:val="28"/>
        </w:rPr>
        <w:t xml:space="preserve">- Педагогический принцип, </w:t>
      </w:r>
      <w:r w:rsidRPr="004F6125">
        <w:rPr>
          <w:sz w:val="28"/>
          <w:szCs w:val="28"/>
        </w:rPr>
        <w:t>как основной,</w:t>
      </w:r>
      <w:r w:rsidRPr="004F6125">
        <w:rPr>
          <w:i/>
          <w:sz w:val="28"/>
          <w:szCs w:val="28"/>
        </w:rPr>
        <w:t xml:space="preserve">  </w:t>
      </w:r>
      <w:r w:rsidRPr="004F6125">
        <w:rPr>
          <w:sz w:val="28"/>
          <w:szCs w:val="28"/>
        </w:rPr>
        <w:t>определяет развитие индивидуальных способностей, общей культуры, навыков творческой продуктивной деятельности учащихся; личностное развитие педагогов и рост их профессионального мастерства.</w:t>
      </w:r>
    </w:p>
    <w:p w:rsidR="004F6125" w:rsidRPr="004F6125" w:rsidRDefault="004F6125" w:rsidP="00516697">
      <w:pPr>
        <w:ind w:firstLine="709"/>
        <w:jc w:val="both"/>
        <w:rPr>
          <w:sz w:val="28"/>
          <w:szCs w:val="28"/>
        </w:rPr>
      </w:pPr>
      <w:r w:rsidRPr="004F6125">
        <w:rPr>
          <w:i/>
          <w:sz w:val="28"/>
          <w:szCs w:val="28"/>
        </w:rPr>
        <w:t xml:space="preserve">- Принцип гуманизации </w:t>
      </w:r>
      <w:r w:rsidRPr="004F6125">
        <w:rPr>
          <w:sz w:val="28"/>
          <w:szCs w:val="28"/>
        </w:rPr>
        <w:t xml:space="preserve"> содержания и технологий образования. Принцип гуманистической направленности во взаимодействии педагога и ребёнка требует обеспечения свободы мировосприятия и средств педагогической поддержки уникального пути развития и самоопределения каждого учащегося.</w:t>
      </w:r>
    </w:p>
    <w:p w:rsidR="004F6125" w:rsidRPr="004F6125" w:rsidRDefault="004F6125" w:rsidP="00516697">
      <w:pPr>
        <w:ind w:firstLine="709"/>
        <w:jc w:val="both"/>
        <w:rPr>
          <w:sz w:val="28"/>
          <w:szCs w:val="28"/>
        </w:rPr>
      </w:pPr>
      <w:r w:rsidRPr="004F6125">
        <w:rPr>
          <w:i/>
          <w:sz w:val="28"/>
          <w:szCs w:val="28"/>
        </w:rPr>
        <w:t xml:space="preserve">- Принципом демократизации </w:t>
      </w:r>
      <w:r w:rsidRPr="004F6125">
        <w:rPr>
          <w:sz w:val="28"/>
          <w:szCs w:val="28"/>
        </w:rPr>
        <w:t xml:space="preserve"> отношений педагога и родителей в разработке индивидуального образовательного маршрута на пути самоопределения учащегося с учётом его индивидуальных особенностей, потребностей и интересов.</w:t>
      </w:r>
    </w:p>
    <w:p w:rsidR="004F6125" w:rsidRPr="004F6125" w:rsidRDefault="004F6125" w:rsidP="00516697">
      <w:pPr>
        <w:ind w:firstLine="709"/>
        <w:jc w:val="both"/>
        <w:rPr>
          <w:sz w:val="28"/>
          <w:szCs w:val="28"/>
        </w:rPr>
      </w:pPr>
      <w:r w:rsidRPr="004F6125">
        <w:rPr>
          <w:i/>
          <w:sz w:val="28"/>
          <w:szCs w:val="28"/>
        </w:rPr>
        <w:t xml:space="preserve">- Принцип </w:t>
      </w:r>
      <w:proofErr w:type="gramStart"/>
      <w:r w:rsidRPr="004F6125">
        <w:rPr>
          <w:i/>
          <w:sz w:val="28"/>
          <w:szCs w:val="28"/>
        </w:rPr>
        <w:t xml:space="preserve">вариативности </w:t>
      </w:r>
      <w:r w:rsidRPr="004F6125">
        <w:rPr>
          <w:sz w:val="28"/>
          <w:szCs w:val="28"/>
        </w:rPr>
        <w:t xml:space="preserve"> предполагает</w:t>
      </w:r>
      <w:proofErr w:type="gramEnd"/>
      <w:r w:rsidRPr="004F6125">
        <w:rPr>
          <w:sz w:val="28"/>
          <w:szCs w:val="28"/>
        </w:rPr>
        <w:t xml:space="preserve"> создание таких условий для выбора направлений, форм и видов образовательно-развивающей и досуговой деятельности, </w:t>
      </w:r>
      <w:r w:rsidRPr="004F6125">
        <w:rPr>
          <w:sz w:val="28"/>
          <w:szCs w:val="28"/>
        </w:rPr>
        <w:lastRenderedPageBreak/>
        <w:t>которые бы стали поддержкой различных инициатив, направленных на достижение значимых целей и самореализацию как педагогов, так и учащихся.</w:t>
      </w:r>
    </w:p>
    <w:p w:rsidR="004F6125" w:rsidRPr="004F6125" w:rsidRDefault="004F6125" w:rsidP="00516697">
      <w:pPr>
        <w:ind w:firstLine="709"/>
        <w:jc w:val="both"/>
        <w:rPr>
          <w:sz w:val="28"/>
          <w:szCs w:val="28"/>
        </w:rPr>
      </w:pPr>
      <w:r w:rsidRPr="004F6125">
        <w:rPr>
          <w:i/>
          <w:sz w:val="28"/>
          <w:szCs w:val="28"/>
        </w:rPr>
        <w:t xml:space="preserve">- Принцип </w:t>
      </w:r>
      <w:proofErr w:type="spellStart"/>
      <w:r w:rsidRPr="004F6125">
        <w:rPr>
          <w:i/>
          <w:sz w:val="28"/>
          <w:szCs w:val="28"/>
        </w:rPr>
        <w:t>природосообразности</w:t>
      </w:r>
      <w:proofErr w:type="spellEnd"/>
      <w:r w:rsidRPr="004F6125">
        <w:rPr>
          <w:i/>
          <w:sz w:val="28"/>
          <w:szCs w:val="28"/>
        </w:rPr>
        <w:t xml:space="preserve"> </w:t>
      </w:r>
      <w:r w:rsidRPr="004F6125">
        <w:rPr>
          <w:sz w:val="28"/>
          <w:szCs w:val="28"/>
        </w:rPr>
        <w:t xml:space="preserve"> предполагает выявление и учёт в образовательно-развивающей деятельности индивидуально-психологических особенностей учащихся, возрастные особенности овладения социальным опытом, опору на детскую любознательность, пытливость ума, специфику развития их познавательной и эмоционально-волевой сферы.</w:t>
      </w:r>
    </w:p>
    <w:p w:rsidR="004F6125" w:rsidRPr="004F6125" w:rsidRDefault="004F6125" w:rsidP="00516697">
      <w:pPr>
        <w:ind w:firstLine="709"/>
        <w:jc w:val="both"/>
        <w:rPr>
          <w:sz w:val="28"/>
          <w:szCs w:val="28"/>
        </w:rPr>
      </w:pPr>
      <w:r w:rsidRPr="004F6125">
        <w:rPr>
          <w:i/>
          <w:sz w:val="28"/>
          <w:szCs w:val="28"/>
        </w:rPr>
        <w:t xml:space="preserve">- Принцип </w:t>
      </w:r>
      <w:proofErr w:type="spellStart"/>
      <w:r w:rsidRPr="004F6125">
        <w:rPr>
          <w:i/>
          <w:sz w:val="28"/>
          <w:szCs w:val="28"/>
        </w:rPr>
        <w:t>жизнесообразности</w:t>
      </w:r>
      <w:proofErr w:type="spellEnd"/>
      <w:r w:rsidRPr="004F6125">
        <w:rPr>
          <w:i/>
          <w:sz w:val="28"/>
          <w:szCs w:val="28"/>
        </w:rPr>
        <w:t xml:space="preserve"> </w:t>
      </w:r>
      <w:r w:rsidRPr="004F6125">
        <w:rPr>
          <w:sz w:val="28"/>
          <w:szCs w:val="28"/>
        </w:rPr>
        <w:t>предполагает реакцию на актуальнейшие потребности сегодняшнего дня.</w:t>
      </w:r>
    </w:p>
    <w:p w:rsidR="004F6125" w:rsidRPr="004F6125" w:rsidRDefault="004F6125" w:rsidP="00516697">
      <w:pPr>
        <w:ind w:firstLine="709"/>
        <w:jc w:val="both"/>
        <w:rPr>
          <w:sz w:val="28"/>
          <w:szCs w:val="28"/>
        </w:rPr>
      </w:pPr>
      <w:r w:rsidRPr="004F6125">
        <w:rPr>
          <w:i/>
          <w:sz w:val="28"/>
          <w:szCs w:val="28"/>
        </w:rPr>
        <w:t xml:space="preserve">- Принцип </w:t>
      </w:r>
      <w:proofErr w:type="spellStart"/>
      <w:r w:rsidRPr="004F6125">
        <w:rPr>
          <w:i/>
          <w:sz w:val="28"/>
          <w:szCs w:val="28"/>
        </w:rPr>
        <w:t>культуросообразности</w:t>
      </w:r>
      <w:proofErr w:type="spellEnd"/>
      <w:r w:rsidRPr="004F6125">
        <w:rPr>
          <w:i/>
          <w:sz w:val="28"/>
          <w:szCs w:val="28"/>
        </w:rPr>
        <w:t xml:space="preserve">, </w:t>
      </w:r>
      <w:r w:rsidRPr="004F6125">
        <w:rPr>
          <w:sz w:val="28"/>
          <w:szCs w:val="28"/>
        </w:rPr>
        <w:t>предусматривает ориентацию на уже накопленный человеческий опыт, обеспечивающий приобщение учащихся к достижениям национальной и мировой культуры.</w:t>
      </w:r>
    </w:p>
    <w:p w:rsidR="004F6125" w:rsidRPr="004F6125" w:rsidRDefault="004F6125" w:rsidP="00516697">
      <w:pPr>
        <w:ind w:firstLine="709"/>
        <w:jc w:val="both"/>
        <w:rPr>
          <w:sz w:val="28"/>
          <w:szCs w:val="28"/>
        </w:rPr>
      </w:pPr>
      <w:r w:rsidRPr="004F6125">
        <w:rPr>
          <w:i/>
          <w:sz w:val="28"/>
          <w:szCs w:val="28"/>
        </w:rPr>
        <w:t xml:space="preserve">- Принцип личностно-ориентированного подхода </w:t>
      </w:r>
      <w:r w:rsidRPr="004F6125">
        <w:rPr>
          <w:sz w:val="28"/>
          <w:szCs w:val="28"/>
        </w:rPr>
        <w:t>предполагает проектирование образовательного пространства для освоения разнообразных форм деятельности и мышления с учётом развития жизненного и социального опыта учащихся.</w:t>
      </w:r>
    </w:p>
    <w:p w:rsidR="004F6125" w:rsidRPr="004F6125" w:rsidRDefault="004F6125" w:rsidP="00516697">
      <w:pPr>
        <w:ind w:firstLine="709"/>
        <w:jc w:val="both"/>
        <w:rPr>
          <w:sz w:val="28"/>
          <w:szCs w:val="28"/>
        </w:rPr>
      </w:pPr>
      <w:r w:rsidRPr="004F6125">
        <w:rPr>
          <w:i/>
          <w:sz w:val="28"/>
          <w:szCs w:val="28"/>
        </w:rPr>
        <w:t xml:space="preserve">- Принцип психологической поддержки </w:t>
      </w:r>
      <w:r w:rsidRPr="004F6125">
        <w:rPr>
          <w:sz w:val="28"/>
          <w:szCs w:val="28"/>
        </w:rPr>
        <w:t>позволит создать эмоционально-благоприятную обстановку в объединениях по интересам для всех детей и в педагогическом коллективе. Признание субъектности всех участников образовательной деятельности, ориентация на личностную, ненасильственную модель взаимодействия обеспечивает детям и взрослым ситуацию успеха, уверенности в своих силах, способствует преодолению тревожности, страха, чувства неполноценности.</w:t>
      </w:r>
    </w:p>
    <w:p w:rsidR="001936F2" w:rsidRDefault="001936F2" w:rsidP="00516697">
      <w:pPr>
        <w:ind w:firstLine="709"/>
        <w:rPr>
          <w:b/>
        </w:rPr>
      </w:pPr>
    </w:p>
    <w:p w:rsidR="00281328" w:rsidRPr="00BD310F" w:rsidRDefault="009D34A9" w:rsidP="00516697">
      <w:pPr>
        <w:ind w:firstLine="709"/>
        <w:jc w:val="both"/>
        <w:rPr>
          <w:sz w:val="28"/>
          <w:szCs w:val="28"/>
        </w:rPr>
      </w:pPr>
      <w:r w:rsidRPr="00BD310F">
        <w:rPr>
          <w:sz w:val="28"/>
          <w:szCs w:val="28"/>
        </w:rPr>
        <w:t>Вышеизложенные принципы позволят ориентироваться не только на диагностику качества знаний учащихся, профессионального мастерства педагогических кадров, но и на прогнозирование возможных удач и неудач в связи с реализацией той или иной стратегии.</w:t>
      </w:r>
    </w:p>
    <w:p w:rsidR="007D4E49" w:rsidRDefault="00017946" w:rsidP="00516697">
      <w:pPr>
        <w:ind w:firstLine="709"/>
        <w:jc w:val="both"/>
        <w:rPr>
          <w:sz w:val="28"/>
          <w:szCs w:val="28"/>
        </w:rPr>
      </w:pPr>
      <w:r w:rsidRPr="00BD310F">
        <w:rPr>
          <w:sz w:val="28"/>
          <w:szCs w:val="28"/>
        </w:rPr>
        <w:t>Отсюда следуют стратегические задачи:</w:t>
      </w:r>
    </w:p>
    <w:p w:rsidR="004F6125" w:rsidRPr="004F6125" w:rsidRDefault="004F6125" w:rsidP="00DC4738">
      <w:pPr>
        <w:numPr>
          <w:ilvl w:val="0"/>
          <w:numId w:val="42"/>
        </w:numPr>
        <w:tabs>
          <w:tab w:val="clear" w:pos="720"/>
          <w:tab w:val="num" w:pos="426"/>
          <w:tab w:val="left" w:pos="993"/>
        </w:tabs>
        <w:suppressAutoHyphens/>
        <w:ind w:left="0" w:firstLine="709"/>
        <w:jc w:val="both"/>
        <w:rPr>
          <w:sz w:val="28"/>
          <w:szCs w:val="28"/>
        </w:rPr>
      </w:pPr>
      <w:r w:rsidRPr="004F6125">
        <w:rPr>
          <w:sz w:val="28"/>
          <w:szCs w:val="28"/>
        </w:rPr>
        <w:t xml:space="preserve">обеспечение равенства доступа  к дополнительному образованию всех социальных категорий детей села Починки и Починковского района; </w:t>
      </w:r>
    </w:p>
    <w:p w:rsidR="004F6125" w:rsidRPr="004F6125" w:rsidRDefault="004F6125" w:rsidP="00DC4738">
      <w:pPr>
        <w:numPr>
          <w:ilvl w:val="0"/>
          <w:numId w:val="42"/>
        </w:numPr>
        <w:tabs>
          <w:tab w:val="clear" w:pos="720"/>
          <w:tab w:val="num" w:pos="426"/>
          <w:tab w:val="left" w:pos="993"/>
        </w:tabs>
        <w:suppressAutoHyphens/>
        <w:ind w:left="0" w:firstLine="709"/>
        <w:jc w:val="both"/>
        <w:rPr>
          <w:sz w:val="28"/>
          <w:szCs w:val="28"/>
        </w:rPr>
      </w:pPr>
      <w:r w:rsidRPr="004F6125">
        <w:rPr>
          <w:sz w:val="28"/>
          <w:szCs w:val="28"/>
        </w:rPr>
        <w:t>актуализация деятельности МБОУ ДО "Починковский ЦДО" в соответствии с запросами семьи и общества в процессе изучения потребностей учащихся и родителей (законных предст</w:t>
      </w:r>
      <w:r w:rsidR="00AE13EE">
        <w:rPr>
          <w:sz w:val="28"/>
          <w:szCs w:val="28"/>
        </w:rPr>
        <w:t>а</w:t>
      </w:r>
      <w:r w:rsidRPr="004F6125">
        <w:rPr>
          <w:sz w:val="28"/>
          <w:szCs w:val="28"/>
        </w:rPr>
        <w:t>вителей);</w:t>
      </w:r>
    </w:p>
    <w:p w:rsidR="004F6125" w:rsidRPr="004F6125" w:rsidRDefault="004F6125" w:rsidP="00DC4738">
      <w:pPr>
        <w:numPr>
          <w:ilvl w:val="0"/>
          <w:numId w:val="42"/>
        </w:numPr>
        <w:tabs>
          <w:tab w:val="clear" w:pos="720"/>
          <w:tab w:val="num" w:pos="426"/>
          <w:tab w:val="left" w:pos="993"/>
        </w:tabs>
        <w:suppressAutoHyphens/>
        <w:ind w:left="0" w:firstLine="709"/>
        <w:jc w:val="both"/>
        <w:rPr>
          <w:sz w:val="28"/>
          <w:szCs w:val="28"/>
        </w:rPr>
      </w:pPr>
      <w:r w:rsidRPr="004F6125">
        <w:rPr>
          <w:sz w:val="28"/>
          <w:szCs w:val="28"/>
        </w:rPr>
        <w:t>обновление содержания  и технологий дополнительного образования детей, применяемых в МБОУ ДО "Починковский ЦДО";</w:t>
      </w:r>
    </w:p>
    <w:p w:rsidR="004F6125" w:rsidRPr="004F6125" w:rsidRDefault="004F6125" w:rsidP="00DC4738">
      <w:pPr>
        <w:numPr>
          <w:ilvl w:val="0"/>
          <w:numId w:val="42"/>
        </w:numPr>
        <w:tabs>
          <w:tab w:val="clear" w:pos="720"/>
          <w:tab w:val="num" w:pos="426"/>
          <w:tab w:val="left" w:pos="993"/>
        </w:tabs>
        <w:suppressAutoHyphens/>
        <w:ind w:left="0" w:firstLine="709"/>
        <w:jc w:val="both"/>
        <w:rPr>
          <w:sz w:val="28"/>
          <w:szCs w:val="28"/>
        </w:rPr>
      </w:pPr>
      <w:r w:rsidRPr="004F6125">
        <w:rPr>
          <w:sz w:val="28"/>
          <w:szCs w:val="28"/>
        </w:rPr>
        <w:t>продолжение работы по развитию дополнительных общеразвивающих программ естественнонаучной и технической направленностей нового поколения;</w:t>
      </w:r>
    </w:p>
    <w:p w:rsidR="004F6125" w:rsidRPr="004F6125" w:rsidRDefault="004F6125" w:rsidP="00DC4738">
      <w:pPr>
        <w:numPr>
          <w:ilvl w:val="0"/>
          <w:numId w:val="42"/>
        </w:numPr>
        <w:tabs>
          <w:tab w:val="clear" w:pos="720"/>
          <w:tab w:val="num" w:pos="426"/>
          <w:tab w:val="left" w:pos="993"/>
        </w:tabs>
        <w:suppressAutoHyphens/>
        <w:ind w:left="0" w:firstLine="709"/>
        <w:jc w:val="both"/>
        <w:rPr>
          <w:sz w:val="28"/>
          <w:szCs w:val="28"/>
        </w:rPr>
      </w:pPr>
      <w:r w:rsidRPr="004F6125">
        <w:rPr>
          <w:sz w:val="28"/>
          <w:szCs w:val="28"/>
        </w:rPr>
        <w:t>расширение спектра дополнительных общеразвивающих программ для учащихся  среднего и старшего школьного возраста;</w:t>
      </w:r>
    </w:p>
    <w:p w:rsidR="004F6125" w:rsidRPr="004F6125" w:rsidRDefault="004F6125" w:rsidP="00DC4738">
      <w:pPr>
        <w:numPr>
          <w:ilvl w:val="0"/>
          <w:numId w:val="42"/>
        </w:numPr>
        <w:tabs>
          <w:tab w:val="clear" w:pos="720"/>
          <w:tab w:val="num" w:pos="426"/>
          <w:tab w:val="left" w:pos="993"/>
        </w:tabs>
        <w:suppressAutoHyphens/>
        <w:ind w:left="0" w:firstLine="709"/>
        <w:jc w:val="both"/>
        <w:rPr>
          <w:sz w:val="28"/>
          <w:szCs w:val="28"/>
        </w:rPr>
      </w:pPr>
      <w:r w:rsidRPr="004F6125">
        <w:rPr>
          <w:sz w:val="28"/>
          <w:szCs w:val="28"/>
        </w:rPr>
        <w:t xml:space="preserve"> повышение профессиональной квалификации педагогических кадров через создание условий для развития мотиваций к научной, учебно-методической, педагогической  деятельности; </w:t>
      </w:r>
    </w:p>
    <w:p w:rsidR="004F6125" w:rsidRPr="004F6125" w:rsidRDefault="004F6125" w:rsidP="00DC4738">
      <w:pPr>
        <w:numPr>
          <w:ilvl w:val="0"/>
          <w:numId w:val="42"/>
        </w:numPr>
        <w:tabs>
          <w:tab w:val="clear" w:pos="720"/>
          <w:tab w:val="num" w:pos="426"/>
          <w:tab w:val="left" w:pos="993"/>
        </w:tabs>
        <w:suppressAutoHyphens/>
        <w:ind w:left="0" w:firstLine="709"/>
        <w:jc w:val="both"/>
        <w:rPr>
          <w:sz w:val="28"/>
          <w:szCs w:val="28"/>
        </w:rPr>
      </w:pPr>
      <w:r w:rsidRPr="004F6125">
        <w:rPr>
          <w:sz w:val="28"/>
          <w:szCs w:val="28"/>
        </w:rPr>
        <w:t>использование в образовательном процессе инновационных технологий обучения направленных на социализацию учащихся;</w:t>
      </w:r>
    </w:p>
    <w:p w:rsidR="004F6125" w:rsidRPr="004F6125" w:rsidRDefault="004F6125" w:rsidP="00DC4738">
      <w:pPr>
        <w:numPr>
          <w:ilvl w:val="0"/>
          <w:numId w:val="42"/>
        </w:numPr>
        <w:tabs>
          <w:tab w:val="clear" w:pos="720"/>
          <w:tab w:val="num" w:pos="426"/>
          <w:tab w:val="left" w:pos="993"/>
        </w:tabs>
        <w:suppressAutoHyphens/>
        <w:ind w:left="0" w:firstLine="709"/>
        <w:jc w:val="both"/>
        <w:rPr>
          <w:sz w:val="28"/>
          <w:szCs w:val="28"/>
        </w:rPr>
      </w:pPr>
      <w:r w:rsidRPr="004F6125">
        <w:rPr>
          <w:sz w:val="28"/>
          <w:szCs w:val="28"/>
        </w:rPr>
        <w:lastRenderedPageBreak/>
        <w:t xml:space="preserve">обеспечение высокого уровня качества образования посредством тщательного планирования методической работы, разработки новых дополнительных общеразвивающих программ,   изменения и усовершенствования существующих программ, системы повышения квалификации педагогов, прохождения процедуры аттестации педагогических кадров; </w:t>
      </w:r>
    </w:p>
    <w:p w:rsidR="004F6125" w:rsidRPr="004F6125" w:rsidRDefault="004F6125" w:rsidP="00DC4738">
      <w:pPr>
        <w:numPr>
          <w:ilvl w:val="0"/>
          <w:numId w:val="42"/>
        </w:numPr>
        <w:tabs>
          <w:tab w:val="clear" w:pos="720"/>
          <w:tab w:val="num" w:pos="426"/>
          <w:tab w:val="left" w:pos="993"/>
        </w:tabs>
        <w:suppressAutoHyphens/>
        <w:ind w:left="0" w:firstLine="709"/>
        <w:jc w:val="both"/>
        <w:rPr>
          <w:sz w:val="28"/>
          <w:szCs w:val="28"/>
        </w:rPr>
      </w:pPr>
      <w:r w:rsidRPr="004F6125">
        <w:rPr>
          <w:sz w:val="28"/>
          <w:szCs w:val="28"/>
        </w:rPr>
        <w:t>развитие эффективной, открытой системы управления, обеспечивающей успешное функционирование образовательного пространства;</w:t>
      </w:r>
    </w:p>
    <w:p w:rsidR="004F6125" w:rsidRPr="004F6125" w:rsidRDefault="004F6125" w:rsidP="00DC4738">
      <w:pPr>
        <w:numPr>
          <w:ilvl w:val="0"/>
          <w:numId w:val="42"/>
        </w:numPr>
        <w:tabs>
          <w:tab w:val="clear" w:pos="720"/>
          <w:tab w:val="num" w:pos="426"/>
          <w:tab w:val="left" w:pos="993"/>
        </w:tabs>
        <w:suppressAutoHyphens/>
        <w:ind w:left="0" w:firstLine="709"/>
        <w:jc w:val="both"/>
        <w:rPr>
          <w:sz w:val="28"/>
          <w:szCs w:val="28"/>
        </w:rPr>
      </w:pPr>
      <w:r w:rsidRPr="004F6125">
        <w:rPr>
          <w:sz w:val="28"/>
          <w:szCs w:val="28"/>
        </w:rPr>
        <w:t>развитие материально – технической базы и пространственно-предметной среды, обладающей необходимым количеством ресурсов для реализации проектов программы;</w:t>
      </w:r>
    </w:p>
    <w:p w:rsidR="004F6125" w:rsidRPr="004F6125" w:rsidRDefault="004F6125" w:rsidP="00DC4738">
      <w:pPr>
        <w:numPr>
          <w:ilvl w:val="0"/>
          <w:numId w:val="42"/>
        </w:numPr>
        <w:tabs>
          <w:tab w:val="clear" w:pos="720"/>
          <w:tab w:val="num" w:pos="426"/>
          <w:tab w:val="left" w:pos="993"/>
        </w:tabs>
        <w:suppressAutoHyphens/>
        <w:ind w:left="0" w:firstLine="709"/>
        <w:jc w:val="both"/>
        <w:rPr>
          <w:sz w:val="28"/>
          <w:szCs w:val="28"/>
        </w:rPr>
      </w:pPr>
      <w:r w:rsidRPr="004F6125">
        <w:rPr>
          <w:sz w:val="28"/>
          <w:szCs w:val="28"/>
        </w:rPr>
        <w:t>обеспечение потребностей местного сообщества в дополнительном образовании, воспроизводство и развитие социокультурного потенциала территории;</w:t>
      </w:r>
    </w:p>
    <w:p w:rsidR="004F6125" w:rsidRPr="004F6125" w:rsidRDefault="004F6125" w:rsidP="00DC4738">
      <w:pPr>
        <w:numPr>
          <w:ilvl w:val="0"/>
          <w:numId w:val="42"/>
        </w:numPr>
        <w:tabs>
          <w:tab w:val="clear" w:pos="720"/>
          <w:tab w:val="num" w:pos="426"/>
          <w:tab w:val="left" w:pos="993"/>
        </w:tabs>
        <w:suppressAutoHyphens/>
        <w:ind w:left="0" w:firstLine="709"/>
        <w:jc w:val="both"/>
        <w:rPr>
          <w:sz w:val="28"/>
          <w:szCs w:val="28"/>
        </w:rPr>
      </w:pPr>
      <w:r w:rsidRPr="004F6125">
        <w:rPr>
          <w:sz w:val="28"/>
          <w:szCs w:val="28"/>
        </w:rPr>
        <w:t>удовлетворение вариативных и изменяющихся потребностей детей и семей</w:t>
      </w:r>
    </w:p>
    <w:p w:rsidR="003216E2" w:rsidRPr="003216E2" w:rsidRDefault="003216E2" w:rsidP="00516697">
      <w:pPr>
        <w:pStyle w:val="a6"/>
        <w:ind w:firstLine="709"/>
        <w:jc w:val="both"/>
        <w:rPr>
          <w:szCs w:val="28"/>
        </w:rPr>
      </w:pPr>
    </w:p>
    <w:p w:rsidR="003216E2" w:rsidRDefault="003216E2" w:rsidP="00516697">
      <w:pPr>
        <w:pStyle w:val="a6"/>
        <w:ind w:firstLine="709"/>
        <w:jc w:val="both"/>
        <w:rPr>
          <w:szCs w:val="28"/>
        </w:rPr>
      </w:pPr>
      <w:r w:rsidRPr="003216E2">
        <w:rPr>
          <w:szCs w:val="28"/>
        </w:rPr>
        <w:t>Решение вышеизложенных задач в 201</w:t>
      </w:r>
      <w:r w:rsidR="000D11EA">
        <w:rPr>
          <w:szCs w:val="28"/>
        </w:rPr>
        <w:t>9-2020</w:t>
      </w:r>
      <w:r w:rsidRPr="003216E2">
        <w:rPr>
          <w:szCs w:val="28"/>
        </w:rPr>
        <w:t xml:space="preserve"> учебном году планируется через</w:t>
      </w:r>
      <w:r w:rsidR="00B82787">
        <w:rPr>
          <w:szCs w:val="28"/>
        </w:rPr>
        <w:t xml:space="preserve"> реализацию следующих проектов:</w:t>
      </w:r>
    </w:p>
    <w:p w:rsidR="003216E2" w:rsidRPr="00BD4B7B" w:rsidRDefault="00B82787" w:rsidP="00516697">
      <w:pPr>
        <w:pStyle w:val="a6"/>
        <w:ind w:firstLine="709"/>
        <w:jc w:val="both"/>
        <w:rPr>
          <w:szCs w:val="28"/>
        </w:rPr>
      </w:pPr>
      <w:r w:rsidRPr="00BD4B7B">
        <w:rPr>
          <w:szCs w:val="28"/>
        </w:rPr>
        <w:t xml:space="preserve">Проект </w:t>
      </w:r>
      <w:r w:rsidR="008452DA" w:rsidRPr="00BD4B7B">
        <w:rPr>
          <w:szCs w:val="28"/>
        </w:rPr>
        <w:t>"</w:t>
      </w:r>
      <w:r w:rsidR="00BD4B7B" w:rsidRPr="00BD4B7B">
        <w:rPr>
          <w:szCs w:val="28"/>
        </w:rPr>
        <w:t>Методическая лаборатория</w:t>
      </w:r>
      <w:r w:rsidR="008452DA" w:rsidRPr="00BD4B7B">
        <w:rPr>
          <w:szCs w:val="28"/>
        </w:rPr>
        <w:t>"</w:t>
      </w:r>
      <w:r w:rsidRPr="00BD4B7B">
        <w:rPr>
          <w:szCs w:val="28"/>
        </w:rPr>
        <w:t xml:space="preserve"> предполагает с</w:t>
      </w:r>
      <w:r w:rsidR="003216E2" w:rsidRPr="00BD4B7B">
        <w:rPr>
          <w:szCs w:val="28"/>
        </w:rPr>
        <w:t xml:space="preserve">овершенствование содержания и технологий дополнительного образования для  формирования у учащихся социальных компетенций, гражданских установок, культуры здорового образа жизни; </w:t>
      </w:r>
    </w:p>
    <w:p w:rsidR="009746A1" w:rsidRPr="00BD4B7B" w:rsidRDefault="005001D2" w:rsidP="00516697">
      <w:pPr>
        <w:pStyle w:val="a6"/>
        <w:ind w:firstLine="709"/>
        <w:jc w:val="both"/>
        <w:rPr>
          <w:szCs w:val="28"/>
        </w:rPr>
      </w:pPr>
      <w:r w:rsidRPr="00BD4B7B">
        <w:rPr>
          <w:szCs w:val="28"/>
        </w:rPr>
        <w:t xml:space="preserve">Проект </w:t>
      </w:r>
      <w:r w:rsidR="008452DA" w:rsidRPr="00BD4B7B">
        <w:rPr>
          <w:szCs w:val="28"/>
        </w:rPr>
        <w:t>"</w:t>
      </w:r>
      <w:r w:rsidR="00BD4B7B" w:rsidRPr="00BD4B7B">
        <w:rPr>
          <w:szCs w:val="28"/>
        </w:rPr>
        <w:t>Общество и мы</w:t>
      </w:r>
      <w:r w:rsidR="008452DA" w:rsidRPr="00BD4B7B">
        <w:rPr>
          <w:szCs w:val="28"/>
        </w:rPr>
        <w:t>"</w:t>
      </w:r>
      <w:r w:rsidR="009746A1" w:rsidRPr="00BD4B7B">
        <w:rPr>
          <w:szCs w:val="28"/>
        </w:rPr>
        <w:t xml:space="preserve"> предполагает с</w:t>
      </w:r>
      <w:r w:rsidR="003216E2" w:rsidRPr="00BD4B7B">
        <w:rPr>
          <w:szCs w:val="28"/>
        </w:rPr>
        <w:t>овершенствование форм и методов позитивной социализации детей через  вовлечение учащихся в социальную практику;</w:t>
      </w:r>
      <w:r w:rsidR="0047506D" w:rsidRPr="00BD4B7B">
        <w:rPr>
          <w:szCs w:val="28"/>
        </w:rPr>
        <w:t xml:space="preserve"> </w:t>
      </w:r>
    </w:p>
    <w:p w:rsidR="003216E2" w:rsidRDefault="009746A1" w:rsidP="00516697">
      <w:pPr>
        <w:pStyle w:val="a6"/>
        <w:ind w:firstLine="709"/>
        <w:jc w:val="both"/>
        <w:rPr>
          <w:szCs w:val="28"/>
        </w:rPr>
      </w:pPr>
      <w:r w:rsidRPr="006777A6">
        <w:rPr>
          <w:szCs w:val="28"/>
        </w:rPr>
        <w:t xml:space="preserve">Проект </w:t>
      </w:r>
      <w:r w:rsidR="008452DA" w:rsidRPr="006777A6">
        <w:rPr>
          <w:szCs w:val="28"/>
        </w:rPr>
        <w:t>"</w:t>
      </w:r>
      <w:r w:rsidR="006777A6" w:rsidRPr="006777A6">
        <w:rPr>
          <w:szCs w:val="28"/>
        </w:rPr>
        <w:t>Точка роста</w:t>
      </w:r>
      <w:r w:rsidR="008452DA" w:rsidRPr="006777A6">
        <w:rPr>
          <w:szCs w:val="28"/>
        </w:rPr>
        <w:t>"</w:t>
      </w:r>
      <w:r w:rsidR="00F65A2F" w:rsidRPr="006777A6">
        <w:rPr>
          <w:szCs w:val="28"/>
        </w:rPr>
        <w:t xml:space="preserve">  предполагает о</w:t>
      </w:r>
      <w:r w:rsidR="003216E2" w:rsidRPr="006777A6">
        <w:rPr>
          <w:szCs w:val="28"/>
        </w:rPr>
        <w:t>беспечение необходимых условий, способствующих повышению качества работы педагогов и их непрерывному профессиональному развитию.</w:t>
      </w:r>
    </w:p>
    <w:p w:rsidR="00BD4B7B" w:rsidRPr="0047506D" w:rsidRDefault="00BD4B7B" w:rsidP="00516697">
      <w:pPr>
        <w:pStyle w:val="a6"/>
        <w:ind w:firstLine="709"/>
        <w:jc w:val="both"/>
        <w:rPr>
          <w:szCs w:val="28"/>
        </w:rPr>
      </w:pPr>
    </w:p>
    <w:p w:rsidR="00B8221A" w:rsidRDefault="00B8221A" w:rsidP="00516697">
      <w:pPr>
        <w:ind w:firstLine="709"/>
        <w:jc w:val="center"/>
        <w:rPr>
          <w:b/>
          <w:sz w:val="32"/>
          <w:szCs w:val="32"/>
        </w:rPr>
      </w:pPr>
    </w:p>
    <w:p w:rsidR="000D11EA" w:rsidRDefault="000D11EA" w:rsidP="00516697">
      <w:pPr>
        <w:ind w:firstLine="709"/>
        <w:jc w:val="center"/>
        <w:rPr>
          <w:b/>
          <w:sz w:val="32"/>
          <w:szCs w:val="32"/>
        </w:rPr>
      </w:pPr>
    </w:p>
    <w:p w:rsidR="00DF049F" w:rsidRDefault="00DF049F" w:rsidP="00516697">
      <w:pPr>
        <w:ind w:firstLine="709"/>
        <w:jc w:val="center"/>
        <w:rPr>
          <w:b/>
          <w:sz w:val="32"/>
          <w:szCs w:val="32"/>
        </w:rPr>
      </w:pPr>
    </w:p>
    <w:p w:rsidR="00DF049F" w:rsidRDefault="00DF049F" w:rsidP="00516697">
      <w:pPr>
        <w:ind w:firstLine="709"/>
        <w:jc w:val="center"/>
        <w:rPr>
          <w:b/>
          <w:sz w:val="32"/>
          <w:szCs w:val="32"/>
        </w:rPr>
      </w:pPr>
    </w:p>
    <w:p w:rsidR="00DF049F" w:rsidRDefault="00DF049F" w:rsidP="00516697">
      <w:pPr>
        <w:ind w:firstLine="709"/>
        <w:jc w:val="center"/>
        <w:rPr>
          <w:b/>
          <w:sz w:val="32"/>
          <w:szCs w:val="32"/>
        </w:rPr>
      </w:pPr>
    </w:p>
    <w:p w:rsidR="00DF049F" w:rsidRDefault="00DF049F" w:rsidP="00516697">
      <w:pPr>
        <w:ind w:firstLine="709"/>
        <w:jc w:val="center"/>
        <w:rPr>
          <w:b/>
          <w:sz w:val="32"/>
          <w:szCs w:val="32"/>
        </w:rPr>
      </w:pPr>
    </w:p>
    <w:p w:rsidR="00DF049F" w:rsidRDefault="00DF049F" w:rsidP="00516697">
      <w:pPr>
        <w:ind w:firstLine="709"/>
        <w:jc w:val="center"/>
        <w:rPr>
          <w:b/>
          <w:sz w:val="32"/>
          <w:szCs w:val="32"/>
        </w:rPr>
      </w:pPr>
    </w:p>
    <w:p w:rsidR="00DF049F" w:rsidRDefault="00DF049F" w:rsidP="00516697">
      <w:pPr>
        <w:ind w:firstLine="709"/>
        <w:jc w:val="center"/>
        <w:rPr>
          <w:b/>
          <w:sz w:val="32"/>
          <w:szCs w:val="32"/>
        </w:rPr>
      </w:pPr>
    </w:p>
    <w:p w:rsidR="00DF049F" w:rsidRDefault="00DF049F" w:rsidP="00516697">
      <w:pPr>
        <w:ind w:firstLine="709"/>
        <w:jc w:val="center"/>
        <w:rPr>
          <w:b/>
          <w:sz w:val="32"/>
          <w:szCs w:val="32"/>
        </w:rPr>
      </w:pPr>
    </w:p>
    <w:p w:rsidR="00DF049F" w:rsidRDefault="00DF049F" w:rsidP="00516697">
      <w:pPr>
        <w:ind w:firstLine="709"/>
        <w:jc w:val="center"/>
        <w:rPr>
          <w:b/>
          <w:sz w:val="32"/>
          <w:szCs w:val="32"/>
        </w:rPr>
      </w:pPr>
    </w:p>
    <w:p w:rsidR="00DF049F" w:rsidRDefault="00DF049F" w:rsidP="00516697">
      <w:pPr>
        <w:ind w:firstLine="709"/>
        <w:jc w:val="center"/>
        <w:rPr>
          <w:b/>
          <w:sz w:val="32"/>
          <w:szCs w:val="32"/>
        </w:rPr>
      </w:pPr>
    </w:p>
    <w:p w:rsidR="00DF049F" w:rsidRDefault="00DF049F" w:rsidP="00516697">
      <w:pPr>
        <w:ind w:firstLine="709"/>
        <w:jc w:val="center"/>
        <w:rPr>
          <w:b/>
          <w:sz w:val="32"/>
          <w:szCs w:val="32"/>
        </w:rPr>
      </w:pPr>
    </w:p>
    <w:p w:rsidR="00DF049F" w:rsidRDefault="00DF049F" w:rsidP="00516697">
      <w:pPr>
        <w:ind w:firstLine="709"/>
        <w:jc w:val="center"/>
        <w:rPr>
          <w:b/>
          <w:sz w:val="32"/>
          <w:szCs w:val="32"/>
        </w:rPr>
      </w:pPr>
    </w:p>
    <w:p w:rsidR="000D11EA" w:rsidRDefault="000D11EA" w:rsidP="00516697">
      <w:pPr>
        <w:ind w:firstLine="709"/>
        <w:jc w:val="center"/>
        <w:rPr>
          <w:b/>
          <w:sz w:val="32"/>
          <w:szCs w:val="32"/>
        </w:rPr>
      </w:pPr>
    </w:p>
    <w:p w:rsidR="000D11EA" w:rsidRDefault="000D11EA" w:rsidP="00516697">
      <w:pPr>
        <w:ind w:firstLine="709"/>
        <w:jc w:val="center"/>
        <w:rPr>
          <w:b/>
          <w:sz w:val="32"/>
          <w:szCs w:val="32"/>
        </w:rPr>
      </w:pPr>
    </w:p>
    <w:p w:rsidR="000D11EA" w:rsidRDefault="000D11EA" w:rsidP="00516697">
      <w:pPr>
        <w:ind w:firstLine="709"/>
        <w:jc w:val="center"/>
        <w:rPr>
          <w:b/>
          <w:sz w:val="32"/>
          <w:szCs w:val="32"/>
        </w:rPr>
      </w:pPr>
    </w:p>
    <w:p w:rsidR="00920D05" w:rsidRPr="0095253D" w:rsidRDefault="00B53B15" w:rsidP="0095253D">
      <w:pPr>
        <w:jc w:val="center"/>
        <w:rPr>
          <w:b/>
          <w:sz w:val="32"/>
          <w:szCs w:val="32"/>
        </w:rPr>
      </w:pPr>
      <w:r w:rsidRPr="0095253D">
        <w:rPr>
          <w:b/>
          <w:sz w:val="32"/>
          <w:szCs w:val="32"/>
          <w:lang w:val="en-US"/>
        </w:rPr>
        <w:t>III</w:t>
      </w:r>
      <w:r w:rsidRPr="0095253D">
        <w:rPr>
          <w:b/>
          <w:sz w:val="32"/>
          <w:szCs w:val="32"/>
        </w:rPr>
        <w:t xml:space="preserve">. </w:t>
      </w:r>
      <w:r w:rsidR="00646EF9" w:rsidRPr="0095253D">
        <w:rPr>
          <w:b/>
          <w:sz w:val="32"/>
          <w:szCs w:val="32"/>
        </w:rPr>
        <w:t xml:space="preserve">План </w:t>
      </w:r>
      <w:r w:rsidR="007E298E">
        <w:rPr>
          <w:b/>
          <w:sz w:val="32"/>
          <w:szCs w:val="32"/>
        </w:rPr>
        <w:t xml:space="preserve">учебно-воспитательной </w:t>
      </w:r>
      <w:r w:rsidR="00646EF9" w:rsidRPr="0095253D">
        <w:rPr>
          <w:b/>
          <w:sz w:val="32"/>
          <w:szCs w:val="32"/>
        </w:rPr>
        <w:t>работы</w:t>
      </w:r>
    </w:p>
    <w:p w:rsidR="00646EF9" w:rsidRPr="0095253D" w:rsidRDefault="00646EF9" w:rsidP="0095253D">
      <w:pPr>
        <w:jc w:val="center"/>
        <w:rPr>
          <w:b/>
          <w:sz w:val="32"/>
          <w:szCs w:val="32"/>
        </w:rPr>
      </w:pPr>
      <w:r w:rsidRPr="0095253D">
        <w:rPr>
          <w:b/>
          <w:sz w:val="32"/>
          <w:szCs w:val="32"/>
        </w:rPr>
        <w:t xml:space="preserve">  М</w:t>
      </w:r>
      <w:r w:rsidR="0025475C" w:rsidRPr="0095253D">
        <w:rPr>
          <w:b/>
          <w:sz w:val="32"/>
          <w:szCs w:val="32"/>
        </w:rPr>
        <w:t>Б</w:t>
      </w:r>
      <w:r w:rsidR="00E30ED9">
        <w:rPr>
          <w:b/>
          <w:sz w:val="32"/>
          <w:szCs w:val="32"/>
        </w:rPr>
        <w:t xml:space="preserve">ОУ ДО </w:t>
      </w:r>
      <w:r w:rsidR="008452DA">
        <w:rPr>
          <w:b/>
          <w:sz w:val="32"/>
          <w:szCs w:val="32"/>
        </w:rPr>
        <w:t>"</w:t>
      </w:r>
      <w:r w:rsidRPr="0095253D">
        <w:rPr>
          <w:b/>
          <w:sz w:val="32"/>
          <w:szCs w:val="32"/>
        </w:rPr>
        <w:t>Починковский ЦДО</w:t>
      </w:r>
      <w:r w:rsidR="008452DA">
        <w:rPr>
          <w:b/>
          <w:sz w:val="32"/>
          <w:szCs w:val="32"/>
        </w:rPr>
        <w:t>"</w:t>
      </w:r>
      <w:r w:rsidRPr="0095253D">
        <w:rPr>
          <w:b/>
          <w:sz w:val="32"/>
          <w:szCs w:val="32"/>
        </w:rPr>
        <w:t xml:space="preserve"> </w:t>
      </w:r>
      <w:r w:rsidR="00B0375C" w:rsidRPr="0095253D">
        <w:rPr>
          <w:b/>
          <w:sz w:val="32"/>
          <w:szCs w:val="32"/>
        </w:rPr>
        <w:t xml:space="preserve"> </w:t>
      </w:r>
      <w:r w:rsidRPr="0095253D">
        <w:rPr>
          <w:b/>
          <w:sz w:val="32"/>
          <w:szCs w:val="32"/>
        </w:rPr>
        <w:t>на 201</w:t>
      </w:r>
      <w:r w:rsidR="000D11EA">
        <w:rPr>
          <w:b/>
          <w:sz w:val="32"/>
          <w:szCs w:val="32"/>
        </w:rPr>
        <w:t>9 – 2020</w:t>
      </w:r>
      <w:r w:rsidRPr="0095253D">
        <w:rPr>
          <w:b/>
          <w:sz w:val="32"/>
          <w:szCs w:val="32"/>
        </w:rPr>
        <w:t xml:space="preserve"> учебный год</w:t>
      </w:r>
    </w:p>
    <w:p w:rsidR="00BD3437" w:rsidRPr="0095253D" w:rsidRDefault="00BD3437" w:rsidP="0095253D">
      <w:pPr>
        <w:jc w:val="center"/>
        <w:rPr>
          <w:b/>
          <w:sz w:val="16"/>
          <w:szCs w:val="16"/>
        </w:rPr>
      </w:pPr>
    </w:p>
    <w:p w:rsidR="00B53B15" w:rsidRDefault="00B53B15" w:rsidP="00BD3437">
      <w:pPr>
        <w:jc w:val="center"/>
        <w:rPr>
          <w:b/>
          <w:sz w:val="28"/>
          <w:szCs w:val="28"/>
        </w:rPr>
      </w:pPr>
      <w:r>
        <w:rPr>
          <w:b/>
          <w:sz w:val="28"/>
          <w:szCs w:val="28"/>
        </w:rPr>
        <w:t xml:space="preserve">1. Организация </w:t>
      </w:r>
      <w:r w:rsidR="00B0375C">
        <w:rPr>
          <w:b/>
          <w:sz w:val="28"/>
          <w:szCs w:val="28"/>
        </w:rPr>
        <w:t>образовательно</w:t>
      </w:r>
      <w:r w:rsidR="00CF140E">
        <w:rPr>
          <w:b/>
          <w:sz w:val="28"/>
          <w:szCs w:val="28"/>
        </w:rPr>
        <w:t>й</w:t>
      </w:r>
      <w:r w:rsidR="00B0375C">
        <w:rPr>
          <w:b/>
          <w:sz w:val="28"/>
          <w:szCs w:val="28"/>
        </w:rPr>
        <w:t xml:space="preserve"> </w:t>
      </w:r>
      <w:r w:rsidR="00CF140E">
        <w:rPr>
          <w:b/>
          <w:sz w:val="28"/>
          <w:szCs w:val="28"/>
        </w:rPr>
        <w:t xml:space="preserve">деятельности </w:t>
      </w:r>
      <w:r w:rsidR="00046E6C">
        <w:rPr>
          <w:b/>
          <w:sz w:val="28"/>
          <w:szCs w:val="28"/>
        </w:rPr>
        <w:t>Ц</w:t>
      </w:r>
      <w:r w:rsidR="007C786F">
        <w:rPr>
          <w:b/>
          <w:sz w:val="28"/>
          <w:szCs w:val="28"/>
        </w:rPr>
        <w:t>ентра</w:t>
      </w:r>
    </w:p>
    <w:p w:rsidR="007C786F" w:rsidRPr="008F2244" w:rsidRDefault="00B53B15" w:rsidP="00150C58">
      <w:pPr>
        <w:numPr>
          <w:ilvl w:val="0"/>
          <w:numId w:val="9"/>
        </w:numPr>
        <w:tabs>
          <w:tab w:val="clear" w:pos="873"/>
          <w:tab w:val="num" w:pos="748"/>
        </w:tabs>
        <w:ind w:left="0" w:firstLine="561"/>
        <w:jc w:val="both"/>
        <w:rPr>
          <w:sz w:val="28"/>
          <w:szCs w:val="28"/>
        </w:rPr>
      </w:pPr>
      <w:r w:rsidRPr="008F2244">
        <w:rPr>
          <w:sz w:val="28"/>
          <w:szCs w:val="28"/>
        </w:rPr>
        <w:t xml:space="preserve">организация рекламы (беседы педагогов с учащимися образовательных </w:t>
      </w:r>
      <w:r w:rsidR="00CF140E">
        <w:rPr>
          <w:sz w:val="28"/>
          <w:szCs w:val="28"/>
        </w:rPr>
        <w:t>организаций</w:t>
      </w:r>
      <w:r w:rsidRPr="008F2244">
        <w:rPr>
          <w:sz w:val="28"/>
          <w:szCs w:val="28"/>
        </w:rPr>
        <w:t>, выступления педаго</w:t>
      </w:r>
      <w:r w:rsidR="00CF140E">
        <w:rPr>
          <w:sz w:val="28"/>
          <w:szCs w:val="28"/>
        </w:rPr>
        <w:t>гов на родительских собраниях</w:t>
      </w:r>
      <w:r w:rsidRPr="008F2244">
        <w:rPr>
          <w:sz w:val="28"/>
          <w:szCs w:val="28"/>
        </w:rPr>
        <w:t>, вывешивание рекламных объявлений</w:t>
      </w:r>
      <w:r w:rsidR="00792033" w:rsidRPr="008F2244">
        <w:rPr>
          <w:sz w:val="28"/>
          <w:szCs w:val="28"/>
        </w:rPr>
        <w:t>, проведения Дня открытых дверей</w:t>
      </w:r>
      <w:r w:rsidR="006A0A7C">
        <w:rPr>
          <w:sz w:val="28"/>
          <w:szCs w:val="28"/>
        </w:rPr>
        <w:t xml:space="preserve"> и т.д.</w:t>
      </w:r>
      <w:r w:rsidR="008F2244">
        <w:rPr>
          <w:sz w:val="28"/>
          <w:szCs w:val="28"/>
        </w:rPr>
        <w:t xml:space="preserve">): до </w:t>
      </w:r>
      <w:r w:rsidR="004F6125">
        <w:rPr>
          <w:sz w:val="28"/>
          <w:szCs w:val="28"/>
        </w:rPr>
        <w:t>0</w:t>
      </w:r>
      <w:r w:rsidR="000D11EA">
        <w:rPr>
          <w:sz w:val="28"/>
          <w:szCs w:val="28"/>
        </w:rPr>
        <w:t>9</w:t>
      </w:r>
      <w:r w:rsidRPr="008F2244">
        <w:rPr>
          <w:sz w:val="28"/>
          <w:szCs w:val="28"/>
        </w:rPr>
        <w:t>.09.20</w:t>
      </w:r>
      <w:r w:rsidR="00AD1008" w:rsidRPr="008F2244">
        <w:rPr>
          <w:sz w:val="28"/>
          <w:szCs w:val="28"/>
        </w:rPr>
        <w:t>1</w:t>
      </w:r>
      <w:r w:rsidR="000D11EA">
        <w:rPr>
          <w:sz w:val="28"/>
          <w:szCs w:val="28"/>
        </w:rPr>
        <w:t>9</w:t>
      </w:r>
      <w:r w:rsidRPr="008F2244">
        <w:rPr>
          <w:sz w:val="28"/>
          <w:szCs w:val="28"/>
        </w:rPr>
        <w:t>;</w:t>
      </w:r>
    </w:p>
    <w:p w:rsidR="00B53B15" w:rsidRPr="008F2244" w:rsidRDefault="00B53B15" w:rsidP="00150C58">
      <w:pPr>
        <w:numPr>
          <w:ilvl w:val="0"/>
          <w:numId w:val="9"/>
        </w:numPr>
        <w:tabs>
          <w:tab w:val="clear" w:pos="873"/>
          <w:tab w:val="num" w:pos="748"/>
        </w:tabs>
        <w:ind w:left="0" w:firstLine="561"/>
        <w:jc w:val="both"/>
        <w:rPr>
          <w:sz w:val="28"/>
          <w:szCs w:val="28"/>
        </w:rPr>
      </w:pPr>
      <w:r w:rsidRPr="008F2244">
        <w:rPr>
          <w:sz w:val="28"/>
          <w:szCs w:val="28"/>
        </w:rPr>
        <w:t>сроки сдачи документации</w:t>
      </w:r>
      <w:r w:rsidR="0021549A">
        <w:rPr>
          <w:sz w:val="28"/>
          <w:szCs w:val="28"/>
        </w:rPr>
        <w:t xml:space="preserve"> педагогами дополнительного образования </w:t>
      </w:r>
      <w:r w:rsidRPr="008F2244">
        <w:rPr>
          <w:sz w:val="28"/>
          <w:szCs w:val="28"/>
        </w:rPr>
        <w:t xml:space="preserve"> по организации работы объединений</w:t>
      </w:r>
      <w:r w:rsidR="006A0A7C">
        <w:rPr>
          <w:sz w:val="28"/>
          <w:szCs w:val="28"/>
        </w:rPr>
        <w:t xml:space="preserve"> по интересам:</w:t>
      </w:r>
      <w:r w:rsidR="004F6125">
        <w:rPr>
          <w:sz w:val="28"/>
          <w:szCs w:val="28"/>
        </w:rPr>
        <w:t xml:space="preserve"> до 0</w:t>
      </w:r>
      <w:r w:rsidR="000D11EA">
        <w:rPr>
          <w:sz w:val="28"/>
          <w:szCs w:val="28"/>
        </w:rPr>
        <w:t>9</w:t>
      </w:r>
      <w:r w:rsidRPr="008F2244">
        <w:rPr>
          <w:sz w:val="28"/>
          <w:szCs w:val="28"/>
        </w:rPr>
        <w:t xml:space="preserve"> сентября 20</w:t>
      </w:r>
      <w:r w:rsidR="00AD1008" w:rsidRPr="008F2244">
        <w:rPr>
          <w:sz w:val="28"/>
          <w:szCs w:val="28"/>
        </w:rPr>
        <w:t>1</w:t>
      </w:r>
      <w:r w:rsidR="000D11EA">
        <w:rPr>
          <w:sz w:val="28"/>
          <w:szCs w:val="28"/>
        </w:rPr>
        <w:t>9</w:t>
      </w:r>
      <w:r w:rsidR="00872862" w:rsidRPr="008F2244">
        <w:rPr>
          <w:sz w:val="28"/>
          <w:szCs w:val="28"/>
        </w:rPr>
        <w:t xml:space="preserve"> года</w:t>
      </w:r>
      <w:r w:rsidRPr="008F2244">
        <w:rPr>
          <w:sz w:val="28"/>
          <w:szCs w:val="28"/>
        </w:rPr>
        <w:t>.</w:t>
      </w:r>
    </w:p>
    <w:p w:rsidR="00B53B15" w:rsidRDefault="00B53B15" w:rsidP="00E06D19">
      <w:pPr>
        <w:spacing w:before="100"/>
        <w:jc w:val="center"/>
        <w:rPr>
          <w:b/>
          <w:sz w:val="28"/>
          <w:szCs w:val="28"/>
        </w:rPr>
      </w:pPr>
      <w:r>
        <w:rPr>
          <w:b/>
          <w:sz w:val="28"/>
          <w:szCs w:val="28"/>
        </w:rPr>
        <w:t xml:space="preserve">2. Содержание </w:t>
      </w:r>
      <w:r w:rsidR="00B0375C">
        <w:rPr>
          <w:b/>
          <w:sz w:val="28"/>
          <w:szCs w:val="28"/>
        </w:rPr>
        <w:t>образовательно</w:t>
      </w:r>
      <w:r w:rsidR="00D15FBD">
        <w:rPr>
          <w:b/>
          <w:sz w:val="28"/>
          <w:szCs w:val="28"/>
        </w:rPr>
        <w:t>й</w:t>
      </w:r>
      <w:r w:rsidR="00B0375C">
        <w:rPr>
          <w:b/>
          <w:sz w:val="28"/>
          <w:szCs w:val="28"/>
        </w:rPr>
        <w:t xml:space="preserve"> </w:t>
      </w:r>
      <w:r w:rsidR="00D15FBD">
        <w:rPr>
          <w:b/>
          <w:sz w:val="28"/>
          <w:szCs w:val="28"/>
        </w:rPr>
        <w:t>деятельности</w:t>
      </w:r>
    </w:p>
    <w:p w:rsidR="00B53B15" w:rsidRDefault="00B53B15" w:rsidP="00B53B15">
      <w:pPr>
        <w:spacing w:before="100"/>
        <w:jc w:val="both"/>
        <w:rPr>
          <w:sz w:val="28"/>
          <w:szCs w:val="28"/>
        </w:rPr>
      </w:pPr>
      <w:r>
        <w:rPr>
          <w:sz w:val="28"/>
          <w:szCs w:val="28"/>
        </w:rPr>
        <w:t xml:space="preserve">    Основные направленности дополнительного образования и перечень объединений</w:t>
      </w:r>
      <w:r w:rsidR="006A0A7C">
        <w:rPr>
          <w:sz w:val="28"/>
          <w:szCs w:val="28"/>
        </w:rPr>
        <w:t xml:space="preserve"> по интересам</w:t>
      </w:r>
      <w:r>
        <w:rPr>
          <w:sz w:val="28"/>
          <w:szCs w:val="28"/>
        </w:rPr>
        <w:t>:</w:t>
      </w:r>
    </w:p>
    <w:p w:rsidR="00B53B15" w:rsidRPr="009C0069" w:rsidRDefault="00B53B15" w:rsidP="004F468A">
      <w:pPr>
        <w:spacing w:before="100"/>
        <w:jc w:val="both"/>
        <w:rPr>
          <w:i/>
          <w:sz w:val="28"/>
          <w:szCs w:val="28"/>
        </w:rPr>
      </w:pPr>
      <w:r w:rsidRPr="009C0069">
        <w:rPr>
          <w:i/>
          <w:sz w:val="28"/>
          <w:szCs w:val="28"/>
        </w:rPr>
        <w:t>Художественная</w:t>
      </w:r>
    </w:p>
    <w:p w:rsidR="00B53B15" w:rsidRPr="009C0069" w:rsidRDefault="008452DA" w:rsidP="00150C58">
      <w:pPr>
        <w:numPr>
          <w:ilvl w:val="0"/>
          <w:numId w:val="14"/>
        </w:numPr>
        <w:tabs>
          <w:tab w:val="clear" w:pos="900"/>
          <w:tab w:val="num" w:pos="374"/>
        </w:tabs>
        <w:ind w:left="357" w:hanging="357"/>
        <w:jc w:val="both"/>
        <w:rPr>
          <w:i/>
          <w:sz w:val="28"/>
          <w:szCs w:val="28"/>
        </w:rPr>
      </w:pPr>
      <w:r>
        <w:rPr>
          <w:sz w:val="28"/>
          <w:szCs w:val="28"/>
        </w:rPr>
        <w:t>"</w:t>
      </w:r>
      <w:r w:rsidR="00B53B15" w:rsidRPr="009C0069">
        <w:rPr>
          <w:sz w:val="28"/>
          <w:szCs w:val="28"/>
        </w:rPr>
        <w:t>Искусство видеть мир</w:t>
      </w:r>
      <w:r>
        <w:rPr>
          <w:sz w:val="28"/>
          <w:szCs w:val="28"/>
        </w:rPr>
        <w:t>"</w:t>
      </w:r>
    </w:p>
    <w:p w:rsidR="000D53A3" w:rsidRPr="009C0069" w:rsidRDefault="000D53A3" w:rsidP="000D53A3">
      <w:pPr>
        <w:numPr>
          <w:ilvl w:val="0"/>
          <w:numId w:val="14"/>
        </w:numPr>
        <w:tabs>
          <w:tab w:val="clear" w:pos="900"/>
          <w:tab w:val="num" w:pos="374"/>
        </w:tabs>
        <w:ind w:left="357" w:hanging="357"/>
        <w:jc w:val="both"/>
        <w:rPr>
          <w:i/>
          <w:sz w:val="28"/>
          <w:szCs w:val="28"/>
        </w:rPr>
      </w:pPr>
      <w:r>
        <w:rPr>
          <w:sz w:val="28"/>
          <w:szCs w:val="28"/>
        </w:rPr>
        <w:t>"</w:t>
      </w:r>
      <w:r w:rsidRPr="009C0069">
        <w:rPr>
          <w:sz w:val="28"/>
          <w:szCs w:val="28"/>
        </w:rPr>
        <w:t>Мастерская чудес</w:t>
      </w:r>
      <w:r>
        <w:rPr>
          <w:sz w:val="28"/>
          <w:szCs w:val="28"/>
        </w:rPr>
        <w:t>"</w:t>
      </w:r>
    </w:p>
    <w:p w:rsidR="000D53A3" w:rsidRPr="009C0069" w:rsidRDefault="000D53A3" w:rsidP="000D53A3">
      <w:pPr>
        <w:numPr>
          <w:ilvl w:val="0"/>
          <w:numId w:val="14"/>
        </w:numPr>
        <w:tabs>
          <w:tab w:val="clear" w:pos="900"/>
          <w:tab w:val="num" w:pos="374"/>
        </w:tabs>
        <w:ind w:left="357" w:hanging="357"/>
        <w:jc w:val="both"/>
        <w:rPr>
          <w:i/>
          <w:sz w:val="28"/>
          <w:szCs w:val="28"/>
        </w:rPr>
      </w:pPr>
      <w:r w:rsidRPr="009C0069">
        <w:rPr>
          <w:sz w:val="28"/>
          <w:szCs w:val="28"/>
        </w:rPr>
        <w:t>Танцевальный к</w:t>
      </w:r>
      <w:r>
        <w:rPr>
          <w:sz w:val="28"/>
          <w:szCs w:val="28"/>
        </w:rPr>
        <w:t>оллектив "Весёлые ребята"</w:t>
      </w:r>
    </w:p>
    <w:p w:rsidR="00B53B15" w:rsidRPr="009C0069" w:rsidRDefault="008452DA" w:rsidP="00150C58">
      <w:pPr>
        <w:numPr>
          <w:ilvl w:val="0"/>
          <w:numId w:val="14"/>
        </w:numPr>
        <w:tabs>
          <w:tab w:val="clear" w:pos="900"/>
          <w:tab w:val="num" w:pos="374"/>
        </w:tabs>
        <w:ind w:left="357" w:hanging="357"/>
        <w:jc w:val="both"/>
        <w:rPr>
          <w:i/>
          <w:sz w:val="28"/>
          <w:szCs w:val="28"/>
        </w:rPr>
      </w:pPr>
      <w:r>
        <w:rPr>
          <w:sz w:val="28"/>
          <w:szCs w:val="28"/>
        </w:rPr>
        <w:t>"</w:t>
      </w:r>
      <w:r w:rsidR="00E01ECD">
        <w:rPr>
          <w:sz w:val="28"/>
          <w:szCs w:val="28"/>
        </w:rPr>
        <w:t>Креативный художник</w:t>
      </w:r>
      <w:r>
        <w:rPr>
          <w:sz w:val="28"/>
          <w:szCs w:val="28"/>
        </w:rPr>
        <w:t>"</w:t>
      </w:r>
    </w:p>
    <w:p w:rsidR="000D53A3" w:rsidRPr="004C3E42" w:rsidRDefault="000D53A3" w:rsidP="000D53A3">
      <w:pPr>
        <w:numPr>
          <w:ilvl w:val="0"/>
          <w:numId w:val="14"/>
        </w:numPr>
        <w:tabs>
          <w:tab w:val="clear" w:pos="900"/>
          <w:tab w:val="num" w:pos="374"/>
        </w:tabs>
        <w:ind w:left="357" w:hanging="357"/>
        <w:jc w:val="both"/>
        <w:rPr>
          <w:i/>
          <w:sz w:val="28"/>
          <w:szCs w:val="28"/>
        </w:rPr>
      </w:pPr>
      <w:r>
        <w:rPr>
          <w:sz w:val="28"/>
          <w:szCs w:val="28"/>
        </w:rPr>
        <w:t>"Планета творчества"</w:t>
      </w:r>
    </w:p>
    <w:p w:rsidR="002B68EB" w:rsidRPr="009C0069" w:rsidRDefault="008452DA" w:rsidP="00150C58">
      <w:pPr>
        <w:numPr>
          <w:ilvl w:val="0"/>
          <w:numId w:val="14"/>
        </w:numPr>
        <w:tabs>
          <w:tab w:val="clear" w:pos="900"/>
          <w:tab w:val="num" w:pos="374"/>
        </w:tabs>
        <w:ind w:left="357" w:hanging="357"/>
        <w:jc w:val="both"/>
        <w:rPr>
          <w:i/>
          <w:sz w:val="28"/>
          <w:szCs w:val="28"/>
        </w:rPr>
      </w:pPr>
      <w:r>
        <w:rPr>
          <w:sz w:val="28"/>
          <w:szCs w:val="28"/>
        </w:rPr>
        <w:t>"</w:t>
      </w:r>
      <w:r w:rsidR="002B68EB" w:rsidRPr="009C0069">
        <w:rPr>
          <w:sz w:val="28"/>
          <w:szCs w:val="28"/>
        </w:rPr>
        <w:t>Юный гитарист</w:t>
      </w:r>
      <w:r>
        <w:rPr>
          <w:sz w:val="28"/>
          <w:szCs w:val="28"/>
        </w:rPr>
        <w:t>"</w:t>
      </w:r>
    </w:p>
    <w:p w:rsidR="004C3E42" w:rsidRDefault="006777A6" w:rsidP="004C3E42">
      <w:pPr>
        <w:numPr>
          <w:ilvl w:val="0"/>
          <w:numId w:val="14"/>
        </w:numPr>
        <w:tabs>
          <w:tab w:val="clear" w:pos="900"/>
          <w:tab w:val="num" w:pos="374"/>
        </w:tabs>
        <w:ind w:left="357" w:hanging="357"/>
        <w:jc w:val="both"/>
        <w:rPr>
          <w:b/>
          <w:sz w:val="28"/>
          <w:szCs w:val="28"/>
        </w:rPr>
      </w:pPr>
      <w:r>
        <w:rPr>
          <w:sz w:val="28"/>
          <w:szCs w:val="28"/>
        </w:rPr>
        <w:t>Т</w:t>
      </w:r>
      <w:r w:rsidR="004C3E42">
        <w:rPr>
          <w:sz w:val="28"/>
          <w:szCs w:val="28"/>
        </w:rPr>
        <w:t xml:space="preserve">еатральное объединение "Фантазия" </w:t>
      </w:r>
    </w:p>
    <w:p w:rsidR="00B53B15" w:rsidRPr="009C0069" w:rsidRDefault="008802C6" w:rsidP="009C6488">
      <w:pPr>
        <w:tabs>
          <w:tab w:val="num" w:pos="374"/>
        </w:tabs>
        <w:jc w:val="both"/>
        <w:rPr>
          <w:i/>
          <w:sz w:val="28"/>
          <w:szCs w:val="28"/>
        </w:rPr>
      </w:pPr>
      <w:r w:rsidRPr="009C0069">
        <w:rPr>
          <w:i/>
          <w:sz w:val="28"/>
          <w:szCs w:val="28"/>
        </w:rPr>
        <w:t>Естественнонаучная</w:t>
      </w:r>
    </w:p>
    <w:p w:rsidR="00B53B15" w:rsidRPr="009C0069" w:rsidRDefault="008452DA" w:rsidP="00150C58">
      <w:pPr>
        <w:numPr>
          <w:ilvl w:val="0"/>
          <w:numId w:val="14"/>
        </w:numPr>
        <w:tabs>
          <w:tab w:val="clear" w:pos="900"/>
          <w:tab w:val="num" w:pos="374"/>
        </w:tabs>
        <w:ind w:left="357" w:hanging="357"/>
        <w:jc w:val="both"/>
        <w:rPr>
          <w:sz w:val="28"/>
          <w:szCs w:val="28"/>
        </w:rPr>
      </w:pPr>
      <w:r>
        <w:rPr>
          <w:sz w:val="28"/>
          <w:szCs w:val="28"/>
        </w:rPr>
        <w:t>"</w:t>
      </w:r>
      <w:r w:rsidR="00E01ECD">
        <w:rPr>
          <w:sz w:val="28"/>
          <w:szCs w:val="28"/>
        </w:rPr>
        <w:t>Мир экологии</w:t>
      </w:r>
      <w:r>
        <w:rPr>
          <w:sz w:val="28"/>
          <w:szCs w:val="28"/>
        </w:rPr>
        <w:t>"</w:t>
      </w:r>
    </w:p>
    <w:p w:rsidR="00B53B15" w:rsidRDefault="008452DA" w:rsidP="00150C58">
      <w:pPr>
        <w:numPr>
          <w:ilvl w:val="0"/>
          <w:numId w:val="14"/>
        </w:numPr>
        <w:tabs>
          <w:tab w:val="clear" w:pos="900"/>
          <w:tab w:val="num" w:pos="374"/>
        </w:tabs>
        <w:ind w:left="357" w:hanging="357"/>
        <w:jc w:val="both"/>
        <w:rPr>
          <w:sz w:val="28"/>
          <w:szCs w:val="28"/>
        </w:rPr>
      </w:pPr>
      <w:r>
        <w:rPr>
          <w:sz w:val="28"/>
          <w:szCs w:val="28"/>
        </w:rPr>
        <w:t>"</w:t>
      </w:r>
      <w:r w:rsidR="00B53B15" w:rsidRPr="009C0069">
        <w:rPr>
          <w:sz w:val="28"/>
          <w:szCs w:val="28"/>
        </w:rPr>
        <w:t>Этот удивительный мир</w:t>
      </w:r>
      <w:r>
        <w:rPr>
          <w:sz w:val="28"/>
          <w:szCs w:val="28"/>
        </w:rPr>
        <w:t>"</w:t>
      </w:r>
    </w:p>
    <w:p w:rsidR="000D53A3" w:rsidRPr="009C0069" w:rsidRDefault="000D53A3" w:rsidP="000D53A3">
      <w:pPr>
        <w:numPr>
          <w:ilvl w:val="0"/>
          <w:numId w:val="14"/>
        </w:numPr>
        <w:tabs>
          <w:tab w:val="clear" w:pos="900"/>
          <w:tab w:val="num" w:pos="374"/>
        </w:tabs>
        <w:ind w:left="357" w:hanging="357"/>
        <w:jc w:val="both"/>
        <w:rPr>
          <w:sz w:val="28"/>
          <w:szCs w:val="28"/>
        </w:rPr>
      </w:pPr>
      <w:r>
        <w:rPr>
          <w:sz w:val="28"/>
          <w:szCs w:val="28"/>
        </w:rPr>
        <w:t>"Волшебный мир науки"</w:t>
      </w:r>
    </w:p>
    <w:p w:rsidR="00E01ECD" w:rsidRDefault="008452DA" w:rsidP="00150C58">
      <w:pPr>
        <w:numPr>
          <w:ilvl w:val="0"/>
          <w:numId w:val="14"/>
        </w:numPr>
        <w:tabs>
          <w:tab w:val="clear" w:pos="900"/>
          <w:tab w:val="num" w:pos="374"/>
        </w:tabs>
        <w:ind w:left="357" w:hanging="357"/>
        <w:jc w:val="both"/>
        <w:rPr>
          <w:sz w:val="28"/>
          <w:szCs w:val="28"/>
        </w:rPr>
      </w:pPr>
      <w:r>
        <w:rPr>
          <w:sz w:val="28"/>
          <w:szCs w:val="28"/>
        </w:rPr>
        <w:t>"</w:t>
      </w:r>
      <w:r w:rsidR="000D11EA">
        <w:rPr>
          <w:sz w:val="28"/>
          <w:szCs w:val="28"/>
        </w:rPr>
        <w:t>Б</w:t>
      </w:r>
      <w:r w:rsidR="009E04A1">
        <w:rPr>
          <w:sz w:val="28"/>
          <w:szCs w:val="28"/>
        </w:rPr>
        <w:t>иология, химия +"</w:t>
      </w:r>
    </w:p>
    <w:p w:rsidR="00B53B15" w:rsidRPr="009C0069" w:rsidRDefault="008802C6" w:rsidP="009C6488">
      <w:pPr>
        <w:tabs>
          <w:tab w:val="num" w:pos="374"/>
        </w:tabs>
        <w:jc w:val="both"/>
        <w:rPr>
          <w:i/>
          <w:sz w:val="28"/>
          <w:szCs w:val="28"/>
        </w:rPr>
      </w:pPr>
      <w:r w:rsidRPr="009C0069">
        <w:rPr>
          <w:i/>
          <w:sz w:val="28"/>
          <w:szCs w:val="28"/>
        </w:rPr>
        <w:t>Т</w:t>
      </w:r>
      <w:r w:rsidR="00B53B15" w:rsidRPr="009C0069">
        <w:rPr>
          <w:i/>
          <w:sz w:val="28"/>
          <w:szCs w:val="28"/>
        </w:rPr>
        <w:t>ехническая</w:t>
      </w:r>
    </w:p>
    <w:p w:rsidR="00B53B15" w:rsidRDefault="008452DA" w:rsidP="00150C58">
      <w:pPr>
        <w:numPr>
          <w:ilvl w:val="0"/>
          <w:numId w:val="14"/>
        </w:numPr>
        <w:tabs>
          <w:tab w:val="clear" w:pos="900"/>
          <w:tab w:val="num" w:pos="374"/>
        </w:tabs>
        <w:ind w:left="357" w:hanging="357"/>
        <w:jc w:val="both"/>
        <w:rPr>
          <w:sz w:val="28"/>
          <w:szCs w:val="28"/>
        </w:rPr>
      </w:pPr>
      <w:r>
        <w:rPr>
          <w:sz w:val="28"/>
          <w:szCs w:val="28"/>
        </w:rPr>
        <w:t>"</w:t>
      </w:r>
      <w:r w:rsidR="00B53B15" w:rsidRPr="009C0069">
        <w:rPr>
          <w:sz w:val="28"/>
          <w:szCs w:val="28"/>
        </w:rPr>
        <w:t>Умелые руки</w:t>
      </w:r>
      <w:r>
        <w:rPr>
          <w:sz w:val="28"/>
          <w:szCs w:val="28"/>
        </w:rPr>
        <w:t>"</w:t>
      </w:r>
    </w:p>
    <w:p w:rsidR="00F06818" w:rsidRDefault="008452DA" w:rsidP="00150C58">
      <w:pPr>
        <w:numPr>
          <w:ilvl w:val="0"/>
          <w:numId w:val="14"/>
        </w:numPr>
        <w:tabs>
          <w:tab w:val="clear" w:pos="900"/>
          <w:tab w:val="num" w:pos="374"/>
        </w:tabs>
        <w:ind w:left="357" w:hanging="357"/>
        <w:jc w:val="both"/>
        <w:rPr>
          <w:sz w:val="28"/>
          <w:szCs w:val="28"/>
        </w:rPr>
      </w:pPr>
      <w:r>
        <w:rPr>
          <w:sz w:val="28"/>
          <w:szCs w:val="28"/>
        </w:rPr>
        <w:t>"</w:t>
      </w:r>
      <w:r w:rsidR="00F06818">
        <w:rPr>
          <w:sz w:val="28"/>
          <w:szCs w:val="28"/>
        </w:rPr>
        <w:t>Мир из бумаги</w:t>
      </w:r>
      <w:r>
        <w:rPr>
          <w:sz w:val="28"/>
          <w:szCs w:val="28"/>
        </w:rPr>
        <w:t>"</w:t>
      </w:r>
    </w:p>
    <w:p w:rsidR="00F06818" w:rsidRDefault="008452DA" w:rsidP="00150C58">
      <w:pPr>
        <w:numPr>
          <w:ilvl w:val="0"/>
          <w:numId w:val="14"/>
        </w:numPr>
        <w:tabs>
          <w:tab w:val="clear" w:pos="900"/>
          <w:tab w:val="num" w:pos="374"/>
        </w:tabs>
        <w:ind w:left="357" w:hanging="357"/>
        <w:jc w:val="both"/>
        <w:rPr>
          <w:sz w:val="28"/>
          <w:szCs w:val="28"/>
        </w:rPr>
      </w:pPr>
      <w:r>
        <w:rPr>
          <w:sz w:val="28"/>
          <w:szCs w:val="28"/>
        </w:rPr>
        <w:t>"</w:t>
      </w:r>
      <w:r w:rsidR="00F06818">
        <w:rPr>
          <w:sz w:val="28"/>
          <w:szCs w:val="28"/>
        </w:rPr>
        <w:t>Мир роботов</w:t>
      </w:r>
      <w:r>
        <w:rPr>
          <w:sz w:val="28"/>
          <w:szCs w:val="28"/>
        </w:rPr>
        <w:t>"</w:t>
      </w:r>
    </w:p>
    <w:p w:rsidR="00F06818" w:rsidRDefault="008452DA" w:rsidP="00150C58">
      <w:pPr>
        <w:numPr>
          <w:ilvl w:val="0"/>
          <w:numId w:val="14"/>
        </w:numPr>
        <w:tabs>
          <w:tab w:val="clear" w:pos="900"/>
          <w:tab w:val="num" w:pos="374"/>
        </w:tabs>
        <w:ind w:left="357" w:hanging="357"/>
        <w:jc w:val="both"/>
        <w:rPr>
          <w:sz w:val="28"/>
          <w:szCs w:val="28"/>
        </w:rPr>
      </w:pPr>
      <w:r>
        <w:rPr>
          <w:sz w:val="28"/>
          <w:szCs w:val="28"/>
        </w:rPr>
        <w:t>"</w:t>
      </w:r>
      <w:r w:rsidR="00F06818">
        <w:rPr>
          <w:sz w:val="28"/>
          <w:szCs w:val="28"/>
        </w:rPr>
        <w:t>Роботоландия</w:t>
      </w:r>
      <w:r>
        <w:rPr>
          <w:sz w:val="28"/>
          <w:szCs w:val="28"/>
        </w:rPr>
        <w:t>"</w:t>
      </w:r>
    </w:p>
    <w:p w:rsidR="00E06D19" w:rsidRPr="009C0069" w:rsidRDefault="00E06D19" w:rsidP="009C6488">
      <w:pPr>
        <w:tabs>
          <w:tab w:val="num" w:pos="374"/>
        </w:tabs>
        <w:jc w:val="both"/>
        <w:rPr>
          <w:i/>
          <w:sz w:val="28"/>
          <w:szCs w:val="28"/>
        </w:rPr>
      </w:pPr>
      <w:r w:rsidRPr="009C0069">
        <w:rPr>
          <w:i/>
          <w:sz w:val="28"/>
          <w:szCs w:val="28"/>
        </w:rPr>
        <w:t xml:space="preserve">Социально – </w:t>
      </w:r>
      <w:r w:rsidR="008802C6" w:rsidRPr="009C0069">
        <w:rPr>
          <w:i/>
          <w:sz w:val="28"/>
          <w:szCs w:val="28"/>
        </w:rPr>
        <w:t>педагогич</w:t>
      </w:r>
      <w:r w:rsidRPr="009C0069">
        <w:rPr>
          <w:i/>
          <w:sz w:val="28"/>
          <w:szCs w:val="28"/>
        </w:rPr>
        <w:t>еская</w:t>
      </w:r>
    </w:p>
    <w:p w:rsidR="000D53A3" w:rsidRDefault="000D53A3" w:rsidP="000D53A3">
      <w:pPr>
        <w:numPr>
          <w:ilvl w:val="0"/>
          <w:numId w:val="14"/>
        </w:numPr>
        <w:tabs>
          <w:tab w:val="clear" w:pos="900"/>
          <w:tab w:val="num" w:pos="374"/>
        </w:tabs>
        <w:ind w:left="357" w:hanging="357"/>
        <w:jc w:val="both"/>
        <w:rPr>
          <w:sz w:val="28"/>
          <w:szCs w:val="28"/>
        </w:rPr>
      </w:pPr>
      <w:r>
        <w:rPr>
          <w:sz w:val="28"/>
          <w:szCs w:val="28"/>
        </w:rPr>
        <w:t>Волонтёрское объединение "Мы вместе"</w:t>
      </w:r>
    </w:p>
    <w:p w:rsidR="00E06D19" w:rsidRPr="009C0069" w:rsidRDefault="008452DA" w:rsidP="00150C58">
      <w:pPr>
        <w:numPr>
          <w:ilvl w:val="0"/>
          <w:numId w:val="14"/>
        </w:numPr>
        <w:tabs>
          <w:tab w:val="clear" w:pos="900"/>
          <w:tab w:val="num" w:pos="374"/>
        </w:tabs>
        <w:ind w:left="357" w:hanging="357"/>
        <w:jc w:val="both"/>
        <w:rPr>
          <w:sz w:val="28"/>
          <w:szCs w:val="28"/>
        </w:rPr>
      </w:pPr>
      <w:r>
        <w:rPr>
          <w:sz w:val="28"/>
          <w:szCs w:val="28"/>
        </w:rPr>
        <w:t>"</w:t>
      </w:r>
      <w:r w:rsidR="00C9074A" w:rsidRPr="009C0069">
        <w:rPr>
          <w:sz w:val="28"/>
          <w:szCs w:val="28"/>
        </w:rPr>
        <w:t>Дневник современной девушки</w:t>
      </w:r>
      <w:r>
        <w:rPr>
          <w:sz w:val="28"/>
          <w:szCs w:val="28"/>
        </w:rPr>
        <w:t>"</w:t>
      </w:r>
    </w:p>
    <w:p w:rsidR="00E01ECD" w:rsidRDefault="008452DA" w:rsidP="00150C58">
      <w:pPr>
        <w:numPr>
          <w:ilvl w:val="0"/>
          <w:numId w:val="14"/>
        </w:numPr>
        <w:tabs>
          <w:tab w:val="clear" w:pos="900"/>
          <w:tab w:val="num" w:pos="374"/>
        </w:tabs>
        <w:ind w:left="357" w:hanging="357"/>
        <w:jc w:val="both"/>
        <w:rPr>
          <w:sz w:val="28"/>
          <w:szCs w:val="28"/>
        </w:rPr>
      </w:pPr>
      <w:r>
        <w:rPr>
          <w:sz w:val="28"/>
          <w:szCs w:val="28"/>
        </w:rPr>
        <w:t>"</w:t>
      </w:r>
      <w:r w:rsidR="00E01ECD">
        <w:rPr>
          <w:sz w:val="28"/>
          <w:szCs w:val="28"/>
        </w:rPr>
        <w:t>Мой первый Английский</w:t>
      </w:r>
      <w:r>
        <w:rPr>
          <w:sz w:val="28"/>
          <w:szCs w:val="28"/>
        </w:rPr>
        <w:t>"</w:t>
      </w:r>
    </w:p>
    <w:p w:rsidR="009C0069" w:rsidRDefault="009C0069" w:rsidP="002B68EB">
      <w:pPr>
        <w:ind w:left="540"/>
        <w:jc w:val="center"/>
        <w:rPr>
          <w:b/>
          <w:sz w:val="28"/>
          <w:szCs w:val="28"/>
        </w:rPr>
      </w:pPr>
    </w:p>
    <w:p w:rsidR="006A0A7C" w:rsidRDefault="006A0A7C" w:rsidP="00415196">
      <w:pPr>
        <w:jc w:val="center"/>
        <w:rPr>
          <w:b/>
          <w:sz w:val="28"/>
          <w:szCs w:val="28"/>
        </w:rPr>
      </w:pPr>
    </w:p>
    <w:p w:rsidR="00A24D49" w:rsidRDefault="00A24D49" w:rsidP="00415196">
      <w:pPr>
        <w:jc w:val="center"/>
        <w:rPr>
          <w:b/>
          <w:sz w:val="28"/>
          <w:szCs w:val="28"/>
        </w:rPr>
      </w:pPr>
    </w:p>
    <w:p w:rsidR="00A24D49" w:rsidRDefault="00A24D49" w:rsidP="00415196">
      <w:pPr>
        <w:jc w:val="center"/>
        <w:rPr>
          <w:b/>
          <w:sz w:val="28"/>
          <w:szCs w:val="28"/>
        </w:rPr>
      </w:pPr>
    </w:p>
    <w:p w:rsidR="00CD3807" w:rsidRDefault="00CD3807" w:rsidP="00415196">
      <w:pPr>
        <w:jc w:val="center"/>
        <w:rPr>
          <w:b/>
          <w:sz w:val="28"/>
          <w:szCs w:val="28"/>
        </w:rPr>
      </w:pPr>
    </w:p>
    <w:p w:rsidR="009E04A1" w:rsidRDefault="009E04A1" w:rsidP="00415196">
      <w:pPr>
        <w:jc w:val="center"/>
        <w:rPr>
          <w:b/>
          <w:sz w:val="28"/>
          <w:szCs w:val="28"/>
        </w:rPr>
      </w:pPr>
    </w:p>
    <w:p w:rsidR="009E04A1" w:rsidRDefault="009E04A1" w:rsidP="00415196">
      <w:pPr>
        <w:jc w:val="center"/>
        <w:rPr>
          <w:b/>
          <w:sz w:val="28"/>
          <w:szCs w:val="28"/>
        </w:rPr>
      </w:pPr>
    </w:p>
    <w:p w:rsidR="009E04A1" w:rsidRDefault="009E04A1" w:rsidP="00415196">
      <w:pPr>
        <w:jc w:val="center"/>
        <w:rPr>
          <w:b/>
          <w:sz w:val="28"/>
          <w:szCs w:val="28"/>
        </w:rPr>
      </w:pPr>
    </w:p>
    <w:p w:rsidR="009E04A1" w:rsidRDefault="009E04A1" w:rsidP="00415196">
      <w:pPr>
        <w:jc w:val="center"/>
        <w:rPr>
          <w:b/>
          <w:sz w:val="28"/>
          <w:szCs w:val="28"/>
        </w:rPr>
      </w:pPr>
    </w:p>
    <w:p w:rsidR="00065287" w:rsidRPr="00B54715" w:rsidRDefault="00065287" w:rsidP="00065287">
      <w:pPr>
        <w:jc w:val="center"/>
        <w:rPr>
          <w:b/>
          <w:sz w:val="28"/>
          <w:szCs w:val="28"/>
        </w:rPr>
      </w:pPr>
      <w:r w:rsidRPr="00B54715">
        <w:rPr>
          <w:b/>
          <w:sz w:val="28"/>
          <w:szCs w:val="28"/>
        </w:rPr>
        <w:lastRenderedPageBreak/>
        <w:t>Учебный план</w:t>
      </w:r>
    </w:p>
    <w:p w:rsidR="00065287" w:rsidRPr="00B54715" w:rsidRDefault="00065287" w:rsidP="00065287">
      <w:pPr>
        <w:jc w:val="center"/>
        <w:rPr>
          <w:b/>
          <w:sz w:val="28"/>
          <w:szCs w:val="28"/>
        </w:rPr>
      </w:pPr>
      <w:proofErr w:type="gramStart"/>
      <w:r w:rsidRPr="00B54715">
        <w:rPr>
          <w:b/>
          <w:sz w:val="28"/>
          <w:szCs w:val="28"/>
        </w:rPr>
        <w:t>муниципального  бюджетного</w:t>
      </w:r>
      <w:proofErr w:type="gramEnd"/>
      <w:r w:rsidRPr="00B54715">
        <w:rPr>
          <w:b/>
          <w:sz w:val="28"/>
          <w:szCs w:val="28"/>
        </w:rPr>
        <w:t xml:space="preserve"> образовательного учреждения</w:t>
      </w:r>
    </w:p>
    <w:p w:rsidR="00065287" w:rsidRPr="00B54715" w:rsidRDefault="00065287" w:rsidP="00065287">
      <w:pPr>
        <w:jc w:val="center"/>
        <w:rPr>
          <w:b/>
          <w:sz w:val="28"/>
          <w:szCs w:val="28"/>
        </w:rPr>
      </w:pPr>
      <w:r w:rsidRPr="00B54715">
        <w:rPr>
          <w:b/>
          <w:sz w:val="28"/>
          <w:szCs w:val="28"/>
        </w:rPr>
        <w:t>дополнительного образования</w:t>
      </w:r>
    </w:p>
    <w:p w:rsidR="00065287" w:rsidRPr="00B54715" w:rsidRDefault="00065287" w:rsidP="00065287">
      <w:pPr>
        <w:jc w:val="center"/>
        <w:rPr>
          <w:b/>
          <w:sz w:val="28"/>
          <w:szCs w:val="28"/>
        </w:rPr>
      </w:pPr>
      <w:r>
        <w:rPr>
          <w:b/>
          <w:sz w:val="28"/>
          <w:szCs w:val="28"/>
        </w:rPr>
        <w:t>"</w:t>
      </w:r>
      <w:r w:rsidRPr="00B54715">
        <w:rPr>
          <w:b/>
          <w:sz w:val="28"/>
          <w:szCs w:val="28"/>
        </w:rPr>
        <w:t>Починковский Центр дополнительного образования</w:t>
      </w:r>
      <w:r>
        <w:rPr>
          <w:b/>
          <w:sz w:val="28"/>
          <w:szCs w:val="28"/>
        </w:rPr>
        <w:t>"</w:t>
      </w:r>
    </w:p>
    <w:p w:rsidR="00065287" w:rsidRPr="00B54715" w:rsidRDefault="00065287" w:rsidP="00065287">
      <w:pPr>
        <w:jc w:val="center"/>
        <w:rPr>
          <w:b/>
          <w:sz w:val="28"/>
          <w:szCs w:val="28"/>
        </w:rPr>
      </w:pPr>
      <w:r w:rsidRPr="00B54715">
        <w:rPr>
          <w:b/>
          <w:sz w:val="28"/>
          <w:szCs w:val="28"/>
        </w:rPr>
        <w:t>на 201</w:t>
      </w:r>
      <w:r>
        <w:rPr>
          <w:b/>
          <w:sz w:val="28"/>
          <w:szCs w:val="28"/>
        </w:rPr>
        <w:t>9</w:t>
      </w:r>
      <w:r w:rsidRPr="00B54715">
        <w:rPr>
          <w:b/>
          <w:sz w:val="28"/>
          <w:szCs w:val="28"/>
        </w:rPr>
        <w:t>-20</w:t>
      </w:r>
      <w:r>
        <w:rPr>
          <w:b/>
          <w:sz w:val="28"/>
          <w:szCs w:val="28"/>
        </w:rPr>
        <w:t>20</w:t>
      </w:r>
      <w:r w:rsidRPr="00B54715">
        <w:rPr>
          <w:b/>
          <w:sz w:val="28"/>
          <w:szCs w:val="28"/>
        </w:rPr>
        <w:t xml:space="preserve"> учебный год</w:t>
      </w:r>
    </w:p>
    <w:p w:rsidR="00065287" w:rsidRPr="00FC4453" w:rsidRDefault="00065287" w:rsidP="00065287">
      <w:pPr>
        <w:rPr>
          <w:sz w:val="16"/>
          <w:szCs w:val="16"/>
        </w:rPr>
      </w:pPr>
    </w:p>
    <w:tbl>
      <w:tblPr>
        <w:tblStyle w:val="a8"/>
        <w:tblW w:w="0" w:type="auto"/>
        <w:tblLook w:val="04A0" w:firstRow="1" w:lastRow="0" w:firstColumn="1" w:lastColumn="0" w:noHBand="0" w:noVBand="1"/>
      </w:tblPr>
      <w:tblGrid>
        <w:gridCol w:w="561"/>
        <w:gridCol w:w="2408"/>
        <w:gridCol w:w="677"/>
        <w:gridCol w:w="456"/>
        <w:gridCol w:w="448"/>
        <w:gridCol w:w="544"/>
        <w:gridCol w:w="995"/>
        <w:gridCol w:w="520"/>
        <w:gridCol w:w="456"/>
        <w:gridCol w:w="456"/>
        <w:gridCol w:w="860"/>
        <w:gridCol w:w="680"/>
        <w:gridCol w:w="680"/>
        <w:gridCol w:w="680"/>
      </w:tblGrid>
      <w:tr w:rsidR="00065287" w:rsidRPr="00DA76CA" w:rsidTr="00774F7B">
        <w:tc>
          <w:tcPr>
            <w:tcW w:w="0" w:type="auto"/>
            <w:vMerge w:val="restart"/>
            <w:tcBorders>
              <w:top w:val="single" w:sz="18" w:space="0" w:color="auto"/>
              <w:left w:val="single" w:sz="18" w:space="0" w:color="auto"/>
              <w:right w:val="single" w:sz="18" w:space="0" w:color="auto"/>
            </w:tcBorders>
          </w:tcPr>
          <w:p w:rsidR="00065287" w:rsidRPr="00DA76CA" w:rsidRDefault="00065287" w:rsidP="00774F7B">
            <w:pPr>
              <w:rPr>
                <w:b/>
              </w:rPr>
            </w:pPr>
            <w:r w:rsidRPr="00DA76CA">
              <w:rPr>
                <w:b/>
              </w:rPr>
              <w:t>№</w:t>
            </w:r>
          </w:p>
          <w:p w:rsidR="00065287" w:rsidRPr="00DA76CA" w:rsidRDefault="00065287" w:rsidP="00774F7B">
            <w:pPr>
              <w:rPr>
                <w:b/>
              </w:rPr>
            </w:pPr>
            <w:r w:rsidRPr="00DA76CA">
              <w:rPr>
                <w:b/>
              </w:rPr>
              <w:t>п\п</w:t>
            </w:r>
          </w:p>
        </w:tc>
        <w:tc>
          <w:tcPr>
            <w:tcW w:w="2408" w:type="dxa"/>
            <w:vMerge w:val="restart"/>
            <w:tcBorders>
              <w:top w:val="single" w:sz="18" w:space="0" w:color="auto"/>
              <w:left w:val="single" w:sz="18" w:space="0" w:color="auto"/>
              <w:right w:val="single" w:sz="18" w:space="0" w:color="auto"/>
            </w:tcBorders>
          </w:tcPr>
          <w:p w:rsidR="00065287" w:rsidRPr="00DA76CA" w:rsidRDefault="00065287" w:rsidP="00774F7B">
            <w:pPr>
              <w:rPr>
                <w:b/>
              </w:rPr>
            </w:pPr>
            <w:r w:rsidRPr="00DA76CA">
              <w:rPr>
                <w:b/>
              </w:rPr>
              <w:t xml:space="preserve">Название </w:t>
            </w:r>
          </w:p>
          <w:p w:rsidR="00065287" w:rsidRPr="00DA76CA" w:rsidRDefault="00065287" w:rsidP="00774F7B">
            <w:pPr>
              <w:rPr>
                <w:b/>
              </w:rPr>
            </w:pPr>
            <w:r w:rsidRPr="00DA76CA">
              <w:rPr>
                <w:b/>
              </w:rPr>
              <w:t>объединения</w:t>
            </w:r>
          </w:p>
        </w:tc>
        <w:tc>
          <w:tcPr>
            <w:tcW w:w="2105" w:type="dxa"/>
            <w:gridSpan w:val="4"/>
            <w:tcBorders>
              <w:top w:val="single" w:sz="18" w:space="0" w:color="auto"/>
              <w:left w:val="single" w:sz="18" w:space="0" w:color="auto"/>
              <w:bottom w:val="single" w:sz="12" w:space="0" w:color="auto"/>
              <w:right w:val="single" w:sz="18" w:space="0" w:color="auto"/>
            </w:tcBorders>
          </w:tcPr>
          <w:p w:rsidR="00065287" w:rsidRPr="00DA76CA" w:rsidRDefault="00065287" w:rsidP="00774F7B">
            <w:pPr>
              <w:rPr>
                <w:b/>
              </w:rPr>
            </w:pPr>
            <w:r w:rsidRPr="00DA76CA">
              <w:rPr>
                <w:b/>
              </w:rPr>
              <w:t>Количество групп по годам обучения</w:t>
            </w:r>
          </w:p>
        </w:tc>
        <w:tc>
          <w:tcPr>
            <w:tcW w:w="2387" w:type="dxa"/>
            <w:gridSpan w:val="4"/>
            <w:tcBorders>
              <w:top w:val="single" w:sz="18" w:space="0" w:color="auto"/>
              <w:left w:val="single" w:sz="18" w:space="0" w:color="auto"/>
              <w:right w:val="single" w:sz="18" w:space="0" w:color="auto"/>
            </w:tcBorders>
          </w:tcPr>
          <w:p w:rsidR="00065287" w:rsidRPr="00DA76CA" w:rsidRDefault="00065287" w:rsidP="00774F7B">
            <w:pPr>
              <w:rPr>
                <w:b/>
              </w:rPr>
            </w:pPr>
            <w:r w:rsidRPr="00DA76CA">
              <w:rPr>
                <w:b/>
              </w:rPr>
              <w:t>Количество часов по годам обучения</w:t>
            </w:r>
          </w:p>
        </w:tc>
        <w:tc>
          <w:tcPr>
            <w:tcW w:w="0" w:type="auto"/>
            <w:gridSpan w:val="4"/>
            <w:tcBorders>
              <w:top w:val="single" w:sz="18" w:space="0" w:color="auto"/>
              <w:left w:val="single" w:sz="18" w:space="0" w:color="auto"/>
              <w:right w:val="single" w:sz="18" w:space="0" w:color="auto"/>
            </w:tcBorders>
          </w:tcPr>
          <w:p w:rsidR="00065287" w:rsidRPr="00DA76CA" w:rsidRDefault="00065287" w:rsidP="00774F7B">
            <w:pPr>
              <w:rPr>
                <w:b/>
              </w:rPr>
            </w:pPr>
            <w:r w:rsidRPr="00DA76CA">
              <w:rPr>
                <w:b/>
              </w:rPr>
              <w:t>Количество детей по годам обучения</w:t>
            </w:r>
          </w:p>
        </w:tc>
      </w:tr>
      <w:tr w:rsidR="00065287" w:rsidRPr="00DA76CA" w:rsidTr="00774F7B">
        <w:tc>
          <w:tcPr>
            <w:tcW w:w="0" w:type="auto"/>
            <w:vMerge/>
            <w:tcBorders>
              <w:left w:val="single" w:sz="18" w:space="0" w:color="auto"/>
              <w:bottom w:val="single" w:sz="18" w:space="0" w:color="auto"/>
              <w:right w:val="single" w:sz="18" w:space="0" w:color="auto"/>
            </w:tcBorders>
            <w:vAlign w:val="center"/>
          </w:tcPr>
          <w:p w:rsidR="00065287" w:rsidRPr="00DA76CA" w:rsidRDefault="00065287" w:rsidP="00774F7B"/>
        </w:tc>
        <w:tc>
          <w:tcPr>
            <w:tcW w:w="2408" w:type="dxa"/>
            <w:vMerge/>
            <w:tcBorders>
              <w:left w:val="single" w:sz="18" w:space="0" w:color="auto"/>
              <w:bottom w:val="single" w:sz="18" w:space="0" w:color="auto"/>
              <w:right w:val="single" w:sz="18" w:space="0" w:color="auto"/>
            </w:tcBorders>
            <w:vAlign w:val="center"/>
          </w:tcPr>
          <w:p w:rsidR="00065287" w:rsidRPr="00DA76CA" w:rsidRDefault="00065287" w:rsidP="00774F7B"/>
        </w:tc>
        <w:tc>
          <w:tcPr>
            <w:tcW w:w="677" w:type="dxa"/>
            <w:tcBorders>
              <w:top w:val="single" w:sz="12" w:space="0" w:color="auto"/>
              <w:left w:val="single" w:sz="18" w:space="0" w:color="auto"/>
              <w:bottom w:val="single" w:sz="18" w:space="0" w:color="auto"/>
              <w:right w:val="single" w:sz="12" w:space="0" w:color="auto"/>
            </w:tcBorders>
          </w:tcPr>
          <w:p w:rsidR="00065287" w:rsidRPr="00DA76CA" w:rsidRDefault="00065287" w:rsidP="00774F7B">
            <w:pPr>
              <w:rPr>
                <w:b/>
              </w:rPr>
            </w:pPr>
            <w:r w:rsidRPr="00DA76CA">
              <w:rPr>
                <w:b/>
              </w:rPr>
              <w:t>1</w:t>
            </w:r>
          </w:p>
        </w:tc>
        <w:tc>
          <w:tcPr>
            <w:tcW w:w="0" w:type="auto"/>
            <w:tcBorders>
              <w:top w:val="single" w:sz="12" w:space="0" w:color="auto"/>
              <w:left w:val="single" w:sz="12" w:space="0" w:color="auto"/>
              <w:bottom w:val="single" w:sz="18" w:space="0" w:color="auto"/>
              <w:right w:val="single" w:sz="12" w:space="0" w:color="auto"/>
            </w:tcBorders>
          </w:tcPr>
          <w:p w:rsidR="00065287" w:rsidRPr="00DA76CA" w:rsidRDefault="00065287" w:rsidP="00774F7B">
            <w:pPr>
              <w:rPr>
                <w:b/>
              </w:rPr>
            </w:pPr>
            <w:r w:rsidRPr="00DA76CA">
              <w:rPr>
                <w:b/>
              </w:rPr>
              <w:t>2</w:t>
            </w:r>
          </w:p>
        </w:tc>
        <w:tc>
          <w:tcPr>
            <w:tcW w:w="448" w:type="dxa"/>
            <w:tcBorders>
              <w:left w:val="single" w:sz="12" w:space="0" w:color="auto"/>
              <w:bottom w:val="single" w:sz="18" w:space="0" w:color="auto"/>
            </w:tcBorders>
          </w:tcPr>
          <w:p w:rsidR="00065287" w:rsidRPr="00DA76CA" w:rsidRDefault="00065287" w:rsidP="00774F7B">
            <w:pPr>
              <w:rPr>
                <w:b/>
              </w:rPr>
            </w:pPr>
            <w:r w:rsidRPr="00DA76CA">
              <w:rPr>
                <w:b/>
              </w:rPr>
              <w:t>3</w:t>
            </w:r>
          </w:p>
        </w:tc>
        <w:tc>
          <w:tcPr>
            <w:tcW w:w="544" w:type="dxa"/>
            <w:tcBorders>
              <w:bottom w:val="single" w:sz="18" w:space="0" w:color="auto"/>
              <w:right w:val="single" w:sz="18" w:space="0" w:color="auto"/>
            </w:tcBorders>
          </w:tcPr>
          <w:p w:rsidR="00065287" w:rsidRPr="00DA76CA" w:rsidRDefault="00065287" w:rsidP="00774F7B">
            <w:pPr>
              <w:rPr>
                <w:b/>
              </w:rPr>
            </w:pPr>
            <w:r w:rsidRPr="00DA76CA">
              <w:rPr>
                <w:b/>
              </w:rPr>
              <w:t>4</w:t>
            </w:r>
          </w:p>
        </w:tc>
        <w:tc>
          <w:tcPr>
            <w:tcW w:w="995" w:type="dxa"/>
            <w:tcBorders>
              <w:left w:val="single" w:sz="18" w:space="0" w:color="auto"/>
              <w:bottom w:val="single" w:sz="18" w:space="0" w:color="auto"/>
            </w:tcBorders>
          </w:tcPr>
          <w:p w:rsidR="00065287" w:rsidRPr="00DA76CA" w:rsidRDefault="00065287" w:rsidP="00774F7B">
            <w:pPr>
              <w:rPr>
                <w:b/>
              </w:rPr>
            </w:pPr>
            <w:r w:rsidRPr="00DA76CA">
              <w:rPr>
                <w:b/>
              </w:rPr>
              <w:t>1</w:t>
            </w:r>
          </w:p>
        </w:tc>
        <w:tc>
          <w:tcPr>
            <w:tcW w:w="520" w:type="dxa"/>
            <w:tcBorders>
              <w:bottom w:val="single" w:sz="18" w:space="0" w:color="auto"/>
            </w:tcBorders>
          </w:tcPr>
          <w:p w:rsidR="00065287" w:rsidRPr="00DA76CA" w:rsidRDefault="00065287" w:rsidP="00774F7B">
            <w:pPr>
              <w:rPr>
                <w:b/>
              </w:rPr>
            </w:pPr>
            <w:r w:rsidRPr="00DA76CA">
              <w:rPr>
                <w:b/>
              </w:rPr>
              <w:t>2</w:t>
            </w:r>
          </w:p>
        </w:tc>
        <w:tc>
          <w:tcPr>
            <w:tcW w:w="0" w:type="auto"/>
            <w:tcBorders>
              <w:bottom w:val="single" w:sz="18" w:space="0" w:color="auto"/>
            </w:tcBorders>
          </w:tcPr>
          <w:p w:rsidR="00065287" w:rsidRPr="00DA76CA" w:rsidRDefault="00065287" w:rsidP="00774F7B">
            <w:pPr>
              <w:rPr>
                <w:b/>
              </w:rPr>
            </w:pPr>
            <w:r w:rsidRPr="00DA76CA">
              <w:rPr>
                <w:b/>
              </w:rPr>
              <w:t>3</w:t>
            </w:r>
          </w:p>
        </w:tc>
        <w:tc>
          <w:tcPr>
            <w:tcW w:w="0" w:type="auto"/>
            <w:tcBorders>
              <w:bottom w:val="single" w:sz="18" w:space="0" w:color="auto"/>
              <w:right w:val="single" w:sz="18" w:space="0" w:color="auto"/>
            </w:tcBorders>
          </w:tcPr>
          <w:p w:rsidR="00065287" w:rsidRPr="00DA76CA" w:rsidRDefault="00065287" w:rsidP="00774F7B">
            <w:pPr>
              <w:rPr>
                <w:b/>
              </w:rPr>
            </w:pPr>
            <w:r w:rsidRPr="00DA76CA">
              <w:rPr>
                <w:b/>
              </w:rPr>
              <w:t>4</w:t>
            </w:r>
          </w:p>
        </w:tc>
        <w:tc>
          <w:tcPr>
            <w:tcW w:w="0" w:type="auto"/>
            <w:tcBorders>
              <w:left w:val="single" w:sz="18" w:space="0" w:color="auto"/>
              <w:bottom w:val="single" w:sz="18" w:space="0" w:color="auto"/>
            </w:tcBorders>
          </w:tcPr>
          <w:p w:rsidR="00065287" w:rsidRPr="00DA76CA" w:rsidRDefault="00065287" w:rsidP="00774F7B">
            <w:pPr>
              <w:rPr>
                <w:b/>
              </w:rPr>
            </w:pPr>
            <w:r w:rsidRPr="00DA76CA">
              <w:rPr>
                <w:b/>
              </w:rPr>
              <w:t>1</w:t>
            </w:r>
          </w:p>
        </w:tc>
        <w:tc>
          <w:tcPr>
            <w:tcW w:w="0" w:type="auto"/>
            <w:tcBorders>
              <w:bottom w:val="single" w:sz="18" w:space="0" w:color="auto"/>
            </w:tcBorders>
          </w:tcPr>
          <w:p w:rsidR="00065287" w:rsidRPr="00DA76CA" w:rsidRDefault="00065287" w:rsidP="00774F7B">
            <w:pPr>
              <w:rPr>
                <w:b/>
              </w:rPr>
            </w:pPr>
            <w:r w:rsidRPr="00DA76CA">
              <w:rPr>
                <w:b/>
              </w:rPr>
              <w:t>2</w:t>
            </w:r>
          </w:p>
        </w:tc>
        <w:tc>
          <w:tcPr>
            <w:tcW w:w="0" w:type="auto"/>
            <w:tcBorders>
              <w:bottom w:val="single" w:sz="18" w:space="0" w:color="auto"/>
            </w:tcBorders>
          </w:tcPr>
          <w:p w:rsidR="00065287" w:rsidRPr="00DA76CA" w:rsidRDefault="00065287" w:rsidP="00774F7B">
            <w:pPr>
              <w:rPr>
                <w:b/>
              </w:rPr>
            </w:pPr>
            <w:r w:rsidRPr="00DA76CA">
              <w:rPr>
                <w:b/>
              </w:rPr>
              <w:t>3</w:t>
            </w:r>
          </w:p>
        </w:tc>
        <w:tc>
          <w:tcPr>
            <w:tcW w:w="0" w:type="auto"/>
            <w:tcBorders>
              <w:bottom w:val="single" w:sz="18" w:space="0" w:color="auto"/>
              <w:right w:val="single" w:sz="18" w:space="0" w:color="auto"/>
            </w:tcBorders>
          </w:tcPr>
          <w:p w:rsidR="00065287" w:rsidRPr="00DA76CA" w:rsidRDefault="00065287" w:rsidP="00774F7B">
            <w:pPr>
              <w:rPr>
                <w:b/>
              </w:rPr>
            </w:pPr>
            <w:r w:rsidRPr="00DA76CA">
              <w:rPr>
                <w:b/>
              </w:rPr>
              <w:t>4</w:t>
            </w:r>
          </w:p>
        </w:tc>
      </w:tr>
      <w:tr w:rsidR="00065287" w:rsidRPr="00DA76CA" w:rsidTr="00774F7B">
        <w:tc>
          <w:tcPr>
            <w:tcW w:w="0" w:type="auto"/>
            <w:gridSpan w:val="14"/>
            <w:tcBorders>
              <w:top w:val="single" w:sz="18" w:space="0" w:color="auto"/>
              <w:left w:val="single" w:sz="18" w:space="0" w:color="auto"/>
              <w:bottom w:val="single" w:sz="18" w:space="0" w:color="auto"/>
              <w:right w:val="single" w:sz="18" w:space="0" w:color="auto"/>
            </w:tcBorders>
          </w:tcPr>
          <w:p w:rsidR="00065287" w:rsidRPr="00DA76CA" w:rsidRDefault="00065287" w:rsidP="00774F7B">
            <w:r w:rsidRPr="00DA76CA">
              <w:rPr>
                <w:b/>
              </w:rPr>
              <w:t>Художественная направленность</w:t>
            </w:r>
          </w:p>
        </w:tc>
      </w:tr>
      <w:tr w:rsidR="00065287" w:rsidRPr="00DA76CA" w:rsidTr="00774F7B">
        <w:tc>
          <w:tcPr>
            <w:tcW w:w="0" w:type="auto"/>
            <w:tcBorders>
              <w:top w:val="single" w:sz="18" w:space="0" w:color="auto"/>
              <w:left w:val="single" w:sz="18" w:space="0" w:color="auto"/>
            </w:tcBorders>
          </w:tcPr>
          <w:p w:rsidR="00065287" w:rsidRPr="00DA76CA" w:rsidRDefault="00065287" w:rsidP="00774F7B">
            <w:r w:rsidRPr="00DA76CA">
              <w:t>1.</w:t>
            </w:r>
          </w:p>
        </w:tc>
        <w:tc>
          <w:tcPr>
            <w:tcW w:w="2408" w:type="dxa"/>
            <w:tcBorders>
              <w:top w:val="single" w:sz="4" w:space="0" w:color="auto"/>
              <w:bottom w:val="single" w:sz="4" w:space="0" w:color="auto"/>
              <w:right w:val="single" w:sz="18" w:space="0" w:color="auto"/>
            </w:tcBorders>
          </w:tcPr>
          <w:p w:rsidR="00065287" w:rsidRPr="00DA76CA" w:rsidRDefault="00065287" w:rsidP="00774F7B">
            <w:pPr>
              <w:ind w:left="-105" w:right="-142"/>
            </w:pPr>
            <w:r>
              <w:t>"</w:t>
            </w:r>
            <w:r w:rsidRPr="00DA76CA">
              <w:t>Искус</w:t>
            </w:r>
            <w:r>
              <w:t>ство</w:t>
            </w:r>
            <w:r w:rsidRPr="00DA76CA">
              <w:t xml:space="preserve"> видеть мир</w:t>
            </w:r>
            <w:r>
              <w:t>"</w:t>
            </w:r>
          </w:p>
        </w:tc>
        <w:tc>
          <w:tcPr>
            <w:tcW w:w="677" w:type="dxa"/>
            <w:tcBorders>
              <w:top w:val="single" w:sz="4" w:space="0" w:color="auto"/>
              <w:left w:val="single" w:sz="18" w:space="0" w:color="auto"/>
              <w:bottom w:val="single" w:sz="4" w:space="0" w:color="auto"/>
              <w:right w:val="single" w:sz="4" w:space="0" w:color="auto"/>
            </w:tcBorders>
          </w:tcPr>
          <w:p w:rsidR="00065287" w:rsidRPr="00535F67" w:rsidRDefault="00065287" w:rsidP="00774F7B">
            <w:pPr>
              <w:ind w:left="-108"/>
            </w:pPr>
            <w:r>
              <w:t>2</w:t>
            </w:r>
          </w:p>
        </w:tc>
        <w:tc>
          <w:tcPr>
            <w:tcW w:w="0" w:type="auto"/>
            <w:tcBorders>
              <w:top w:val="single" w:sz="4" w:space="0" w:color="auto"/>
              <w:left w:val="single" w:sz="4" w:space="0" w:color="auto"/>
              <w:bottom w:val="single" w:sz="4" w:space="0" w:color="auto"/>
              <w:right w:val="single" w:sz="4" w:space="0" w:color="auto"/>
            </w:tcBorders>
          </w:tcPr>
          <w:p w:rsidR="00065287" w:rsidRPr="00535F67" w:rsidRDefault="00065287" w:rsidP="00774F7B">
            <w:r>
              <w:t>4</w:t>
            </w:r>
          </w:p>
        </w:tc>
        <w:tc>
          <w:tcPr>
            <w:tcW w:w="0" w:type="auto"/>
            <w:tcBorders>
              <w:top w:val="single" w:sz="4" w:space="0" w:color="auto"/>
              <w:left w:val="single" w:sz="4" w:space="0" w:color="auto"/>
              <w:bottom w:val="single" w:sz="4" w:space="0" w:color="auto"/>
              <w:right w:val="single" w:sz="4" w:space="0" w:color="auto"/>
            </w:tcBorders>
          </w:tcPr>
          <w:p w:rsidR="00065287" w:rsidRPr="00535F67" w:rsidRDefault="00065287" w:rsidP="00774F7B">
            <w:r>
              <w:t>2</w:t>
            </w:r>
          </w:p>
        </w:tc>
        <w:tc>
          <w:tcPr>
            <w:tcW w:w="544" w:type="dxa"/>
            <w:tcBorders>
              <w:top w:val="single" w:sz="4" w:space="0" w:color="auto"/>
              <w:left w:val="single" w:sz="4" w:space="0" w:color="auto"/>
              <w:bottom w:val="single" w:sz="4" w:space="0" w:color="auto"/>
              <w:right w:val="single" w:sz="18" w:space="0" w:color="auto"/>
            </w:tcBorders>
          </w:tcPr>
          <w:p w:rsidR="00065287" w:rsidRPr="00535F67" w:rsidRDefault="00065287" w:rsidP="00774F7B">
            <w:r>
              <w:t>-</w:t>
            </w:r>
          </w:p>
        </w:tc>
        <w:tc>
          <w:tcPr>
            <w:tcW w:w="995" w:type="dxa"/>
            <w:tcBorders>
              <w:top w:val="single" w:sz="4" w:space="0" w:color="auto"/>
              <w:left w:val="single" w:sz="18" w:space="0" w:color="auto"/>
              <w:bottom w:val="single" w:sz="4" w:space="0" w:color="auto"/>
              <w:right w:val="single" w:sz="4" w:space="0" w:color="auto"/>
            </w:tcBorders>
          </w:tcPr>
          <w:p w:rsidR="00065287" w:rsidRPr="00535F67" w:rsidRDefault="00065287" w:rsidP="00774F7B">
            <w:pPr>
              <w:ind w:right="-107"/>
            </w:pPr>
            <w:r>
              <w:t>8</w:t>
            </w:r>
          </w:p>
        </w:tc>
        <w:tc>
          <w:tcPr>
            <w:tcW w:w="520" w:type="dxa"/>
            <w:tcBorders>
              <w:top w:val="single" w:sz="4" w:space="0" w:color="auto"/>
              <w:left w:val="single" w:sz="4" w:space="0" w:color="auto"/>
              <w:bottom w:val="single" w:sz="4" w:space="0" w:color="auto"/>
              <w:right w:val="single" w:sz="4" w:space="0" w:color="auto"/>
            </w:tcBorders>
          </w:tcPr>
          <w:p w:rsidR="00065287" w:rsidRPr="00535F67" w:rsidRDefault="00065287" w:rsidP="00774F7B">
            <w:pPr>
              <w:ind w:right="-107"/>
            </w:pPr>
            <w:r>
              <w:t>16</w:t>
            </w:r>
          </w:p>
        </w:tc>
        <w:tc>
          <w:tcPr>
            <w:tcW w:w="0" w:type="auto"/>
            <w:tcBorders>
              <w:top w:val="single" w:sz="4" w:space="0" w:color="auto"/>
              <w:left w:val="single" w:sz="4" w:space="0" w:color="auto"/>
              <w:bottom w:val="single" w:sz="4" w:space="0" w:color="auto"/>
              <w:right w:val="single" w:sz="4" w:space="0" w:color="auto"/>
            </w:tcBorders>
          </w:tcPr>
          <w:p w:rsidR="00065287" w:rsidRPr="00535F67" w:rsidRDefault="00065287" w:rsidP="00774F7B">
            <w:pPr>
              <w:ind w:right="-107"/>
            </w:pPr>
            <w:r>
              <w:t>12</w:t>
            </w:r>
          </w:p>
        </w:tc>
        <w:tc>
          <w:tcPr>
            <w:tcW w:w="0" w:type="auto"/>
            <w:tcBorders>
              <w:top w:val="single" w:sz="4" w:space="0" w:color="auto"/>
              <w:left w:val="single" w:sz="4" w:space="0" w:color="auto"/>
              <w:bottom w:val="single" w:sz="4" w:space="0" w:color="auto"/>
              <w:right w:val="single" w:sz="18" w:space="0" w:color="auto"/>
            </w:tcBorders>
          </w:tcPr>
          <w:p w:rsidR="00065287" w:rsidRPr="00535F67" w:rsidRDefault="00065287" w:rsidP="00774F7B">
            <w:r>
              <w:t>-</w:t>
            </w:r>
          </w:p>
        </w:tc>
        <w:tc>
          <w:tcPr>
            <w:tcW w:w="0" w:type="auto"/>
            <w:tcBorders>
              <w:top w:val="single" w:sz="4" w:space="0" w:color="auto"/>
              <w:left w:val="single" w:sz="18" w:space="0" w:color="auto"/>
              <w:bottom w:val="single" w:sz="4" w:space="0" w:color="auto"/>
              <w:right w:val="single" w:sz="4" w:space="0" w:color="auto"/>
            </w:tcBorders>
          </w:tcPr>
          <w:p w:rsidR="00065287" w:rsidRPr="00B13678" w:rsidRDefault="00065287" w:rsidP="00774F7B">
            <w:r w:rsidRPr="00B13678">
              <w:t>25</w:t>
            </w:r>
          </w:p>
        </w:tc>
        <w:tc>
          <w:tcPr>
            <w:tcW w:w="0" w:type="auto"/>
            <w:tcBorders>
              <w:top w:val="single" w:sz="4" w:space="0" w:color="auto"/>
              <w:left w:val="single" w:sz="4" w:space="0" w:color="auto"/>
              <w:bottom w:val="single" w:sz="4" w:space="0" w:color="auto"/>
              <w:right w:val="single" w:sz="4" w:space="0" w:color="auto"/>
            </w:tcBorders>
          </w:tcPr>
          <w:p w:rsidR="00065287" w:rsidRPr="00B13678" w:rsidRDefault="00065287" w:rsidP="00774F7B">
            <w:r w:rsidRPr="00B13678">
              <w:t>67</w:t>
            </w:r>
          </w:p>
        </w:tc>
        <w:tc>
          <w:tcPr>
            <w:tcW w:w="0" w:type="auto"/>
            <w:tcBorders>
              <w:top w:val="single" w:sz="4" w:space="0" w:color="auto"/>
              <w:left w:val="single" w:sz="4" w:space="0" w:color="auto"/>
              <w:bottom w:val="single" w:sz="4" w:space="0" w:color="auto"/>
              <w:right w:val="single" w:sz="4" w:space="0" w:color="auto"/>
            </w:tcBorders>
          </w:tcPr>
          <w:p w:rsidR="00065287" w:rsidRPr="00B13678" w:rsidRDefault="00065287" w:rsidP="00774F7B">
            <w:r w:rsidRPr="00B13678">
              <w:t>29</w:t>
            </w:r>
          </w:p>
        </w:tc>
        <w:tc>
          <w:tcPr>
            <w:tcW w:w="0" w:type="auto"/>
            <w:tcBorders>
              <w:top w:val="single" w:sz="4" w:space="0" w:color="auto"/>
              <w:left w:val="single" w:sz="4" w:space="0" w:color="auto"/>
              <w:bottom w:val="single" w:sz="4" w:space="0" w:color="auto"/>
              <w:right w:val="single" w:sz="18" w:space="0" w:color="auto"/>
            </w:tcBorders>
          </w:tcPr>
          <w:p w:rsidR="00065287" w:rsidRPr="00535F67" w:rsidRDefault="00065287" w:rsidP="00774F7B">
            <w:r>
              <w:t>-</w:t>
            </w:r>
          </w:p>
        </w:tc>
      </w:tr>
      <w:tr w:rsidR="00065287" w:rsidRPr="00DA76CA" w:rsidTr="00774F7B">
        <w:tc>
          <w:tcPr>
            <w:tcW w:w="0" w:type="auto"/>
            <w:tcBorders>
              <w:left w:val="single" w:sz="18" w:space="0" w:color="auto"/>
            </w:tcBorders>
          </w:tcPr>
          <w:p w:rsidR="00065287" w:rsidRPr="00DA76CA" w:rsidRDefault="00065287" w:rsidP="00774F7B">
            <w:r w:rsidRPr="00DA76CA">
              <w:t>2.</w:t>
            </w:r>
          </w:p>
        </w:tc>
        <w:tc>
          <w:tcPr>
            <w:tcW w:w="2408" w:type="dxa"/>
            <w:tcBorders>
              <w:top w:val="single" w:sz="4" w:space="0" w:color="auto"/>
              <w:bottom w:val="single" w:sz="4" w:space="0" w:color="auto"/>
              <w:right w:val="single" w:sz="18" w:space="0" w:color="auto"/>
            </w:tcBorders>
          </w:tcPr>
          <w:p w:rsidR="00065287" w:rsidRPr="00DA76CA" w:rsidRDefault="00065287" w:rsidP="00774F7B">
            <w:pPr>
              <w:ind w:left="-145" w:right="-142"/>
            </w:pPr>
            <w:r>
              <w:t>"</w:t>
            </w:r>
            <w:r w:rsidRPr="00DA76CA">
              <w:t>Мастерская чудес</w:t>
            </w:r>
            <w:r>
              <w:t>"</w:t>
            </w:r>
          </w:p>
        </w:tc>
        <w:tc>
          <w:tcPr>
            <w:tcW w:w="677" w:type="dxa"/>
            <w:tcBorders>
              <w:top w:val="single" w:sz="4" w:space="0" w:color="auto"/>
              <w:left w:val="single" w:sz="18" w:space="0" w:color="auto"/>
              <w:bottom w:val="single" w:sz="4" w:space="0" w:color="auto"/>
              <w:right w:val="single" w:sz="4" w:space="0" w:color="auto"/>
            </w:tcBorders>
          </w:tcPr>
          <w:p w:rsidR="00065287" w:rsidRPr="00535F67" w:rsidRDefault="00065287" w:rsidP="00774F7B">
            <w:pPr>
              <w:ind w:left="-108"/>
            </w:pPr>
            <w:r>
              <w:t>4</w:t>
            </w:r>
          </w:p>
        </w:tc>
        <w:tc>
          <w:tcPr>
            <w:tcW w:w="0" w:type="auto"/>
            <w:tcBorders>
              <w:top w:val="single" w:sz="4" w:space="0" w:color="auto"/>
              <w:left w:val="single" w:sz="4" w:space="0" w:color="auto"/>
              <w:bottom w:val="single" w:sz="4" w:space="0" w:color="auto"/>
              <w:right w:val="single" w:sz="4" w:space="0" w:color="auto"/>
            </w:tcBorders>
          </w:tcPr>
          <w:p w:rsidR="00065287" w:rsidRPr="00535F67" w:rsidRDefault="00065287" w:rsidP="00774F7B">
            <w:r w:rsidRPr="00535F67">
              <w:t>1</w:t>
            </w:r>
          </w:p>
        </w:tc>
        <w:tc>
          <w:tcPr>
            <w:tcW w:w="0" w:type="auto"/>
            <w:tcBorders>
              <w:top w:val="single" w:sz="4" w:space="0" w:color="auto"/>
              <w:left w:val="single" w:sz="4" w:space="0" w:color="auto"/>
              <w:bottom w:val="single" w:sz="4" w:space="0" w:color="auto"/>
              <w:right w:val="single" w:sz="4" w:space="0" w:color="auto"/>
            </w:tcBorders>
          </w:tcPr>
          <w:p w:rsidR="00065287" w:rsidRPr="00535F67" w:rsidRDefault="00065287" w:rsidP="00774F7B">
            <w:r>
              <w:t>-</w:t>
            </w:r>
          </w:p>
        </w:tc>
        <w:tc>
          <w:tcPr>
            <w:tcW w:w="544" w:type="dxa"/>
            <w:tcBorders>
              <w:top w:val="single" w:sz="4" w:space="0" w:color="auto"/>
              <w:left w:val="single" w:sz="4" w:space="0" w:color="auto"/>
              <w:bottom w:val="single" w:sz="4" w:space="0" w:color="auto"/>
              <w:right w:val="single" w:sz="18" w:space="0" w:color="auto"/>
            </w:tcBorders>
          </w:tcPr>
          <w:p w:rsidR="00065287" w:rsidRPr="00535F67" w:rsidRDefault="00065287" w:rsidP="00774F7B">
            <w:r>
              <w:t>-</w:t>
            </w:r>
          </w:p>
        </w:tc>
        <w:tc>
          <w:tcPr>
            <w:tcW w:w="995" w:type="dxa"/>
            <w:tcBorders>
              <w:top w:val="single" w:sz="4" w:space="0" w:color="auto"/>
              <w:left w:val="single" w:sz="18" w:space="0" w:color="auto"/>
              <w:bottom w:val="single" w:sz="4" w:space="0" w:color="auto"/>
              <w:right w:val="single" w:sz="4" w:space="0" w:color="auto"/>
            </w:tcBorders>
          </w:tcPr>
          <w:p w:rsidR="00065287" w:rsidRPr="00535F67" w:rsidRDefault="00065287" w:rsidP="00774F7B">
            <w:pPr>
              <w:ind w:right="-107"/>
            </w:pPr>
            <w:r>
              <w:t>30</w:t>
            </w:r>
          </w:p>
        </w:tc>
        <w:tc>
          <w:tcPr>
            <w:tcW w:w="520" w:type="dxa"/>
            <w:tcBorders>
              <w:top w:val="single" w:sz="4" w:space="0" w:color="auto"/>
              <w:left w:val="single" w:sz="4" w:space="0" w:color="auto"/>
              <w:bottom w:val="single" w:sz="4" w:space="0" w:color="auto"/>
              <w:right w:val="single" w:sz="4" w:space="0" w:color="auto"/>
            </w:tcBorders>
          </w:tcPr>
          <w:p w:rsidR="00065287" w:rsidRPr="00535F67" w:rsidRDefault="00065287" w:rsidP="00774F7B">
            <w:pPr>
              <w:ind w:right="-107"/>
            </w:pPr>
            <w:r w:rsidRPr="00535F67">
              <w:t>6</w:t>
            </w:r>
          </w:p>
        </w:tc>
        <w:tc>
          <w:tcPr>
            <w:tcW w:w="0" w:type="auto"/>
            <w:tcBorders>
              <w:top w:val="single" w:sz="4" w:space="0" w:color="auto"/>
              <w:left w:val="single" w:sz="4" w:space="0" w:color="auto"/>
              <w:bottom w:val="single" w:sz="4" w:space="0" w:color="auto"/>
              <w:right w:val="single" w:sz="4" w:space="0" w:color="auto"/>
            </w:tcBorders>
          </w:tcPr>
          <w:p w:rsidR="00065287" w:rsidRPr="00535F67" w:rsidRDefault="00065287" w:rsidP="00774F7B">
            <w:pPr>
              <w:ind w:right="-107"/>
            </w:pPr>
            <w:r>
              <w:t>-</w:t>
            </w:r>
          </w:p>
        </w:tc>
        <w:tc>
          <w:tcPr>
            <w:tcW w:w="0" w:type="auto"/>
            <w:tcBorders>
              <w:top w:val="single" w:sz="4" w:space="0" w:color="auto"/>
              <w:left w:val="single" w:sz="4" w:space="0" w:color="auto"/>
              <w:bottom w:val="single" w:sz="4" w:space="0" w:color="auto"/>
              <w:right w:val="single" w:sz="18" w:space="0" w:color="auto"/>
            </w:tcBorders>
          </w:tcPr>
          <w:p w:rsidR="00065287" w:rsidRPr="00535F67" w:rsidRDefault="00065287" w:rsidP="00774F7B">
            <w:r>
              <w:t>-</w:t>
            </w:r>
          </w:p>
        </w:tc>
        <w:tc>
          <w:tcPr>
            <w:tcW w:w="0" w:type="auto"/>
            <w:tcBorders>
              <w:top w:val="single" w:sz="4" w:space="0" w:color="auto"/>
              <w:left w:val="single" w:sz="18" w:space="0" w:color="auto"/>
              <w:bottom w:val="single" w:sz="4" w:space="0" w:color="auto"/>
              <w:right w:val="single" w:sz="4" w:space="0" w:color="auto"/>
            </w:tcBorders>
          </w:tcPr>
          <w:p w:rsidR="00065287" w:rsidRPr="00B13678" w:rsidRDefault="00065287" w:rsidP="00774F7B">
            <w:r>
              <w:t>56</w:t>
            </w:r>
          </w:p>
        </w:tc>
        <w:tc>
          <w:tcPr>
            <w:tcW w:w="0" w:type="auto"/>
            <w:tcBorders>
              <w:top w:val="single" w:sz="4" w:space="0" w:color="auto"/>
              <w:left w:val="single" w:sz="4" w:space="0" w:color="auto"/>
              <w:bottom w:val="single" w:sz="4" w:space="0" w:color="auto"/>
              <w:right w:val="single" w:sz="4" w:space="0" w:color="auto"/>
            </w:tcBorders>
          </w:tcPr>
          <w:p w:rsidR="00065287" w:rsidRPr="00B13678" w:rsidRDefault="00065287" w:rsidP="00774F7B">
            <w:r>
              <w:t>15</w:t>
            </w:r>
          </w:p>
        </w:tc>
        <w:tc>
          <w:tcPr>
            <w:tcW w:w="0" w:type="auto"/>
            <w:tcBorders>
              <w:top w:val="single" w:sz="4" w:space="0" w:color="auto"/>
              <w:left w:val="single" w:sz="4" w:space="0" w:color="auto"/>
              <w:bottom w:val="single" w:sz="4" w:space="0" w:color="auto"/>
              <w:right w:val="single" w:sz="4" w:space="0" w:color="auto"/>
            </w:tcBorders>
          </w:tcPr>
          <w:p w:rsidR="00065287" w:rsidRPr="00B13678" w:rsidRDefault="00065287" w:rsidP="00774F7B">
            <w:r>
              <w:t>-</w:t>
            </w:r>
          </w:p>
        </w:tc>
        <w:tc>
          <w:tcPr>
            <w:tcW w:w="0" w:type="auto"/>
            <w:tcBorders>
              <w:top w:val="single" w:sz="4" w:space="0" w:color="auto"/>
              <w:left w:val="single" w:sz="4" w:space="0" w:color="auto"/>
              <w:bottom w:val="single" w:sz="4" w:space="0" w:color="auto"/>
              <w:right w:val="single" w:sz="18" w:space="0" w:color="auto"/>
            </w:tcBorders>
          </w:tcPr>
          <w:p w:rsidR="00065287" w:rsidRPr="00535F67" w:rsidRDefault="00065287" w:rsidP="00774F7B">
            <w:r>
              <w:t>-</w:t>
            </w:r>
          </w:p>
        </w:tc>
      </w:tr>
      <w:tr w:rsidR="00065287" w:rsidRPr="00F3248A" w:rsidTr="00774F7B">
        <w:tc>
          <w:tcPr>
            <w:tcW w:w="0" w:type="auto"/>
            <w:tcBorders>
              <w:left w:val="single" w:sz="18" w:space="0" w:color="auto"/>
            </w:tcBorders>
          </w:tcPr>
          <w:p w:rsidR="00065287" w:rsidRPr="00DA76CA" w:rsidRDefault="00065287" w:rsidP="00774F7B">
            <w:r w:rsidRPr="00DA76CA">
              <w:t>3.</w:t>
            </w:r>
          </w:p>
        </w:tc>
        <w:tc>
          <w:tcPr>
            <w:tcW w:w="2408" w:type="dxa"/>
            <w:tcBorders>
              <w:top w:val="single" w:sz="4" w:space="0" w:color="auto"/>
              <w:bottom w:val="single" w:sz="4" w:space="0" w:color="auto"/>
              <w:right w:val="single" w:sz="18" w:space="0" w:color="auto"/>
            </w:tcBorders>
          </w:tcPr>
          <w:p w:rsidR="00065287" w:rsidRPr="00DA76CA" w:rsidRDefault="00065287" w:rsidP="00774F7B">
            <w:pPr>
              <w:ind w:left="-105" w:right="-106"/>
            </w:pPr>
            <w:r>
              <w:t xml:space="preserve"> "Весёлые ребята"</w:t>
            </w:r>
          </w:p>
        </w:tc>
        <w:tc>
          <w:tcPr>
            <w:tcW w:w="677" w:type="dxa"/>
            <w:tcBorders>
              <w:top w:val="single" w:sz="4" w:space="0" w:color="auto"/>
              <w:left w:val="single" w:sz="18" w:space="0" w:color="auto"/>
              <w:bottom w:val="single" w:sz="4" w:space="0" w:color="auto"/>
              <w:right w:val="single" w:sz="4" w:space="0" w:color="auto"/>
            </w:tcBorders>
          </w:tcPr>
          <w:p w:rsidR="00065287" w:rsidRPr="00535F67" w:rsidRDefault="00065287" w:rsidP="00774F7B">
            <w:pPr>
              <w:tabs>
                <w:tab w:val="left" w:pos="601"/>
              </w:tabs>
              <w:ind w:left="-108"/>
            </w:pPr>
            <w:r>
              <w:t>-</w:t>
            </w:r>
          </w:p>
        </w:tc>
        <w:tc>
          <w:tcPr>
            <w:tcW w:w="0" w:type="auto"/>
            <w:tcBorders>
              <w:top w:val="single" w:sz="4" w:space="0" w:color="auto"/>
              <w:left w:val="single" w:sz="4" w:space="0" w:color="auto"/>
              <w:bottom w:val="single" w:sz="4" w:space="0" w:color="auto"/>
              <w:right w:val="single" w:sz="4" w:space="0" w:color="auto"/>
            </w:tcBorders>
          </w:tcPr>
          <w:p w:rsidR="00065287" w:rsidRPr="00535F67" w:rsidRDefault="00065287" w:rsidP="00774F7B">
            <w:r>
              <w:t>-</w:t>
            </w:r>
          </w:p>
        </w:tc>
        <w:tc>
          <w:tcPr>
            <w:tcW w:w="0" w:type="auto"/>
            <w:tcBorders>
              <w:top w:val="single" w:sz="4" w:space="0" w:color="auto"/>
              <w:left w:val="single" w:sz="4" w:space="0" w:color="auto"/>
              <w:bottom w:val="single" w:sz="4" w:space="0" w:color="auto"/>
              <w:right w:val="single" w:sz="4" w:space="0" w:color="auto"/>
            </w:tcBorders>
          </w:tcPr>
          <w:p w:rsidR="00065287" w:rsidRPr="00535F67" w:rsidRDefault="00065287" w:rsidP="00774F7B">
            <w:r>
              <w:t>1</w:t>
            </w:r>
          </w:p>
        </w:tc>
        <w:tc>
          <w:tcPr>
            <w:tcW w:w="544" w:type="dxa"/>
            <w:tcBorders>
              <w:top w:val="single" w:sz="4" w:space="0" w:color="auto"/>
              <w:left w:val="single" w:sz="4" w:space="0" w:color="auto"/>
              <w:bottom w:val="single" w:sz="4" w:space="0" w:color="auto"/>
              <w:right w:val="single" w:sz="18" w:space="0" w:color="auto"/>
            </w:tcBorders>
          </w:tcPr>
          <w:p w:rsidR="00065287" w:rsidRPr="00535F67" w:rsidRDefault="00065287" w:rsidP="00774F7B">
            <w:r>
              <w:t>2</w:t>
            </w:r>
          </w:p>
        </w:tc>
        <w:tc>
          <w:tcPr>
            <w:tcW w:w="995" w:type="dxa"/>
            <w:tcBorders>
              <w:top w:val="single" w:sz="4" w:space="0" w:color="auto"/>
              <w:left w:val="single" w:sz="18" w:space="0" w:color="auto"/>
              <w:bottom w:val="single" w:sz="4" w:space="0" w:color="auto"/>
              <w:right w:val="single" w:sz="4" w:space="0" w:color="auto"/>
            </w:tcBorders>
          </w:tcPr>
          <w:p w:rsidR="00065287" w:rsidRPr="00535F67" w:rsidRDefault="00065287" w:rsidP="00774F7B">
            <w:pPr>
              <w:ind w:right="-107"/>
            </w:pPr>
            <w:r>
              <w:t>-</w:t>
            </w:r>
          </w:p>
        </w:tc>
        <w:tc>
          <w:tcPr>
            <w:tcW w:w="520" w:type="dxa"/>
            <w:tcBorders>
              <w:top w:val="single" w:sz="4" w:space="0" w:color="auto"/>
              <w:left w:val="single" w:sz="4" w:space="0" w:color="auto"/>
              <w:bottom w:val="single" w:sz="4" w:space="0" w:color="auto"/>
              <w:right w:val="single" w:sz="4" w:space="0" w:color="auto"/>
            </w:tcBorders>
          </w:tcPr>
          <w:p w:rsidR="00065287" w:rsidRPr="00535F67" w:rsidRDefault="00065287" w:rsidP="00774F7B">
            <w:pPr>
              <w:ind w:right="-107"/>
            </w:pPr>
            <w:r>
              <w:t>-</w:t>
            </w:r>
          </w:p>
        </w:tc>
        <w:tc>
          <w:tcPr>
            <w:tcW w:w="0" w:type="auto"/>
            <w:tcBorders>
              <w:top w:val="single" w:sz="4" w:space="0" w:color="auto"/>
              <w:left w:val="single" w:sz="4" w:space="0" w:color="auto"/>
              <w:bottom w:val="single" w:sz="4" w:space="0" w:color="auto"/>
              <w:right w:val="single" w:sz="4" w:space="0" w:color="auto"/>
            </w:tcBorders>
          </w:tcPr>
          <w:p w:rsidR="00065287" w:rsidRPr="00535F67" w:rsidRDefault="00065287" w:rsidP="00774F7B">
            <w:pPr>
              <w:ind w:right="-107"/>
            </w:pPr>
            <w:r>
              <w:t>6</w:t>
            </w:r>
          </w:p>
        </w:tc>
        <w:tc>
          <w:tcPr>
            <w:tcW w:w="0" w:type="auto"/>
            <w:tcBorders>
              <w:top w:val="single" w:sz="4" w:space="0" w:color="auto"/>
              <w:left w:val="single" w:sz="4" w:space="0" w:color="auto"/>
              <w:bottom w:val="single" w:sz="4" w:space="0" w:color="auto"/>
              <w:right w:val="single" w:sz="18" w:space="0" w:color="auto"/>
            </w:tcBorders>
          </w:tcPr>
          <w:p w:rsidR="00065287" w:rsidRPr="00535F67" w:rsidRDefault="00065287" w:rsidP="00774F7B">
            <w:r>
              <w:t>12</w:t>
            </w:r>
          </w:p>
        </w:tc>
        <w:tc>
          <w:tcPr>
            <w:tcW w:w="0" w:type="auto"/>
            <w:tcBorders>
              <w:top w:val="single" w:sz="4" w:space="0" w:color="auto"/>
              <w:left w:val="single" w:sz="18" w:space="0" w:color="auto"/>
              <w:bottom w:val="single" w:sz="4" w:space="0" w:color="auto"/>
              <w:right w:val="single" w:sz="4" w:space="0" w:color="auto"/>
            </w:tcBorders>
          </w:tcPr>
          <w:p w:rsidR="00065287" w:rsidRPr="00B13678" w:rsidRDefault="00065287" w:rsidP="00774F7B">
            <w:r>
              <w:t>-</w:t>
            </w:r>
          </w:p>
        </w:tc>
        <w:tc>
          <w:tcPr>
            <w:tcW w:w="0" w:type="auto"/>
            <w:tcBorders>
              <w:top w:val="single" w:sz="4" w:space="0" w:color="auto"/>
              <w:left w:val="single" w:sz="4" w:space="0" w:color="auto"/>
              <w:bottom w:val="single" w:sz="4" w:space="0" w:color="auto"/>
              <w:right w:val="single" w:sz="4" w:space="0" w:color="auto"/>
            </w:tcBorders>
          </w:tcPr>
          <w:p w:rsidR="00065287" w:rsidRPr="00B13678" w:rsidRDefault="00065287" w:rsidP="00774F7B">
            <w:r>
              <w:t>-</w:t>
            </w:r>
          </w:p>
        </w:tc>
        <w:tc>
          <w:tcPr>
            <w:tcW w:w="0" w:type="auto"/>
            <w:tcBorders>
              <w:top w:val="single" w:sz="4" w:space="0" w:color="auto"/>
              <w:left w:val="single" w:sz="4" w:space="0" w:color="auto"/>
              <w:bottom w:val="single" w:sz="4" w:space="0" w:color="auto"/>
              <w:right w:val="single" w:sz="4" w:space="0" w:color="auto"/>
            </w:tcBorders>
          </w:tcPr>
          <w:p w:rsidR="00065287" w:rsidRPr="00B13678" w:rsidRDefault="00065287" w:rsidP="00774F7B">
            <w:r>
              <w:t>19</w:t>
            </w:r>
          </w:p>
        </w:tc>
        <w:tc>
          <w:tcPr>
            <w:tcW w:w="0" w:type="auto"/>
            <w:tcBorders>
              <w:top w:val="single" w:sz="4" w:space="0" w:color="auto"/>
              <w:left w:val="single" w:sz="4" w:space="0" w:color="auto"/>
              <w:bottom w:val="single" w:sz="4" w:space="0" w:color="auto"/>
              <w:right w:val="single" w:sz="18" w:space="0" w:color="auto"/>
            </w:tcBorders>
          </w:tcPr>
          <w:p w:rsidR="00065287" w:rsidRPr="00535F67" w:rsidRDefault="00065287" w:rsidP="00774F7B">
            <w:r>
              <w:t>30</w:t>
            </w:r>
          </w:p>
        </w:tc>
      </w:tr>
      <w:tr w:rsidR="00065287" w:rsidRPr="00F3248A" w:rsidTr="00774F7B">
        <w:tc>
          <w:tcPr>
            <w:tcW w:w="0" w:type="auto"/>
            <w:tcBorders>
              <w:left w:val="single" w:sz="18" w:space="0" w:color="auto"/>
            </w:tcBorders>
          </w:tcPr>
          <w:p w:rsidR="00065287" w:rsidRPr="00DA76CA" w:rsidRDefault="00065287" w:rsidP="00774F7B">
            <w:r w:rsidRPr="00DA76CA">
              <w:t>4.</w:t>
            </w:r>
          </w:p>
        </w:tc>
        <w:tc>
          <w:tcPr>
            <w:tcW w:w="2408" w:type="dxa"/>
            <w:tcBorders>
              <w:top w:val="single" w:sz="4" w:space="0" w:color="auto"/>
              <w:bottom w:val="single" w:sz="4" w:space="0" w:color="auto"/>
              <w:right w:val="single" w:sz="18" w:space="0" w:color="auto"/>
            </w:tcBorders>
          </w:tcPr>
          <w:p w:rsidR="00065287" w:rsidRPr="00DA76CA" w:rsidRDefault="00065287" w:rsidP="00774F7B">
            <w:pPr>
              <w:ind w:left="-145" w:right="-142"/>
            </w:pPr>
            <w:r>
              <w:t>"Креативный художник"</w:t>
            </w:r>
          </w:p>
        </w:tc>
        <w:tc>
          <w:tcPr>
            <w:tcW w:w="677" w:type="dxa"/>
            <w:tcBorders>
              <w:top w:val="single" w:sz="4" w:space="0" w:color="auto"/>
              <w:left w:val="single" w:sz="18" w:space="0" w:color="auto"/>
              <w:bottom w:val="single" w:sz="4" w:space="0" w:color="auto"/>
              <w:right w:val="single" w:sz="4" w:space="0" w:color="auto"/>
            </w:tcBorders>
          </w:tcPr>
          <w:p w:rsidR="00065287" w:rsidRPr="00535F67" w:rsidRDefault="00065287" w:rsidP="00774F7B">
            <w:pPr>
              <w:ind w:left="-108"/>
            </w:pPr>
            <w:r w:rsidRPr="00535F67">
              <w:t>2</w:t>
            </w:r>
          </w:p>
        </w:tc>
        <w:tc>
          <w:tcPr>
            <w:tcW w:w="0" w:type="auto"/>
            <w:tcBorders>
              <w:top w:val="single" w:sz="4" w:space="0" w:color="auto"/>
              <w:left w:val="single" w:sz="4" w:space="0" w:color="auto"/>
              <w:bottom w:val="single" w:sz="4" w:space="0" w:color="auto"/>
              <w:right w:val="single" w:sz="4" w:space="0" w:color="auto"/>
            </w:tcBorders>
          </w:tcPr>
          <w:p w:rsidR="00065287" w:rsidRPr="00535F67" w:rsidRDefault="00065287" w:rsidP="00774F7B">
            <w:r>
              <w:t>-</w:t>
            </w:r>
          </w:p>
        </w:tc>
        <w:tc>
          <w:tcPr>
            <w:tcW w:w="0" w:type="auto"/>
            <w:tcBorders>
              <w:top w:val="single" w:sz="4" w:space="0" w:color="auto"/>
              <w:left w:val="single" w:sz="4" w:space="0" w:color="auto"/>
              <w:bottom w:val="single" w:sz="4" w:space="0" w:color="auto"/>
              <w:right w:val="single" w:sz="4" w:space="0" w:color="auto"/>
            </w:tcBorders>
          </w:tcPr>
          <w:p w:rsidR="00065287" w:rsidRPr="00535F67" w:rsidRDefault="00065287" w:rsidP="00774F7B">
            <w:r>
              <w:t>-</w:t>
            </w:r>
          </w:p>
        </w:tc>
        <w:tc>
          <w:tcPr>
            <w:tcW w:w="544" w:type="dxa"/>
            <w:tcBorders>
              <w:top w:val="single" w:sz="4" w:space="0" w:color="auto"/>
              <w:left w:val="single" w:sz="4" w:space="0" w:color="auto"/>
              <w:bottom w:val="single" w:sz="4" w:space="0" w:color="auto"/>
              <w:right w:val="single" w:sz="18" w:space="0" w:color="auto"/>
            </w:tcBorders>
          </w:tcPr>
          <w:p w:rsidR="00065287" w:rsidRPr="00535F67" w:rsidRDefault="00065287" w:rsidP="00774F7B">
            <w:r>
              <w:t>-</w:t>
            </w:r>
          </w:p>
        </w:tc>
        <w:tc>
          <w:tcPr>
            <w:tcW w:w="995" w:type="dxa"/>
            <w:tcBorders>
              <w:top w:val="single" w:sz="4" w:space="0" w:color="auto"/>
              <w:left w:val="single" w:sz="18" w:space="0" w:color="auto"/>
              <w:bottom w:val="single" w:sz="4" w:space="0" w:color="auto"/>
              <w:right w:val="single" w:sz="4" w:space="0" w:color="auto"/>
            </w:tcBorders>
          </w:tcPr>
          <w:p w:rsidR="00065287" w:rsidRPr="00535F67" w:rsidRDefault="00065287" w:rsidP="00774F7B">
            <w:pPr>
              <w:ind w:right="-107"/>
            </w:pPr>
            <w:r w:rsidRPr="00535F67">
              <w:t>4</w:t>
            </w:r>
          </w:p>
        </w:tc>
        <w:tc>
          <w:tcPr>
            <w:tcW w:w="520" w:type="dxa"/>
            <w:tcBorders>
              <w:top w:val="single" w:sz="4" w:space="0" w:color="auto"/>
              <w:left w:val="single" w:sz="4" w:space="0" w:color="auto"/>
              <w:bottom w:val="single" w:sz="4" w:space="0" w:color="auto"/>
              <w:right w:val="single" w:sz="4" w:space="0" w:color="auto"/>
            </w:tcBorders>
          </w:tcPr>
          <w:p w:rsidR="00065287" w:rsidRPr="00535F67" w:rsidRDefault="00065287" w:rsidP="00774F7B">
            <w:pPr>
              <w:ind w:right="-107"/>
            </w:pPr>
            <w:r>
              <w:t>-</w:t>
            </w:r>
          </w:p>
        </w:tc>
        <w:tc>
          <w:tcPr>
            <w:tcW w:w="0" w:type="auto"/>
            <w:tcBorders>
              <w:top w:val="single" w:sz="4" w:space="0" w:color="auto"/>
              <w:left w:val="single" w:sz="4" w:space="0" w:color="auto"/>
              <w:bottom w:val="single" w:sz="4" w:space="0" w:color="auto"/>
              <w:right w:val="single" w:sz="4" w:space="0" w:color="auto"/>
            </w:tcBorders>
          </w:tcPr>
          <w:p w:rsidR="00065287" w:rsidRPr="00535F67" w:rsidRDefault="00065287" w:rsidP="00774F7B">
            <w:r>
              <w:t>-</w:t>
            </w:r>
          </w:p>
        </w:tc>
        <w:tc>
          <w:tcPr>
            <w:tcW w:w="0" w:type="auto"/>
            <w:tcBorders>
              <w:top w:val="single" w:sz="4" w:space="0" w:color="auto"/>
              <w:left w:val="single" w:sz="4" w:space="0" w:color="auto"/>
              <w:bottom w:val="single" w:sz="4" w:space="0" w:color="auto"/>
              <w:right w:val="single" w:sz="18" w:space="0" w:color="auto"/>
            </w:tcBorders>
          </w:tcPr>
          <w:p w:rsidR="00065287" w:rsidRPr="00535F67" w:rsidRDefault="00065287" w:rsidP="00774F7B">
            <w:r>
              <w:t>-</w:t>
            </w:r>
          </w:p>
        </w:tc>
        <w:tc>
          <w:tcPr>
            <w:tcW w:w="0" w:type="auto"/>
            <w:tcBorders>
              <w:top w:val="single" w:sz="4" w:space="0" w:color="auto"/>
              <w:left w:val="single" w:sz="18" w:space="0" w:color="auto"/>
              <w:bottom w:val="single" w:sz="4" w:space="0" w:color="auto"/>
              <w:right w:val="single" w:sz="4" w:space="0" w:color="auto"/>
            </w:tcBorders>
          </w:tcPr>
          <w:p w:rsidR="00065287" w:rsidRPr="00B13678" w:rsidRDefault="00065287" w:rsidP="00774F7B">
            <w:pPr>
              <w:ind w:left="-150" w:right="-126"/>
            </w:pPr>
            <w:r>
              <w:t>28</w:t>
            </w:r>
          </w:p>
        </w:tc>
        <w:tc>
          <w:tcPr>
            <w:tcW w:w="0" w:type="auto"/>
            <w:tcBorders>
              <w:top w:val="single" w:sz="4" w:space="0" w:color="auto"/>
              <w:left w:val="single" w:sz="4" w:space="0" w:color="auto"/>
              <w:bottom w:val="single" w:sz="4" w:space="0" w:color="auto"/>
              <w:right w:val="single" w:sz="4" w:space="0" w:color="auto"/>
            </w:tcBorders>
          </w:tcPr>
          <w:p w:rsidR="00065287" w:rsidRPr="00B13678" w:rsidRDefault="00065287" w:rsidP="00774F7B">
            <w:r>
              <w:t>-</w:t>
            </w:r>
          </w:p>
        </w:tc>
        <w:tc>
          <w:tcPr>
            <w:tcW w:w="0" w:type="auto"/>
            <w:tcBorders>
              <w:top w:val="single" w:sz="4" w:space="0" w:color="auto"/>
              <w:left w:val="single" w:sz="4" w:space="0" w:color="auto"/>
              <w:bottom w:val="single" w:sz="4" w:space="0" w:color="auto"/>
              <w:right w:val="single" w:sz="4" w:space="0" w:color="auto"/>
            </w:tcBorders>
          </w:tcPr>
          <w:p w:rsidR="00065287" w:rsidRPr="00B13678" w:rsidRDefault="00065287" w:rsidP="00774F7B">
            <w:r>
              <w:t>-</w:t>
            </w:r>
          </w:p>
        </w:tc>
        <w:tc>
          <w:tcPr>
            <w:tcW w:w="0" w:type="auto"/>
            <w:tcBorders>
              <w:top w:val="single" w:sz="4" w:space="0" w:color="auto"/>
              <w:left w:val="single" w:sz="4" w:space="0" w:color="auto"/>
              <w:bottom w:val="single" w:sz="4" w:space="0" w:color="auto"/>
              <w:right w:val="single" w:sz="18" w:space="0" w:color="auto"/>
            </w:tcBorders>
          </w:tcPr>
          <w:p w:rsidR="00065287" w:rsidRPr="00535F67" w:rsidRDefault="00065287" w:rsidP="00774F7B">
            <w:r>
              <w:t>-</w:t>
            </w:r>
          </w:p>
        </w:tc>
      </w:tr>
      <w:tr w:rsidR="00065287" w:rsidRPr="00F3248A" w:rsidTr="00774F7B">
        <w:tc>
          <w:tcPr>
            <w:tcW w:w="0" w:type="auto"/>
            <w:tcBorders>
              <w:left w:val="single" w:sz="18" w:space="0" w:color="auto"/>
            </w:tcBorders>
          </w:tcPr>
          <w:p w:rsidR="00065287" w:rsidRPr="00DA76CA" w:rsidRDefault="00065287" w:rsidP="00774F7B">
            <w:r w:rsidRPr="00DA76CA">
              <w:t>5.</w:t>
            </w:r>
          </w:p>
        </w:tc>
        <w:tc>
          <w:tcPr>
            <w:tcW w:w="2408" w:type="dxa"/>
            <w:tcBorders>
              <w:top w:val="single" w:sz="4" w:space="0" w:color="auto"/>
              <w:bottom w:val="single" w:sz="4" w:space="0" w:color="auto"/>
              <w:right w:val="single" w:sz="18" w:space="0" w:color="auto"/>
            </w:tcBorders>
          </w:tcPr>
          <w:p w:rsidR="00065287" w:rsidRDefault="00065287" w:rsidP="00774F7B">
            <w:pPr>
              <w:ind w:left="-145" w:right="-142"/>
            </w:pPr>
            <w:r>
              <w:t>"Планета творчества"</w:t>
            </w:r>
          </w:p>
        </w:tc>
        <w:tc>
          <w:tcPr>
            <w:tcW w:w="677" w:type="dxa"/>
            <w:tcBorders>
              <w:top w:val="single" w:sz="4" w:space="0" w:color="auto"/>
              <w:left w:val="single" w:sz="18" w:space="0" w:color="auto"/>
              <w:bottom w:val="single" w:sz="4" w:space="0" w:color="auto"/>
              <w:right w:val="single" w:sz="4" w:space="0" w:color="auto"/>
            </w:tcBorders>
          </w:tcPr>
          <w:p w:rsidR="00065287" w:rsidRPr="00535F67" w:rsidRDefault="00065287" w:rsidP="00774F7B">
            <w:pPr>
              <w:ind w:left="-108"/>
            </w:pPr>
            <w:r>
              <w:t>1</w:t>
            </w:r>
          </w:p>
        </w:tc>
        <w:tc>
          <w:tcPr>
            <w:tcW w:w="0" w:type="auto"/>
            <w:tcBorders>
              <w:top w:val="single" w:sz="4" w:space="0" w:color="auto"/>
              <w:left w:val="single" w:sz="4" w:space="0" w:color="auto"/>
              <w:bottom w:val="single" w:sz="4" w:space="0" w:color="auto"/>
              <w:right w:val="single" w:sz="4" w:space="0" w:color="auto"/>
            </w:tcBorders>
          </w:tcPr>
          <w:p w:rsidR="00065287" w:rsidRPr="00535F67" w:rsidRDefault="00065287" w:rsidP="00774F7B">
            <w:r>
              <w:t>1</w:t>
            </w:r>
          </w:p>
        </w:tc>
        <w:tc>
          <w:tcPr>
            <w:tcW w:w="0" w:type="auto"/>
            <w:tcBorders>
              <w:top w:val="single" w:sz="4" w:space="0" w:color="auto"/>
              <w:left w:val="single" w:sz="4" w:space="0" w:color="auto"/>
              <w:bottom w:val="single" w:sz="4" w:space="0" w:color="auto"/>
              <w:right w:val="single" w:sz="4" w:space="0" w:color="auto"/>
            </w:tcBorders>
          </w:tcPr>
          <w:p w:rsidR="00065287" w:rsidRPr="00535F67" w:rsidRDefault="00065287" w:rsidP="00774F7B">
            <w:r>
              <w:t>-</w:t>
            </w:r>
          </w:p>
        </w:tc>
        <w:tc>
          <w:tcPr>
            <w:tcW w:w="544" w:type="dxa"/>
            <w:tcBorders>
              <w:top w:val="single" w:sz="4" w:space="0" w:color="auto"/>
              <w:left w:val="single" w:sz="4" w:space="0" w:color="auto"/>
              <w:bottom w:val="single" w:sz="4" w:space="0" w:color="auto"/>
              <w:right w:val="single" w:sz="18" w:space="0" w:color="auto"/>
            </w:tcBorders>
          </w:tcPr>
          <w:p w:rsidR="00065287" w:rsidRPr="00535F67" w:rsidRDefault="00065287" w:rsidP="00774F7B">
            <w:r>
              <w:t>-</w:t>
            </w:r>
          </w:p>
        </w:tc>
        <w:tc>
          <w:tcPr>
            <w:tcW w:w="995" w:type="dxa"/>
            <w:tcBorders>
              <w:top w:val="single" w:sz="4" w:space="0" w:color="auto"/>
              <w:left w:val="single" w:sz="18" w:space="0" w:color="auto"/>
              <w:bottom w:val="single" w:sz="4" w:space="0" w:color="auto"/>
              <w:right w:val="single" w:sz="4" w:space="0" w:color="auto"/>
            </w:tcBorders>
          </w:tcPr>
          <w:p w:rsidR="00065287" w:rsidRPr="00535F67" w:rsidRDefault="00065287" w:rsidP="00774F7B">
            <w:pPr>
              <w:ind w:right="-107"/>
            </w:pPr>
            <w:r>
              <w:t>6</w:t>
            </w:r>
          </w:p>
        </w:tc>
        <w:tc>
          <w:tcPr>
            <w:tcW w:w="520" w:type="dxa"/>
            <w:tcBorders>
              <w:top w:val="single" w:sz="4" w:space="0" w:color="auto"/>
              <w:left w:val="single" w:sz="4" w:space="0" w:color="auto"/>
              <w:bottom w:val="single" w:sz="4" w:space="0" w:color="auto"/>
              <w:right w:val="single" w:sz="4" w:space="0" w:color="auto"/>
            </w:tcBorders>
          </w:tcPr>
          <w:p w:rsidR="00065287" w:rsidRPr="00535F67" w:rsidRDefault="00065287" w:rsidP="00774F7B">
            <w:pPr>
              <w:ind w:right="-107"/>
            </w:pPr>
            <w:r>
              <w:t>6</w:t>
            </w:r>
          </w:p>
        </w:tc>
        <w:tc>
          <w:tcPr>
            <w:tcW w:w="0" w:type="auto"/>
            <w:tcBorders>
              <w:top w:val="single" w:sz="4" w:space="0" w:color="auto"/>
              <w:left w:val="single" w:sz="4" w:space="0" w:color="auto"/>
              <w:bottom w:val="single" w:sz="4" w:space="0" w:color="auto"/>
              <w:right w:val="single" w:sz="4" w:space="0" w:color="auto"/>
            </w:tcBorders>
          </w:tcPr>
          <w:p w:rsidR="00065287" w:rsidRPr="00535F67" w:rsidRDefault="00065287" w:rsidP="00774F7B">
            <w:r>
              <w:t>-</w:t>
            </w:r>
          </w:p>
        </w:tc>
        <w:tc>
          <w:tcPr>
            <w:tcW w:w="0" w:type="auto"/>
            <w:tcBorders>
              <w:top w:val="single" w:sz="4" w:space="0" w:color="auto"/>
              <w:left w:val="single" w:sz="4" w:space="0" w:color="auto"/>
              <w:bottom w:val="single" w:sz="4" w:space="0" w:color="auto"/>
              <w:right w:val="single" w:sz="18" w:space="0" w:color="auto"/>
            </w:tcBorders>
          </w:tcPr>
          <w:p w:rsidR="00065287" w:rsidRPr="00535F67" w:rsidRDefault="00065287" w:rsidP="00774F7B">
            <w:r>
              <w:t>-</w:t>
            </w:r>
          </w:p>
        </w:tc>
        <w:tc>
          <w:tcPr>
            <w:tcW w:w="0" w:type="auto"/>
            <w:tcBorders>
              <w:top w:val="single" w:sz="4" w:space="0" w:color="auto"/>
              <w:left w:val="single" w:sz="18" w:space="0" w:color="auto"/>
              <w:bottom w:val="single" w:sz="4" w:space="0" w:color="auto"/>
              <w:right w:val="single" w:sz="4" w:space="0" w:color="auto"/>
            </w:tcBorders>
          </w:tcPr>
          <w:p w:rsidR="00065287" w:rsidRPr="00B13678" w:rsidRDefault="00065287" w:rsidP="00774F7B">
            <w:r>
              <w:t>15</w:t>
            </w:r>
          </w:p>
        </w:tc>
        <w:tc>
          <w:tcPr>
            <w:tcW w:w="0" w:type="auto"/>
            <w:tcBorders>
              <w:top w:val="single" w:sz="4" w:space="0" w:color="auto"/>
              <w:left w:val="single" w:sz="4" w:space="0" w:color="auto"/>
              <w:bottom w:val="single" w:sz="4" w:space="0" w:color="auto"/>
              <w:right w:val="single" w:sz="4" w:space="0" w:color="auto"/>
            </w:tcBorders>
          </w:tcPr>
          <w:p w:rsidR="00065287" w:rsidRPr="00B13678" w:rsidRDefault="00065287" w:rsidP="00774F7B">
            <w:r>
              <w:t>18</w:t>
            </w:r>
          </w:p>
        </w:tc>
        <w:tc>
          <w:tcPr>
            <w:tcW w:w="0" w:type="auto"/>
            <w:tcBorders>
              <w:top w:val="single" w:sz="4" w:space="0" w:color="auto"/>
              <w:left w:val="single" w:sz="4" w:space="0" w:color="auto"/>
              <w:bottom w:val="single" w:sz="4" w:space="0" w:color="auto"/>
              <w:right w:val="single" w:sz="4" w:space="0" w:color="auto"/>
            </w:tcBorders>
          </w:tcPr>
          <w:p w:rsidR="00065287" w:rsidRPr="00B13678" w:rsidRDefault="00065287" w:rsidP="00774F7B">
            <w:r>
              <w:t>-</w:t>
            </w:r>
          </w:p>
        </w:tc>
        <w:tc>
          <w:tcPr>
            <w:tcW w:w="0" w:type="auto"/>
            <w:tcBorders>
              <w:top w:val="single" w:sz="4" w:space="0" w:color="auto"/>
              <w:left w:val="single" w:sz="4" w:space="0" w:color="auto"/>
              <w:bottom w:val="single" w:sz="4" w:space="0" w:color="auto"/>
              <w:right w:val="single" w:sz="18" w:space="0" w:color="auto"/>
            </w:tcBorders>
          </w:tcPr>
          <w:p w:rsidR="00065287" w:rsidRPr="00535F67" w:rsidRDefault="00065287" w:rsidP="00774F7B">
            <w:r>
              <w:t>-</w:t>
            </w:r>
          </w:p>
        </w:tc>
      </w:tr>
      <w:tr w:rsidR="00065287" w:rsidRPr="00F3248A" w:rsidTr="00774F7B">
        <w:tc>
          <w:tcPr>
            <w:tcW w:w="0" w:type="auto"/>
            <w:tcBorders>
              <w:left w:val="single" w:sz="18" w:space="0" w:color="auto"/>
            </w:tcBorders>
          </w:tcPr>
          <w:p w:rsidR="00065287" w:rsidRPr="00DA76CA" w:rsidRDefault="00065287" w:rsidP="00774F7B">
            <w:r w:rsidRPr="00DA76CA">
              <w:t>6.</w:t>
            </w:r>
          </w:p>
        </w:tc>
        <w:tc>
          <w:tcPr>
            <w:tcW w:w="2408" w:type="dxa"/>
            <w:tcBorders>
              <w:top w:val="single" w:sz="4" w:space="0" w:color="auto"/>
              <w:bottom w:val="single" w:sz="4" w:space="0" w:color="auto"/>
              <w:right w:val="single" w:sz="18" w:space="0" w:color="auto"/>
            </w:tcBorders>
          </w:tcPr>
          <w:p w:rsidR="00065287" w:rsidRPr="00DA76CA" w:rsidRDefault="00065287" w:rsidP="00774F7B">
            <w:pPr>
              <w:ind w:left="-145" w:right="-142"/>
            </w:pPr>
            <w:r>
              <w:t>"</w:t>
            </w:r>
            <w:r w:rsidRPr="00DA76CA">
              <w:t>Юный гитарист</w:t>
            </w:r>
            <w:r>
              <w:t>"</w:t>
            </w:r>
          </w:p>
        </w:tc>
        <w:tc>
          <w:tcPr>
            <w:tcW w:w="677" w:type="dxa"/>
            <w:tcBorders>
              <w:top w:val="single" w:sz="4" w:space="0" w:color="auto"/>
              <w:left w:val="single" w:sz="18" w:space="0" w:color="auto"/>
              <w:bottom w:val="single" w:sz="4" w:space="0" w:color="auto"/>
              <w:right w:val="single" w:sz="4" w:space="0" w:color="auto"/>
            </w:tcBorders>
          </w:tcPr>
          <w:p w:rsidR="00065287" w:rsidRPr="00535F67" w:rsidRDefault="00065287" w:rsidP="00774F7B">
            <w:pPr>
              <w:ind w:left="-108"/>
            </w:pPr>
            <w:r w:rsidRPr="00535F67">
              <w:t>1</w:t>
            </w:r>
          </w:p>
        </w:tc>
        <w:tc>
          <w:tcPr>
            <w:tcW w:w="0" w:type="auto"/>
            <w:tcBorders>
              <w:top w:val="single" w:sz="4" w:space="0" w:color="auto"/>
              <w:left w:val="single" w:sz="4" w:space="0" w:color="auto"/>
              <w:bottom w:val="single" w:sz="4" w:space="0" w:color="auto"/>
              <w:right w:val="single" w:sz="4" w:space="0" w:color="auto"/>
            </w:tcBorders>
          </w:tcPr>
          <w:p w:rsidR="00065287" w:rsidRPr="00535F67" w:rsidRDefault="00065287" w:rsidP="00774F7B">
            <w:r w:rsidRPr="00535F67">
              <w:t>1</w:t>
            </w:r>
          </w:p>
        </w:tc>
        <w:tc>
          <w:tcPr>
            <w:tcW w:w="0" w:type="auto"/>
            <w:tcBorders>
              <w:top w:val="single" w:sz="4" w:space="0" w:color="auto"/>
              <w:left w:val="single" w:sz="4" w:space="0" w:color="auto"/>
              <w:bottom w:val="single" w:sz="4" w:space="0" w:color="auto"/>
              <w:right w:val="single" w:sz="4" w:space="0" w:color="auto"/>
            </w:tcBorders>
          </w:tcPr>
          <w:p w:rsidR="00065287" w:rsidRPr="00535F67" w:rsidRDefault="00065287" w:rsidP="00774F7B">
            <w:r>
              <w:t>-</w:t>
            </w:r>
          </w:p>
        </w:tc>
        <w:tc>
          <w:tcPr>
            <w:tcW w:w="544" w:type="dxa"/>
            <w:tcBorders>
              <w:top w:val="single" w:sz="4" w:space="0" w:color="auto"/>
              <w:left w:val="single" w:sz="4" w:space="0" w:color="auto"/>
              <w:bottom w:val="single" w:sz="4" w:space="0" w:color="auto"/>
              <w:right w:val="single" w:sz="18" w:space="0" w:color="auto"/>
            </w:tcBorders>
          </w:tcPr>
          <w:p w:rsidR="00065287" w:rsidRPr="00535F67" w:rsidRDefault="00065287" w:rsidP="00774F7B">
            <w:r>
              <w:t>-</w:t>
            </w:r>
          </w:p>
        </w:tc>
        <w:tc>
          <w:tcPr>
            <w:tcW w:w="995" w:type="dxa"/>
            <w:tcBorders>
              <w:top w:val="single" w:sz="4" w:space="0" w:color="auto"/>
              <w:left w:val="single" w:sz="18" w:space="0" w:color="auto"/>
              <w:bottom w:val="single" w:sz="4" w:space="0" w:color="auto"/>
              <w:right w:val="single" w:sz="4" w:space="0" w:color="auto"/>
            </w:tcBorders>
          </w:tcPr>
          <w:p w:rsidR="00065287" w:rsidRPr="00535F67" w:rsidRDefault="00065287" w:rsidP="00774F7B">
            <w:pPr>
              <w:ind w:right="-107"/>
            </w:pPr>
            <w:r w:rsidRPr="00535F67">
              <w:t>6</w:t>
            </w:r>
          </w:p>
        </w:tc>
        <w:tc>
          <w:tcPr>
            <w:tcW w:w="520" w:type="dxa"/>
            <w:tcBorders>
              <w:top w:val="single" w:sz="4" w:space="0" w:color="auto"/>
              <w:left w:val="single" w:sz="4" w:space="0" w:color="auto"/>
              <w:bottom w:val="single" w:sz="4" w:space="0" w:color="auto"/>
              <w:right w:val="single" w:sz="4" w:space="0" w:color="auto"/>
            </w:tcBorders>
          </w:tcPr>
          <w:p w:rsidR="00065287" w:rsidRPr="00535F67" w:rsidRDefault="00065287" w:rsidP="00774F7B">
            <w:pPr>
              <w:ind w:right="-107"/>
            </w:pPr>
            <w:r w:rsidRPr="00535F67">
              <w:t>6</w:t>
            </w:r>
          </w:p>
        </w:tc>
        <w:tc>
          <w:tcPr>
            <w:tcW w:w="0" w:type="auto"/>
            <w:tcBorders>
              <w:top w:val="single" w:sz="4" w:space="0" w:color="auto"/>
              <w:left w:val="single" w:sz="4" w:space="0" w:color="auto"/>
              <w:bottom w:val="single" w:sz="4" w:space="0" w:color="auto"/>
              <w:right w:val="single" w:sz="4" w:space="0" w:color="auto"/>
            </w:tcBorders>
          </w:tcPr>
          <w:p w:rsidR="00065287" w:rsidRPr="00535F67" w:rsidRDefault="00065287" w:rsidP="00774F7B">
            <w:r>
              <w:t>-</w:t>
            </w:r>
          </w:p>
        </w:tc>
        <w:tc>
          <w:tcPr>
            <w:tcW w:w="0" w:type="auto"/>
            <w:tcBorders>
              <w:top w:val="single" w:sz="4" w:space="0" w:color="auto"/>
              <w:left w:val="single" w:sz="4" w:space="0" w:color="auto"/>
              <w:bottom w:val="single" w:sz="4" w:space="0" w:color="auto"/>
              <w:right w:val="single" w:sz="18" w:space="0" w:color="auto"/>
            </w:tcBorders>
          </w:tcPr>
          <w:p w:rsidR="00065287" w:rsidRPr="00535F67" w:rsidRDefault="00065287" w:rsidP="00774F7B">
            <w:r>
              <w:t>-</w:t>
            </w:r>
          </w:p>
        </w:tc>
        <w:tc>
          <w:tcPr>
            <w:tcW w:w="0" w:type="auto"/>
            <w:tcBorders>
              <w:top w:val="single" w:sz="4" w:space="0" w:color="auto"/>
              <w:left w:val="single" w:sz="18" w:space="0" w:color="auto"/>
              <w:bottom w:val="single" w:sz="4" w:space="0" w:color="auto"/>
              <w:right w:val="single" w:sz="4" w:space="0" w:color="auto"/>
            </w:tcBorders>
          </w:tcPr>
          <w:p w:rsidR="00065287" w:rsidRPr="00B13678" w:rsidRDefault="00065287" w:rsidP="00774F7B">
            <w:r>
              <w:t>12</w:t>
            </w:r>
          </w:p>
        </w:tc>
        <w:tc>
          <w:tcPr>
            <w:tcW w:w="0" w:type="auto"/>
            <w:tcBorders>
              <w:top w:val="single" w:sz="4" w:space="0" w:color="auto"/>
              <w:left w:val="single" w:sz="4" w:space="0" w:color="auto"/>
              <w:bottom w:val="single" w:sz="4" w:space="0" w:color="auto"/>
              <w:right w:val="single" w:sz="4" w:space="0" w:color="auto"/>
            </w:tcBorders>
          </w:tcPr>
          <w:p w:rsidR="00065287" w:rsidRPr="00B13678" w:rsidRDefault="00065287" w:rsidP="00774F7B">
            <w:r>
              <w:t>12</w:t>
            </w:r>
          </w:p>
        </w:tc>
        <w:tc>
          <w:tcPr>
            <w:tcW w:w="0" w:type="auto"/>
            <w:tcBorders>
              <w:top w:val="single" w:sz="4" w:space="0" w:color="auto"/>
              <w:left w:val="single" w:sz="4" w:space="0" w:color="auto"/>
              <w:bottom w:val="single" w:sz="4" w:space="0" w:color="auto"/>
              <w:right w:val="single" w:sz="4" w:space="0" w:color="auto"/>
            </w:tcBorders>
          </w:tcPr>
          <w:p w:rsidR="00065287" w:rsidRPr="00B13678" w:rsidRDefault="00065287" w:rsidP="00774F7B">
            <w:r>
              <w:t>-</w:t>
            </w:r>
          </w:p>
        </w:tc>
        <w:tc>
          <w:tcPr>
            <w:tcW w:w="0" w:type="auto"/>
            <w:tcBorders>
              <w:top w:val="single" w:sz="4" w:space="0" w:color="auto"/>
              <w:left w:val="single" w:sz="4" w:space="0" w:color="auto"/>
              <w:bottom w:val="single" w:sz="4" w:space="0" w:color="auto"/>
              <w:right w:val="single" w:sz="18" w:space="0" w:color="auto"/>
            </w:tcBorders>
          </w:tcPr>
          <w:p w:rsidR="00065287" w:rsidRPr="00535F67" w:rsidRDefault="00065287" w:rsidP="00774F7B">
            <w:r>
              <w:t>-</w:t>
            </w:r>
          </w:p>
        </w:tc>
      </w:tr>
      <w:tr w:rsidR="00065287" w:rsidRPr="00F3248A" w:rsidTr="00774F7B">
        <w:tc>
          <w:tcPr>
            <w:tcW w:w="0" w:type="auto"/>
            <w:tcBorders>
              <w:left w:val="single" w:sz="18" w:space="0" w:color="auto"/>
            </w:tcBorders>
          </w:tcPr>
          <w:p w:rsidR="00065287" w:rsidRPr="00DA76CA" w:rsidRDefault="00065287" w:rsidP="00774F7B">
            <w:r w:rsidRPr="00DA76CA">
              <w:t>7.</w:t>
            </w:r>
          </w:p>
        </w:tc>
        <w:tc>
          <w:tcPr>
            <w:tcW w:w="2408" w:type="dxa"/>
            <w:tcBorders>
              <w:top w:val="single" w:sz="4" w:space="0" w:color="auto"/>
              <w:bottom w:val="single" w:sz="4" w:space="0" w:color="auto"/>
              <w:right w:val="single" w:sz="18" w:space="0" w:color="auto"/>
            </w:tcBorders>
          </w:tcPr>
          <w:p w:rsidR="00065287" w:rsidRDefault="00065287" w:rsidP="00774F7B">
            <w:pPr>
              <w:ind w:left="-145" w:right="-142"/>
            </w:pPr>
            <w:r>
              <w:t>"Фантазия"</w:t>
            </w:r>
          </w:p>
        </w:tc>
        <w:tc>
          <w:tcPr>
            <w:tcW w:w="677" w:type="dxa"/>
            <w:tcBorders>
              <w:top w:val="single" w:sz="4" w:space="0" w:color="auto"/>
              <w:left w:val="single" w:sz="18" w:space="0" w:color="auto"/>
              <w:bottom w:val="single" w:sz="4" w:space="0" w:color="auto"/>
              <w:right w:val="single" w:sz="4" w:space="0" w:color="auto"/>
            </w:tcBorders>
          </w:tcPr>
          <w:p w:rsidR="00065287" w:rsidRPr="00535F67" w:rsidRDefault="00065287" w:rsidP="00774F7B">
            <w:pPr>
              <w:ind w:left="-108"/>
            </w:pPr>
            <w:r w:rsidRPr="00535F67">
              <w:t>1</w:t>
            </w:r>
          </w:p>
        </w:tc>
        <w:tc>
          <w:tcPr>
            <w:tcW w:w="0" w:type="auto"/>
            <w:tcBorders>
              <w:top w:val="single" w:sz="4" w:space="0" w:color="auto"/>
              <w:left w:val="single" w:sz="4" w:space="0" w:color="auto"/>
              <w:bottom w:val="single" w:sz="4" w:space="0" w:color="auto"/>
              <w:right w:val="single" w:sz="4" w:space="0" w:color="auto"/>
            </w:tcBorders>
          </w:tcPr>
          <w:p w:rsidR="00065287" w:rsidRPr="00535F67" w:rsidRDefault="00065287" w:rsidP="00774F7B">
            <w:r>
              <w:t>-</w:t>
            </w:r>
          </w:p>
        </w:tc>
        <w:tc>
          <w:tcPr>
            <w:tcW w:w="0" w:type="auto"/>
            <w:tcBorders>
              <w:top w:val="single" w:sz="4" w:space="0" w:color="auto"/>
              <w:left w:val="single" w:sz="4" w:space="0" w:color="auto"/>
              <w:bottom w:val="single" w:sz="4" w:space="0" w:color="auto"/>
              <w:right w:val="single" w:sz="4" w:space="0" w:color="auto"/>
            </w:tcBorders>
          </w:tcPr>
          <w:p w:rsidR="00065287" w:rsidRPr="00535F67" w:rsidRDefault="00065287" w:rsidP="00774F7B">
            <w:r>
              <w:t>-</w:t>
            </w:r>
          </w:p>
        </w:tc>
        <w:tc>
          <w:tcPr>
            <w:tcW w:w="544" w:type="dxa"/>
            <w:tcBorders>
              <w:top w:val="single" w:sz="4" w:space="0" w:color="auto"/>
              <w:left w:val="single" w:sz="4" w:space="0" w:color="auto"/>
              <w:bottom w:val="single" w:sz="4" w:space="0" w:color="auto"/>
              <w:right w:val="single" w:sz="18" w:space="0" w:color="auto"/>
            </w:tcBorders>
          </w:tcPr>
          <w:p w:rsidR="00065287" w:rsidRPr="00535F67" w:rsidRDefault="00065287" w:rsidP="00774F7B">
            <w:r>
              <w:t>-</w:t>
            </w:r>
          </w:p>
        </w:tc>
        <w:tc>
          <w:tcPr>
            <w:tcW w:w="995" w:type="dxa"/>
            <w:tcBorders>
              <w:top w:val="single" w:sz="4" w:space="0" w:color="auto"/>
              <w:left w:val="single" w:sz="18" w:space="0" w:color="auto"/>
              <w:bottom w:val="single" w:sz="4" w:space="0" w:color="auto"/>
              <w:right w:val="single" w:sz="4" w:space="0" w:color="auto"/>
            </w:tcBorders>
          </w:tcPr>
          <w:p w:rsidR="00065287" w:rsidRPr="00535F67" w:rsidRDefault="00065287" w:rsidP="00774F7B">
            <w:pPr>
              <w:ind w:right="-107"/>
            </w:pPr>
            <w:r w:rsidRPr="00535F67">
              <w:t>6</w:t>
            </w:r>
          </w:p>
        </w:tc>
        <w:tc>
          <w:tcPr>
            <w:tcW w:w="520" w:type="dxa"/>
            <w:tcBorders>
              <w:top w:val="single" w:sz="4" w:space="0" w:color="auto"/>
              <w:left w:val="single" w:sz="4" w:space="0" w:color="auto"/>
              <w:bottom w:val="single" w:sz="4" w:space="0" w:color="auto"/>
              <w:right w:val="single" w:sz="4" w:space="0" w:color="auto"/>
            </w:tcBorders>
          </w:tcPr>
          <w:p w:rsidR="00065287" w:rsidRPr="00535F67" w:rsidRDefault="00065287" w:rsidP="00774F7B">
            <w:pPr>
              <w:ind w:right="-107"/>
            </w:pPr>
            <w:r>
              <w:t>-</w:t>
            </w:r>
          </w:p>
        </w:tc>
        <w:tc>
          <w:tcPr>
            <w:tcW w:w="0" w:type="auto"/>
            <w:tcBorders>
              <w:top w:val="single" w:sz="4" w:space="0" w:color="auto"/>
              <w:left w:val="single" w:sz="4" w:space="0" w:color="auto"/>
              <w:bottom w:val="single" w:sz="4" w:space="0" w:color="auto"/>
              <w:right w:val="single" w:sz="4" w:space="0" w:color="auto"/>
            </w:tcBorders>
          </w:tcPr>
          <w:p w:rsidR="00065287" w:rsidRPr="00535F67" w:rsidRDefault="00065287" w:rsidP="00774F7B">
            <w:r>
              <w:t>-</w:t>
            </w:r>
          </w:p>
        </w:tc>
        <w:tc>
          <w:tcPr>
            <w:tcW w:w="0" w:type="auto"/>
            <w:tcBorders>
              <w:top w:val="single" w:sz="4" w:space="0" w:color="auto"/>
              <w:left w:val="single" w:sz="4" w:space="0" w:color="auto"/>
              <w:bottom w:val="single" w:sz="4" w:space="0" w:color="auto"/>
              <w:right w:val="single" w:sz="18" w:space="0" w:color="auto"/>
            </w:tcBorders>
          </w:tcPr>
          <w:p w:rsidR="00065287" w:rsidRPr="00535F67" w:rsidRDefault="00065287" w:rsidP="00774F7B">
            <w:r>
              <w:t>-</w:t>
            </w:r>
          </w:p>
        </w:tc>
        <w:tc>
          <w:tcPr>
            <w:tcW w:w="0" w:type="auto"/>
            <w:tcBorders>
              <w:top w:val="single" w:sz="4" w:space="0" w:color="auto"/>
              <w:left w:val="single" w:sz="18" w:space="0" w:color="auto"/>
              <w:bottom w:val="single" w:sz="4" w:space="0" w:color="auto"/>
              <w:right w:val="single" w:sz="4" w:space="0" w:color="auto"/>
            </w:tcBorders>
          </w:tcPr>
          <w:p w:rsidR="00065287" w:rsidRPr="00B13678" w:rsidRDefault="00065287" w:rsidP="00774F7B">
            <w:r>
              <w:t>15</w:t>
            </w:r>
          </w:p>
        </w:tc>
        <w:tc>
          <w:tcPr>
            <w:tcW w:w="0" w:type="auto"/>
            <w:tcBorders>
              <w:top w:val="single" w:sz="4" w:space="0" w:color="auto"/>
              <w:left w:val="single" w:sz="4" w:space="0" w:color="auto"/>
              <w:bottom w:val="single" w:sz="4" w:space="0" w:color="auto"/>
              <w:right w:val="single" w:sz="4" w:space="0" w:color="auto"/>
            </w:tcBorders>
          </w:tcPr>
          <w:p w:rsidR="00065287" w:rsidRPr="00B13678" w:rsidRDefault="00065287" w:rsidP="00774F7B">
            <w:r>
              <w:t>-</w:t>
            </w:r>
          </w:p>
        </w:tc>
        <w:tc>
          <w:tcPr>
            <w:tcW w:w="0" w:type="auto"/>
            <w:tcBorders>
              <w:top w:val="single" w:sz="4" w:space="0" w:color="auto"/>
              <w:left w:val="single" w:sz="4" w:space="0" w:color="auto"/>
              <w:bottom w:val="single" w:sz="4" w:space="0" w:color="auto"/>
              <w:right w:val="single" w:sz="4" w:space="0" w:color="auto"/>
            </w:tcBorders>
          </w:tcPr>
          <w:p w:rsidR="00065287" w:rsidRPr="00B13678" w:rsidRDefault="00065287" w:rsidP="00774F7B">
            <w:r>
              <w:t>-</w:t>
            </w:r>
          </w:p>
        </w:tc>
        <w:tc>
          <w:tcPr>
            <w:tcW w:w="0" w:type="auto"/>
            <w:tcBorders>
              <w:top w:val="single" w:sz="4" w:space="0" w:color="auto"/>
              <w:left w:val="single" w:sz="4" w:space="0" w:color="auto"/>
              <w:bottom w:val="single" w:sz="4" w:space="0" w:color="auto"/>
              <w:right w:val="single" w:sz="18" w:space="0" w:color="auto"/>
            </w:tcBorders>
          </w:tcPr>
          <w:p w:rsidR="00065287" w:rsidRPr="00535F67" w:rsidRDefault="00065287" w:rsidP="00774F7B">
            <w:r>
              <w:t>-</w:t>
            </w:r>
          </w:p>
        </w:tc>
      </w:tr>
      <w:tr w:rsidR="00065287" w:rsidRPr="00F3248A" w:rsidTr="00774F7B">
        <w:tc>
          <w:tcPr>
            <w:tcW w:w="0" w:type="auto"/>
            <w:gridSpan w:val="14"/>
            <w:tcBorders>
              <w:top w:val="single" w:sz="18" w:space="0" w:color="auto"/>
              <w:left w:val="single" w:sz="18" w:space="0" w:color="auto"/>
              <w:bottom w:val="single" w:sz="18" w:space="0" w:color="auto"/>
              <w:right w:val="single" w:sz="18" w:space="0" w:color="auto"/>
            </w:tcBorders>
          </w:tcPr>
          <w:p w:rsidR="00065287" w:rsidRPr="00535F67" w:rsidRDefault="00065287" w:rsidP="00774F7B">
            <w:pPr>
              <w:rPr>
                <w:b/>
              </w:rPr>
            </w:pPr>
            <w:r w:rsidRPr="00535F67">
              <w:rPr>
                <w:b/>
              </w:rPr>
              <w:t>Естественнонаучная направленность</w:t>
            </w:r>
          </w:p>
        </w:tc>
      </w:tr>
      <w:tr w:rsidR="00065287" w:rsidRPr="00F3248A" w:rsidTr="00774F7B">
        <w:tc>
          <w:tcPr>
            <w:tcW w:w="0" w:type="auto"/>
            <w:tcBorders>
              <w:top w:val="single" w:sz="18" w:space="0" w:color="auto"/>
              <w:left w:val="single" w:sz="18" w:space="0" w:color="auto"/>
              <w:bottom w:val="single" w:sz="4" w:space="0" w:color="auto"/>
            </w:tcBorders>
          </w:tcPr>
          <w:p w:rsidR="00065287" w:rsidRPr="00DA76CA" w:rsidRDefault="00065287" w:rsidP="00774F7B">
            <w:r w:rsidRPr="00DA76CA">
              <w:t>1.</w:t>
            </w:r>
          </w:p>
        </w:tc>
        <w:tc>
          <w:tcPr>
            <w:tcW w:w="2408" w:type="dxa"/>
            <w:tcBorders>
              <w:top w:val="single" w:sz="18" w:space="0" w:color="auto"/>
              <w:bottom w:val="single" w:sz="4" w:space="0" w:color="auto"/>
              <w:right w:val="single" w:sz="18" w:space="0" w:color="auto"/>
            </w:tcBorders>
          </w:tcPr>
          <w:p w:rsidR="00065287" w:rsidRPr="00DA76CA" w:rsidRDefault="00065287" w:rsidP="00774F7B">
            <w:pPr>
              <w:ind w:left="-145" w:right="-152"/>
            </w:pPr>
            <w:r>
              <w:t>"Мир экологии"</w:t>
            </w:r>
          </w:p>
        </w:tc>
        <w:tc>
          <w:tcPr>
            <w:tcW w:w="677" w:type="dxa"/>
            <w:tcBorders>
              <w:top w:val="single" w:sz="6" w:space="0" w:color="auto"/>
              <w:left w:val="single" w:sz="18" w:space="0" w:color="auto"/>
              <w:bottom w:val="single" w:sz="6" w:space="0" w:color="auto"/>
              <w:right w:val="single" w:sz="6" w:space="0" w:color="auto"/>
            </w:tcBorders>
          </w:tcPr>
          <w:p w:rsidR="00065287" w:rsidRPr="00535F67" w:rsidRDefault="00065287" w:rsidP="00774F7B">
            <w:r>
              <w:t>2</w:t>
            </w:r>
          </w:p>
        </w:tc>
        <w:tc>
          <w:tcPr>
            <w:tcW w:w="0" w:type="auto"/>
            <w:tcBorders>
              <w:top w:val="single" w:sz="6" w:space="0" w:color="auto"/>
              <w:left w:val="single" w:sz="6" w:space="0" w:color="auto"/>
              <w:bottom w:val="single" w:sz="6" w:space="0" w:color="auto"/>
              <w:right w:val="single" w:sz="6" w:space="0" w:color="auto"/>
            </w:tcBorders>
          </w:tcPr>
          <w:p w:rsidR="00065287" w:rsidRPr="00535F67" w:rsidRDefault="00065287" w:rsidP="00774F7B">
            <w:r>
              <w:t>-</w:t>
            </w:r>
          </w:p>
        </w:tc>
        <w:tc>
          <w:tcPr>
            <w:tcW w:w="0" w:type="auto"/>
            <w:tcBorders>
              <w:top w:val="single" w:sz="18" w:space="0" w:color="auto"/>
              <w:left w:val="single" w:sz="6" w:space="0" w:color="auto"/>
              <w:bottom w:val="single" w:sz="4" w:space="0" w:color="auto"/>
            </w:tcBorders>
          </w:tcPr>
          <w:p w:rsidR="00065287" w:rsidRPr="00535F67" w:rsidRDefault="00065287" w:rsidP="00774F7B">
            <w:r>
              <w:t>-</w:t>
            </w:r>
          </w:p>
        </w:tc>
        <w:tc>
          <w:tcPr>
            <w:tcW w:w="544" w:type="dxa"/>
            <w:tcBorders>
              <w:top w:val="single" w:sz="18" w:space="0" w:color="auto"/>
              <w:bottom w:val="single" w:sz="4" w:space="0" w:color="auto"/>
              <w:right w:val="single" w:sz="18" w:space="0" w:color="auto"/>
            </w:tcBorders>
          </w:tcPr>
          <w:p w:rsidR="00065287" w:rsidRPr="00535F67" w:rsidRDefault="00065287" w:rsidP="00774F7B">
            <w:r>
              <w:t>-</w:t>
            </w:r>
          </w:p>
        </w:tc>
        <w:tc>
          <w:tcPr>
            <w:tcW w:w="995" w:type="dxa"/>
            <w:tcBorders>
              <w:top w:val="single" w:sz="18" w:space="0" w:color="auto"/>
              <w:left w:val="single" w:sz="18" w:space="0" w:color="auto"/>
              <w:bottom w:val="single" w:sz="4" w:space="0" w:color="auto"/>
            </w:tcBorders>
          </w:tcPr>
          <w:p w:rsidR="00065287" w:rsidRPr="00535F67" w:rsidRDefault="00065287" w:rsidP="00774F7B">
            <w:r>
              <w:t>8</w:t>
            </w:r>
          </w:p>
        </w:tc>
        <w:tc>
          <w:tcPr>
            <w:tcW w:w="520" w:type="dxa"/>
            <w:tcBorders>
              <w:top w:val="single" w:sz="18" w:space="0" w:color="auto"/>
              <w:bottom w:val="single" w:sz="4" w:space="0" w:color="auto"/>
            </w:tcBorders>
          </w:tcPr>
          <w:p w:rsidR="00065287" w:rsidRPr="00535F67" w:rsidRDefault="00065287" w:rsidP="00774F7B">
            <w:r>
              <w:t>-</w:t>
            </w:r>
          </w:p>
        </w:tc>
        <w:tc>
          <w:tcPr>
            <w:tcW w:w="0" w:type="auto"/>
            <w:tcBorders>
              <w:top w:val="single" w:sz="18" w:space="0" w:color="auto"/>
              <w:bottom w:val="single" w:sz="4" w:space="0" w:color="auto"/>
            </w:tcBorders>
          </w:tcPr>
          <w:p w:rsidR="00065287" w:rsidRPr="00535F67" w:rsidRDefault="00065287" w:rsidP="00774F7B">
            <w:r>
              <w:t>-</w:t>
            </w:r>
          </w:p>
        </w:tc>
        <w:tc>
          <w:tcPr>
            <w:tcW w:w="0" w:type="auto"/>
            <w:tcBorders>
              <w:top w:val="single" w:sz="18" w:space="0" w:color="auto"/>
              <w:bottom w:val="single" w:sz="4" w:space="0" w:color="auto"/>
              <w:right w:val="single" w:sz="18" w:space="0" w:color="auto"/>
            </w:tcBorders>
          </w:tcPr>
          <w:p w:rsidR="00065287" w:rsidRPr="00535F67" w:rsidRDefault="00065287" w:rsidP="00774F7B">
            <w:r>
              <w:t>-</w:t>
            </w:r>
          </w:p>
        </w:tc>
        <w:tc>
          <w:tcPr>
            <w:tcW w:w="0" w:type="auto"/>
            <w:tcBorders>
              <w:top w:val="single" w:sz="18" w:space="0" w:color="auto"/>
              <w:left w:val="single" w:sz="18" w:space="0" w:color="auto"/>
              <w:bottom w:val="single" w:sz="4" w:space="0" w:color="auto"/>
            </w:tcBorders>
          </w:tcPr>
          <w:p w:rsidR="00065287" w:rsidRPr="00D576DB" w:rsidRDefault="00065287" w:rsidP="00774F7B">
            <w:r>
              <w:t>26</w:t>
            </w:r>
          </w:p>
        </w:tc>
        <w:tc>
          <w:tcPr>
            <w:tcW w:w="0" w:type="auto"/>
            <w:tcBorders>
              <w:top w:val="single" w:sz="18" w:space="0" w:color="auto"/>
              <w:bottom w:val="single" w:sz="4" w:space="0" w:color="auto"/>
            </w:tcBorders>
          </w:tcPr>
          <w:p w:rsidR="00065287" w:rsidRPr="00D576DB" w:rsidRDefault="00065287" w:rsidP="00774F7B">
            <w:r w:rsidRPr="00D576DB">
              <w:t>-</w:t>
            </w:r>
          </w:p>
        </w:tc>
        <w:tc>
          <w:tcPr>
            <w:tcW w:w="0" w:type="auto"/>
            <w:tcBorders>
              <w:top w:val="single" w:sz="18" w:space="0" w:color="auto"/>
              <w:bottom w:val="single" w:sz="4" w:space="0" w:color="auto"/>
            </w:tcBorders>
          </w:tcPr>
          <w:p w:rsidR="00065287" w:rsidRPr="00D576DB" w:rsidRDefault="00065287" w:rsidP="00774F7B">
            <w:r w:rsidRPr="00D576DB">
              <w:t>-</w:t>
            </w:r>
          </w:p>
        </w:tc>
        <w:tc>
          <w:tcPr>
            <w:tcW w:w="0" w:type="auto"/>
            <w:tcBorders>
              <w:top w:val="single" w:sz="18" w:space="0" w:color="auto"/>
              <w:bottom w:val="single" w:sz="4" w:space="0" w:color="auto"/>
              <w:right w:val="single" w:sz="18" w:space="0" w:color="auto"/>
            </w:tcBorders>
          </w:tcPr>
          <w:p w:rsidR="00065287" w:rsidRPr="00535F67" w:rsidRDefault="00065287" w:rsidP="00774F7B">
            <w:r>
              <w:t>-</w:t>
            </w:r>
          </w:p>
        </w:tc>
      </w:tr>
      <w:tr w:rsidR="00065287" w:rsidRPr="00F3248A" w:rsidTr="00774F7B">
        <w:tc>
          <w:tcPr>
            <w:tcW w:w="0" w:type="auto"/>
            <w:tcBorders>
              <w:left w:val="single" w:sz="18" w:space="0" w:color="auto"/>
              <w:bottom w:val="single" w:sz="4" w:space="0" w:color="auto"/>
            </w:tcBorders>
          </w:tcPr>
          <w:p w:rsidR="00065287" w:rsidRPr="00DA76CA" w:rsidRDefault="00065287" w:rsidP="00774F7B">
            <w:r w:rsidRPr="00DA76CA">
              <w:t>2.</w:t>
            </w:r>
          </w:p>
        </w:tc>
        <w:tc>
          <w:tcPr>
            <w:tcW w:w="2408" w:type="dxa"/>
            <w:tcBorders>
              <w:bottom w:val="single" w:sz="4" w:space="0" w:color="auto"/>
              <w:right w:val="single" w:sz="18" w:space="0" w:color="auto"/>
            </w:tcBorders>
          </w:tcPr>
          <w:p w:rsidR="00065287" w:rsidRPr="00DA76CA" w:rsidRDefault="00065287" w:rsidP="00774F7B">
            <w:pPr>
              <w:ind w:left="-145" w:right="-152"/>
            </w:pPr>
            <w:r>
              <w:t>"</w:t>
            </w:r>
            <w:r w:rsidRPr="00DA76CA">
              <w:t>Этот удив</w:t>
            </w:r>
            <w:r>
              <w:t>ительный</w:t>
            </w:r>
            <w:r w:rsidRPr="00DA76CA">
              <w:t xml:space="preserve"> мир</w:t>
            </w:r>
            <w:r>
              <w:t>"</w:t>
            </w:r>
          </w:p>
        </w:tc>
        <w:tc>
          <w:tcPr>
            <w:tcW w:w="677" w:type="dxa"/>
            <w:tcBorders>
              <w:top w:val="single" w:sz="6" w:space="0" w:color="auto"/>
              <w:left w:val="single" w:sz="18" w:space="0" w:color="auto"/>
              <w:bottom w:val="single" w:sz="6" w:space="0" w:color="auto"/>
              <w:right w:val="single" w:sz="6" w:space="0" w:color="auto"/>
            </w:tcBorders>
          </w:tcPr>
          <w:p w:rsidR="00065287" w:rsidRPr="00535F67" w:rsidRDefault="00065287" w:rsidP="00774F7B">
            <w:r>
              <w:t>3</w:t>
            </w:r>
          </w:p>
        </w:tc>
        <w:tc>
          <w:tcPr>
            <w:tcW w:w="0" w:type="auto"/>
            <w:tcBorders>
              <w:top w:val="single" w:sz="6" w:space="0" w:color="auto"/>
              <w:left w:val="single" w:sz="6" w:space="0" w:color="auto"/>
              <w:bottom w:val="single" w:sz="6" w:space="0" w:color="auto"/>
              <w:right w:val="single" w:sz="6" w:space="0" w:color="auto"/>
            </w:tcBorders>
          </w:tcPr>
          <w:p w:rsidR="00065287" w:rsidRPr="00535F67" w:rsidRDefault="00065287" w:rsidP="00774F7B">
            <w:r>
              <w:t>-</w:t>
            </w:r>
          </w:p>
        </w:tc>
        <w:tc>
          <w:tcPr>
            <w:tcW w:w="0" w:type="auto"/>
            <w:tcBorders>
              <w:left w:val="single" w:sz="6" w:space="0" w:color="auto"/>
              <w:bottom w:val="single" w:sz="4" w:space="0" w:color="auto"/>
            </w:tcBorders>
          </w:tcPr>
          <w:p w:rsidR="00065287" w:rsidRPr="00535F67" w:rsidRDefault="00065287" w:rsidP="00774F7B">
            <w:r>
              <w:t>-</w:t>
            </w:r>
          </w:p>
        </w:tc>
        <w:tc>
          <w:tcPr>
            <w:tcW w:w="544" w:type="dxa"/>
            <w:tcBorders>
              <w:bottom w:val="single" w:sz="4" w:space="0" w:color="auto"/>
              <w:right w:val="single" w:sz="18" w:space="0" w:color="auto"/>
            </w:tcBorders>
          </w:tcPr>
          <w:p w:rsidR="00065287" w:rsidRPr="00535F67" w:rsidRDefault="00065287" w:rsidP="00774F7B">
            <w:r>
              <w:t>-</w:t>
            </w:r>
          </w:p>
        </w:tc>
        <w:tc>
          <w:tcPr>
            <w:tcW w:w="995" w:type="dxa"/>
            <w:tcBorders>
              <w:left w:val="single" w:sz="18" w:space="0" w:color="auto"/>
              <w:bottom w:val="single" w:sz="4" w:space="0" w:color="auto"/>
            </w:tcBorders>
          </w:tcPr>
          <w:p w:rsidR="00065287" w:rsidRPr="00535F67" w:rsidRDefault="00065287" w:rsidP="00774F7B">
            <w:r>
              <w:t>12</w:t>
            </w:r>
          </w:p>
        </w:tc>
        <w:tc>
          <w:tcPr>
            <w:tcW w:w="520" w:type="dxa"/>
            <w:tcBorders>
              <w:bottom w:val="single" w:sz="4" w:space="0" w:color="auto"/>
            </w:tcBorders>
          </w:tcPr>
          <w:p w:rsidR="00065287" w:rsidRPr="00535F67" w:rsidRDefault="00065287" w:rsidP="00774F7B">
            <w:r>
              <w:t>-</w:t>
            </w:r>
          </w:p>
        </w:tc>
        <w:tc>
          <w:tcPr>
            <w:tcW w:w="0" w:type="auto"/>
            <w:tcBorders>
              <w:bottom w:val="single" w:sz="4" w:space="0" w:color="auto"/>
            </w:tcBorders>
          </w:tcPr>
          <w:p w:rsidR="00065287" w:rsidRPr="00535F67" w:rsidRDefault="00065287" w:rsidP="00774F7B">
            <w:r>
              <w:t>-</w:t>
            </w:r>
          </w:p>
        </w:tc>
        <w:tc>
          <w:tcPr>
            <w:tcW w:w="0" w:type="auto"/>
            <w:tcBorders>
              <w:bottom w:val="single" w:sz="4" w:space="0" w:color="auto"/>
              <w:right w:val="single" w:sz="18" w:space="0" w:color="auto"/>
            </w:tcBorders>
          </w:tcPr>
          <w:p w:rsidR="00065287" w:rsidRPr="00535F67" w:rsidRDefault="00065287" w:rsidP="00774F7B">
            <w:r>
              <w:t>-</w:t>
            </w:r>
          </w:p>
        </w:tc>
        <w:tc>
          <w:tcPr>
            <w:tcW w:w="0" w:type="auto"/>
            <w:tcBorders>
              <w:left w:val="single" w:sz="18" w:space="0" w:color="auto"/>
              <w:bottom w:val="single" w:sz="4" w:space="0" w:color="auto"/>
            </w:tcBorders>
          </w:tcPr>
          <w:p w:rsidR="00065287" w:rsidRPr="00D576DB" w:rsidRDefault="00065287" w:rsidP="00774F7B">
            <w:r>
              <w:t>33</w:t>
            </w:r>
          </w:p>
        </w:tc>
        <w:tc>
          <w:tcPr>
            <w:tcW w:w="0" w:type="auto"/>
            <w:tcBorders>
              <w:bottom w:val="single" w:sz="4" w:space="0" w:color="auto"/>
            </w:tcBorders>
          </w:tcPr>
          <w:p w:rsidR="00065287" w:rsidRPr="00D576DB" w:rsidRDefault="00065287" w:rsidP="00774F7B">
            <w:r w:rsidRPr="00D576DB">
              <w:t>-</w:t>
            </w:r>
          </w:p>
        </w:tc>
        <w:tc>
          <w:tcPr>
            <w:tcW w:w="0" w:type="auto"/>
            <w:tcBorders>
              <w:bottom w:val="single" w:sz="4" w:space="0" w:color="auto"/>
            </w:tcBorders>
          </w:tcPr>
          <w:p w:rsidR="00065287" w:rsidRPr="00D576DB" w:rsidRDefault="00065287" w:rsidP="00774F7B">
            <w:r w:rsidRPr="00D576DB">
              <w:t>-</w:t>
            </w:r>
          </w:p>
        </w:tc>
        <w:tc>
          <w:tcPr>
            <w:tcW w:w="0" w:type="auto"/>
            <w:tcBorders>
              <w:bottom w:val="single" w:sz="4" w:space="0" w:color="auto"/>
              <w:right w:val="single" w:sz="18" w:space="0" w:color="auto"/>
            </w:tcBorders>
          </w:tcPr>
          <w:p w:rsidR="00065287" w:rsidRPr="00535F67" w:rsidRDefault="00065287" w:rsidP="00774F7B">
            <w:r>
              <w:t>-</w:t>
            </w:r>
          </w:p>
        </w:tc>
      </w:tr>
      <w:tr w:rsidR="00065287" w:rsidRPr="00F3248A" w:rsidTr="00774F7B">
        <w:tc>
          <w:tcPr>
            <w:tcW w:w="0" w:type="auto"/>
            <w:tcBorders>
              <w:left w:val="single" w:sz="18" w:space="0" w:color="auto"/>
              <w:bottom w:val="single" w:sz="4" w:space="0" w:color="auto"/>
            </w:tcBorders>
          </w:tcPr>
          <w:p w:rsidR="00065287" w:rsidRPr="00DA76CA" w:rsidRDefault="00065287" w:rsidP="00774F7B">
            <w:r>
              <w:t>3.</w:t>
            </w:r>
          </w:p>
        </w:tc>
        <w:tc>
          <w:tcPr>
            <w:tcW w:w="2408" w:type="dxa"/>
            <w:tcBorders>
              <w:bottom w:val="single" w:sz="4" w:space="0" w:color="auto"/>
              <w:right w:val="single" w:sz="18" w:space="0" w:color="auto"/>
            </w:tcBorders>
          </w:tcPr>
          <w:p w:rsidR="00065287" w:rsidRDefault="00065287" w:rsidP="00774F7B">
            <w:pPr>
              <w:ind w:left="-145" w:right="-152"/>
            </w:pPr>
            <w:r>
              <w:t>"Волшебный мир науки"</w:t>
            </w:r>
          </w:p>
        </w:tc>
        <w:tc>
          <w:tcPr>
            <w:tcW w:w="677" w:type="dxa"/>
            <w:tcBorders>
              <w:top w:val="single" w:sz="6" w:space="0" w:color="auto"/>
              <w:left w:val="single" w:sz="18" w:space="0" w:color="auto"/>
              <w:bottom w:val="single" w:sz="6" w:space="0" w:color="auto"/>
              <w:right w:val="single" w:sz="6" w:space="0" w:color="auto"/>
            </w:tcBorders>
          </w:tcPr>
          <w:p w:rsidR="00065287" w:rsidRPr="00535F67" w:rsidRDefault="00065287" w:rsidP="00774F7B">
            <w:r w:rsidRPr="00535F67">
              <w:t>1</w:t>
            </w:r>
          </w:p>
        </w:tc>
        <w:tc>
          <w:tcPr>
            <w:tcW w:w="0" w:type="auto"/>
            <w:tcBorders>
              <w:top w:val="single" w:sz="6" w:space="0" w:color="auto"/>
              <w:left w:val="single" w:sz="6" w:space="0" w:color="auto"/>
              <w:bottom w:val="single" w:sz="6" w:space="0" w:color="auto"/>
              <w:right w:val="single" w:sz="6" w:space="0" w:color="auto"/>
            </w:tcBorders>
          </w:tcPr>
          <w:p w:rsidR="00065287" w:rsidRPr="00535F67" w:rsidRDefault="00065287" w:rsidP="00774F7B">
            <w:r>
              <w:t>-</w:t>
            </w:r>
          </w:p>
        </w:tc>
        <w:tc>
          <w:tcPr>
            <w:tcW w:w="0" w:type="auto"/>
            <w:tcBorders>
              <w:left w:val="single" w:sz="6" w:space="0" w:color="auto"/>
              <w:bottom w:val="single" w:sz="4" w:space="0" w:color="auto"/>
            </w:tcBorders>
          </w:tcPr>
          <w:p w:rsidR="00065287" w:rsidRPr="00535F67" w:rsidRDefault="00065287" w:rsidP="00774F7B">
            <w:r>
              <w:t>-</w:t>
            </w:r>
          </w:p>
        </w:tc>
        <w:tc>
          <w:tcPr>
            <w:tcW w:w="544" w:type="dxa"/>
            <w:tcBorders>
              <w:bottom w:val="single" w:sz="4" w:space="0" w:color="auto"/>
              <w:right w:val="single" w:sz="18" w:space="0" w:color="auto"/>
            </w:tcBorders>
          </w:tcPr>
          <w:p w:rsidR="00065287" w:rsidRPr="00535F67" w:rsidRDefault="00065287" w:rsidP="00774F7B">
            <w:r>
              <w:t>-</w:t>
            </w:r>
          </w:p>
        </w:tc>
        <w:tc>
          <w:tcPr>
            <w:tcW w:w="995" w:type="dxa"/>
            <w:tcBorders>
              <w:left w:val="single" w:sz="18" w:space="0" w:color="auto"/>
              <w:bottom w:val="single" w:sz="4" w:space="0" w:color="auto"/>
            </w:tcBorders>
          </w:tcPr>
          <w:p w:rsidR="00065287" w:rsidRPr="00535F67" w:rsidRDefault="00065287" w:rsidP="00774F7B">
            <w:r>
              <w:t>6</w:t>
            </w:r>
          </w:p>
        </w:tc>
        <w:tc>
          <w:tcPr>
            <w:tcW w:w="520" w:type="dxa"/>
            <w:tcBorders>
              <w:bottom w:val="single" w:sz="4" w:space="0" w:color="auto"/>
            </w:tcBorders>
          </w:tcPr>
          <w:p w:rsidR="00065287" w:rsidRPr="00535F67" w:rsidRDefault="00065287" w:rsidP="00774F7B">
            <w:r>
              <w:t>-</w:t>
            </w:r>
          </w:p>
        </w:tc>
        <w:tc>
          <w:tcPr>
            <w:tcW w:w="0" w:type="auto"/>
            <w:tcBorders>
              <w:bottom w:val="single" w:sz="4" w:space="0" w:color="auto"/>
            </w:tcBorders>
          </w:tcPr>
          <w:p w:rsidR="00065287" w:rsidRPr="00535F67" w:rsidRDefault="00065287" w:rsidP="00774F7B">
            <w:r>
              <w:t>-</w:t>
            </w:r>
          </w:p>
        </w:tc>
        <w:tc>
          <w:tcPr>
            <w:tcW w:w="0" w:type="auto"/>
            <w:tcBorders>
              <w:bottom w:val="single" w:sz="4" w:space="0" w:color="auto"/>
              <w:right w:val="single" w:sz="18" w:space="0" w:color="auto"/>
            </w:tcBorders>
          </w:tcPr>
          <w:p w:rsidR="00065287" w:rsidRPr="00535F67" w:rsidRDefault="00065287" w:rsidP="00774F7B">
            <w:r>
              <w:t>-</w:t>
            </w:r>
          </w:p>
        </w:tc>
        <w:tc>
          <w:tcPr>
            <w:tcW w:w="0" w:type="auto"/>
            <w:tcBorders>
              <w:left w:val="single" w:sz="18" w:space="0" w:color="auto"/>
              <w:bottom w:val="single" w:sz="4" w:space="0" w:color="auto"/>
            </w:tcBorders>
          </w:tcPr>
          <w:p w:rsidR="00065287" w:rsidRPr="00D576DB" w:rsidRDefault="00065287" w:rsidP="00774F7B">
            <w:r>
              <w:t>16</w:t>
            </w:r>
          </w:p>
        </w:tc>
        <w:tc>
          <w:tcPr>
            <w:tcW w:w="0" w:type="auto"/>
            <w:tcBorders>
              <w:bottom w:val="single" w:sz="4" w:space="0" w:color="auto"/>
            </w:tcBorders>
          </w:tcPr>
          <w:p w:rsidR="00065287" w:rsidRPr="00D576DB" w:rsidRDefault="00065287" w:rsidP="00774F7B">
            <w:r w:rsidRPr="00D576DB">
              <w:t>-</w:t>
            </w:r>
          </w:p>
        </w:tc>
        <w:tc>
          <w:tcPr>
            <w:tcW w:w="0" w:type="auto"/>
            <w:tcBorders>
              <w:bottom w:val="single" w:sz="4" w:space="0" w:color="auto"/>
            </w:tcBorders>
          </w:tcPr>
          <w:p w:rsidR="00065287" w:rsidRPr="00D576DB" w:rsidRDefault="00065287" w:rsidP="00774F7B">
            <w:r w:rsidRPr="00D576DB">
              <w:t>-</w:t>
            </w:r>
          </w:p>
        </w:tc>
        <w:tc>
          <w:tcPr>
            <w:tcW w:w="0" w:type="auto"/>
            <w:tcBorders>
              <w:bottom w:val="single" w:sz="4" w:space="0" w:color="auto"/>
              <w:right w:val="single" w:sz="18" w:space="0" w:color="auto"/>
            </w:tcBorders>
          </w:tcPr>
          <w:p w:rsidR="00065287" w:rsidRPr="00535F67" w:rsidRDefault="00065287" w:rsidP="00774F7B">
            <w:r>
              <w:t>-</w:t>
            </w:r>
          </w:p>
        </w:tc>
      </w:tr>
      <w:tr w:rsidR="00065287" w:rsidRPr="00F3248A" w:rsidTr="00774F7B">
        <w:tc>
          <w:tcPr>
            <w:tcW w:w="0" w:type="auto"/>
            <w:tcBorders>
              <w:top w:val="single" w:sz="4" w:space="0" w:color="auto"/>
              <w:left w:val="single" w:sz="18" w:space="0" w:color="auto"/>
              <w:bottom w:val="single" w:sz="18" w:space="0" w:color="auto"/>
            </w:tcBorders>
          </w:tcPr>
          <w:p w:rsidR="00065287" w:rsidRPr="00DA76CA" w:rsidRDefault="00065287" w:rsidP="00774F7B">
            <w:r>
              <w:t>4.</w:t>
            </w:r>
          </w:p>
        </w:tc>
        <w:tc>
          <w:tcPr>
            <w:tcW w:w="2408" w:type="dxa"/>
            <w:tcBorders>
              <w:top w:val="single" w:sz="4" w:space="0" w:color="auto"/>
              <w:bottom w:val="single" w:sz="18" w:space="0" w:color="auto"/>
              <w:right w:val="single" w:sz="18" w:space="0" w:color="auto"/>
            </w:tcBorders>
          </w:tcPr>
          <w:p w:rsidR="00065287" w:rsidRDefault="00065287" w:rsidP="00774F7B">
            <w:pPr>
              <w:ind w:left="-145" w:right="-152"/>
            </w:pPr>
            <w:r>
              <w:t>"Биология, химия +"</w:t>
            </w:r>
          </w:p>
        </w:tc>
        <w:tc>
          <w:tcPr>
            <w:tcW w:w="677" w:type="dxa"/>
            <w:tcBorders>
              <w:top w:val="single" w:sz="6" w:space="0" w:color="auto"/>
              <w:left w:val="single" w:sz="18" w:space="0" w:color="auto"/>
              <w:bottom w:val="single" w:sz="6" w:space="0" w:color="auto"/>
              <w:right w:val="single" w:sz="6" w:space="0" w:color="auto"/>
            </w:tcBorders>
          </w:tcPr>
          <w:p w:rsidR="00065287" w:rsidRPr="00535F67" w:rsidRDefault="00065287" w:rsidP="00774F7B">
            <w:r>
              <w:t>1</w:t>
            </w:r>
          </w:p>
        </w:tc>
        <w:tc>
          <w:tcPr>
            <w:tcW w:w="0" w:type="auto"/>
            <w:tcBorders>
              <w:top w:val="single" w:sz="6" w:space="0" w:color="auto"/>
              <w:left w:val="single" w:sz="6" w:space="0" w:color="auto"/>
              <w:bottom w:val="single" w:sz="6" w:space="0" w:color="auto"/>
              <w:right w:val="single" w:sz="6" w:space="0" w:color="auto"/>
            </w:tcBorders>
          </w:tcPr>
          <w:p w:rsidR="00065287" w:rsidRPr="00535F67" w:rsidRDefault="00065287" w:rsidP="00774F7B">
            <w:r>
              <w:t>-</w:t>
            </w:r>
          </w:p>
        </w:tc>
        <w:tc>
          <w:tcPr>
            <w:tcW w:w="0" w:type="auto"/>
            <w:tcBorders>
              <w:top w:val="single" w:sz="4" w:space="0" w:color="auto"/>
              <w:left w:val="single" w:sz="6" w:space="0" w:color="auto"/>
              <w:bottom w:val="single" w:sz="18" w:space="0" w:color="auto"/>
            </w:tcBorders>
          </w:tcPr>
          <w:p w:rsidR="00065287" w:rsidRPr="00535F67" w:rsidRDefault="00065287" w:rsidP="00774F7B">
            <w:r>
              <w:t>-</w:t>
            </w:r>
          </w:p>
        </w:tc>
        <w:tc>
          <w:tcPr>
            <w:tcW w:w="544" w:type="dxa"/>
            <w:tcBorders>
              <w:top w:val="single" w:sz="4" w:space="0" w:color="auto"/>
              <w:bottom w:val="single" w:sz="18" w:space="0" w:color="auto"/>
              <w:right w:val="single" w:sz="18" w:space="0" w:color="auto"/>
            </w:tcBorders>
          </w:tcPr>
          <w:p w:rsidR="00065287" w:rsidRPr="00535F67" w:rsidRDefault="00065287" w:rsidP="00774F7B">
            <w:r>
              <w:t>-</w:t>
            </w:r>
          </w:p>
        </w:tc>
        <w:tc>
          <w:tcPr>
            <w:tcW w:w="995" w:type="dxa"/>
            <w:tcBorders>
              <w:top w:val="single" w:sz="4" w:space="0" w:color="auto"/>
              <w:left w:val="single" w:sz="18" w:space="0" w:color="auto"/>
              <w:bottom w:val="single" w:sz="18" w:space="0" w:color="auto"/>
            </w:tcBorders>
          </w:tcPr>
          <w:p w:rsidR="00065287" w:rsidRPr="00535F67" w:rsidRDefault="00065287" w:rsidP="00774F7B">
            <w:r>
              <w:t>6</w:t>
            </w:r>
          </w:p>
        </w:tc>
        <w:tc>
          <w:tcPr>
            <w:tcW w:w="520" w:type="dxa"/>
            <w:tcBorders>
              <w:top w:val="single" w:sz="4" w:space="0" w:color="auto"/>
              <w:bottom w:val="single" w:sz="18" w:space="0" w:color="auto"/>
            </w:tcBorders>
          </w:tcPr>
          <w:p w:rsidR="00065287" w:rsidRPr="00535F67" w:rsidRDefault="00065287" w:rsidP="00774F7B"/>
        </w:tc>
        <w:tc>
          <w:tcPr>
            <w:tcW w:w="0" w:type="auto"/>
            <w:tcBorders>
              <w:top w:val="single" w:sz="4" w:space="0" w:color="auto"/>
              <w:bottom w:val="single" w:sz="18" w:space="0" w:color="auto"/>
            </w:tcBorders>
          </w:tcPr>
          <w:p w:rsidR="00065287" w:rsidRPr="00535F67" w:rsidRDefault="00065287" w:rsidP="00774F7B">
            <w:r>
              <w:t>-</w:t>
            </w:r>
          </w:p>
        </w:tc>
        <w:tc>
          <w:tcPr>
            <w:tcW w:w="0" w:type="auto"/>
            <w:tcBorders>
              <w:top w:val="single" w:sz="4" w:space="0" w:color="auto"/>
              <w:bottom w:val="single" w:sz="18" w:space="0" w:color="auto"/>
              <w:right w:val="single" w:sz="18" w:space="0" w:color="auto"/>
            </w:tcBorders>
          </w:tcPr>
          <w:p w:rsidR="00065287" w:rsidRPr="00535F67" w:rsidRDefault="00065287" w:rsidP="00774F7B">
            <w:r>
              <w:t>-</w:t>
            </w:r>
          </w:p>
        </w:tc>
        <w:tc>
          <w:tcPr>
            <w:tcW w:w="0" w:type="auto"/>
            <w:tcBorders>
              <w:top w:val="single" w:sz="4" w:space="0" w:color="auto"/>
              <w:left w:val="single" w:sz="18" w:space="0" w:color="auto"/>
              <w:bottom w:val="single" w:sz="18" w:space="0" w:color="auto"/>
            </w:tcBorders>
          </w:tcPr>
          <w:p w:rsidR="00065287" w:rsidRPr="00D576DB" w:rsidRDefault="00065287" w:rsidP="00774F7B">
            <w:r>
              <w:t>12</w:t>
            </w:r>
          </w:p>
        </w:tc>
        <w:tc>
          <w:tcPr>
            <w:tcW w:w="0" w:type="auto"/>
            <w:tcBorders>
              <w:top w:val="single" w:sz="4" w:space="0" w:color="auto"/>
              <w:bottom w:val="single" w:sz="18" w:space="0" w:color="auto"/>
            </w:tcBorders>
          </w:tcPr>
          <w:p w:rsidR="00065287" w:rsidRPr="00D576DB" w:rsidRDefault="00065287" w:rsidP="00774F7B">
            <w:r w:rsidRPr="00D576DB">
              <w:t>-</w:t>
            </w:r>
          </w:p>
        </w:tc>
        <w:tc>
          <w:tcPr>
            <w:tcW w:w="0" w:type="auto"/>
            <w:tcBorders>
              <w:top w:val="single" w:sz="4" w:space="0" w:color="auto"/>
              <w:bottom w:val="single" w:sz="18" w:space="0" w:color="auto"/>
            </w:tcBorders>
          </w:tcPr>
          <w:p w:rsidR="00065287" w:rsidRPr="00D576DB" w:rsidRDefault="00065287" w:rsidP="00774F7B">
            <w:r w:rsidRPr="00D576DB">
              <w:t>-</w:t>
            </w:r>
          </w:p>
        </w:tc>
        <w:tc>
          <w:tcPr>
            <w:tcW w:w="0" w:type="auto"/>
            <w:tcBorders>
              <w:top w:val="single" w:sz="4" w:space="0" w:color="auto"/>
              <w:bottom w:val="single" w:sz="18" w:space="0" w:color="auto"/>
              <w:right w:val="single" w:sz="18" w:space="0" w:color="auto"/>
            </w:tcBorders>
          </w:tcPr>
          <w:p w:rsidR="00065287" w:rsidRPr="00535F67" w:rsidRDefault="00065287" w:rsidP="00774F7B">
            <w:r>
              <w:t>-</w:t>
            </w:r>
          </w:p>
        </w:tc>
      </w:tr>
      <w:tr w:rsidR="00065287" w:rsidRPr="00F3248A" w:rsidTr="00774F7B">
        <w:tc>
          <w:tcPr>
            <w:tcW w:w="0" w:type="auto"/>
            <w:gridSpan w:val="14"/>
            <w:tcBorders>
              <w:top w:val="single" w:sz="18" w:space="0" w:color="auto"/>
              <w:left w:val="single" w:sz="18" w:space="0" w:color="auto"/>
              <w:bottom w:val="single" w:sz="18" w:space="0" w:color="auto"/>
              <w:right w:val="single" w:sz="18" w:space="0" w:color="auto"/>
            </w:tcBorders>
          </w:tcPr>
          <w:p w:rsidR="00065287" w:rsidRPr="00535F67" w:rsidRDefault="00065287" w:rsidP="00774F7B">
            <w:pPr>
              <w:rPr>
                <w:b/>
              </w:rPr>
            </w:pPr>
            <w:r w:rsidRPr="00535F67">
              <w:rPr>
                <w:b/>
              </w:rPr>
              <w:t>Техническая направленность</w:t>
            </w:r>
          </w:p>
        </w:tc>
      </w:tr>
      <w:tr w:rsidR="00065287" w:rsidRPr="00F3248A" w:rsidTr="00774F7B">
        <w:tc>
          <w:tcPr>
            <w:tcW w:w="0" w:type="auto"/>
            <w:tcBorders>
              <w:top w:val="single" w:sz="18" w:space="0" w:color="auto"/>
              <w:left w:val="single" w:sz="18" w:space="0" w:color="auto"/>
            </w:tcBorders>
          </w:tcPr>
          <w:p w:rsidR="00065287" w:rsidRPr="00DA76CA" w:rsidRDefault="00065287" w:rsidP="00774F7B">
            <w:r w:rsidRPr="00DA76CA">
              <w:t>1.</w:t>
            </w:r>
          </w:p>
        </w:tc>
        <w:tc>
          <w:tcPr>
            <w:tcW w:w="2408" w:type="dxa"/>
            <w:tcBorders>
              <w:top w:val="single" w:sz="18" w:space="0" w:color="auto"/>
              <w:right w:val="single" w:sz="18" w:space="0" w:color="auto"/>
            </w:tcBorders>
          </w:tcPr>
          <w:p w:rsidR="00065287" w:rsidRPr="00DA76CA" w:rsidRDefault="00065287" w:rsidP="00774F7B">
            <w:r>
              <w:t>"</w:t>
            </w:r>
            <w:r w:rsidRPr="00DA76CA">
              <w:t>Умелые руки</w:t>
            </w:r>
            <w:r>
              <w:t>"</w:t>
            </w:r>
          </w:p>
        </w:tc>
        <w:tc>
          <w:tcPr>
            <w:tcW w:w="677" w:type="dxa"/>
            <w:tcBorders>
              <w:top w:val="single" w:sz="6" w:space="0" w:color="auto"/>
              <w:left w:val="single" w:sz="18" w:space="0" w:color="auto"/>
              <w:bottom w:val="single" w:sz="6" w:space="0" w:color="auto"/>
              <w:right w:val="single" w:sz="6" w:space="0" w:color="auto"/>
            </w:tcBorders>
          </w:tcPr>
          <w:p w:rsidR="00065287" w:rsidRPr="00535F67" w:rsidRDefault="00065287" w:rsidP="00774F7B">
            <w:r>
              <w:t>2</w:t>
            </w:r>
          </w:p>
        </w:tc>
        <w:tc>
          <w:tcPr>
            <w:tcW w:w="0" w:type="auto"/>
            <w:tcBorders>
              <w:top w:val="single" w:sz="6" w:space="0" w:color="auto"/>
              <w:left w:val="single" w:sz="6" w:space="0" w:color="auto"/>
              <w:bottom w:val="single" w:sz="6" w:space="0" w:color="auto"/>
              <w:right w:val="single" w:sz="6" w:space="0" w:color="auto"/>
            </w:tcBorders>
          </w:tcPr>
          <w:p w:rsidR="00065287" w:rsidRPr="00535F67" w:rsidRDefault="00065287" w:rsidP="00774F7B">
            <w:r w:rsidRPr="00535F67">
              <w:t>1</w:t>
            </w:r>
          </w:p>
        </w:tc>
        <w:tc>
          <w:tcPr>
            <w:tcW w:w="0" w:type="auto"/>
            <w:tcBorders>
              <w:top w:val="single" w:sz="18" w:space="0" w:color="auto"/>
              <w:left w:val="single" w:sz="6" w:space="0" w:color="auto"/>
            </w:tcBorders>
          </w:tcPr>
          <w:p w:rsidR="00065287" w:rsidRPr="00535F67" w:rsidRDefault="00065287" w:rsidP="00774F7B">
            <w:r>
              <w:t>1</w:t>
            </w:r>
          </w:p>
        </w:tc>
        <w:tc>
          <w:tcPr>
            <w:tcW w:w="544" w:type="dxa"/>
            <w:tcBorders>
              <w:top w:val="single" w:sz="18" w:space="0" w:color="auto"/>
              <w:right w:val="single" w:sz="18" w:space="0" w:color="auto"/>
            </w:tcBorders>
          </w:tcPr>
          <w:p w:rsidR="00065287" w:rsidRPr="00535F67" w:rsidRDefault="00065287" w:rsidP="00774F7B">
            <w:r>
              <w:t>-</w:t>
            </w:r>
          </w:p>
        </w:tc>
        <w:tc>
          <w:tcPr>
            <w:tcW w:w="995" w:type="dxa"/>
            <w:tcBorders>
              <w:top w:val="single" w:sz="18" w:space="0" w:color="auto"/>
              <w:left w:val="single" w:sz="18" w:space="0" w:color="auto"/>
            </w:tcBorders>
          </w:tcPr>
          <w:p w:rsidR="00065287" w:rsidRPr="00535F67" w:rsidRDefault="00065287" w:rsidP="00774F7B">
            <w:r>
              <w:t>12</w:t>
            </w:r>
          </w:p>
        </w:tc>
        <w:tc>
          <w:tcPr>
            <w:tcW w:w="520" w:type="dxa"/>
            <w:tcBorders>
              <w:top w:val="single" w:sz="18" w:space="0" w:color="auto"/>
            </w:tcBorders>
          </w:tcPr>
          <w:p w:rsidR="00065287" w:rsidRPr="00535F67" w:rsidRDefault="00065287" w:rsidP="00774F7B">
            <w:r w:rsidRPr="00535F67">
              <w:t>6</w:t>
            </w:r>
          </w:p>
        </w:tc>
        <w:tc>
          <w:tcPr>
            <w:tcW w:w="0" w:type="auto"/>
            <w:tcBorders>
              <w:top w:val="single" w:sz="18" w:space="0" w:color="auto"/>
            </w:tcBorders>
          </w:tcPr>
          <w:p w:rsidR="00065287" w:rsidRPr="00535F67" w:rsidRDefault="00065287" w:rsidP="00774F7B">
            <w:r>
              <w:t>6</w:t>
            </w:r>
          </w:p>
        </w:tc>
        <w:tc>
          <w:tcPr>
            <w:tcW w:w="0" w:type="auto"/>
            <w:tcBorders>
              <w:top w:val="single" w:sz="18" w:space="0" w:color="auto"/>
              <w:right w:val="single" w:sz="18" w:space="0" w:color="auto"/>
            </w:tcBorders>
          </w:tcPr>
          <w:p w:rsidR="00065287" w:rsidRPr="00535F67" w:rsidRDefault="00065287" w:rsidP="00774F7B"/>
        </w:tc>
        <w:tc>
          <w:tcPr>
            <w:tcW w:w="0" w:type="auto"/>
            <w:tcBorders>
              <w:top w:val="single" w:sz="18" w:space="0" w:color="auto"/>
              <w:left w:val="single" w:sz="18" w:space="0" w:color="auto"/>
            </w:tcBorders>
          </w:tcPr>
          <w:p w:rsidR="00065287" w:rsidRPr="00D576DB" w:rsidRDefault="00065287" w:rsidP="00774F7B">
            <w:r>
              <w:t>20</w:t>
            </w:r>
          </w:p>
        </w:tc>
        <w:tc>
          <w:tcPr>
            <w:tcW w:w="0" w:type="auto"/>
            <w:tcBorders>
              <w:top w:val="single" w:sz="18" w:space="0" w:color="auto"/>
            </w:tcBorders>
          </w:tcPr>
          <w:p w:rsidR="00065287" w:rsidRPr="00D576DB" w:rsidRDefault="00065287" w:rsidP="00774F7B">
            <w:r w:rsidRPr="00D576DB">
              <w:t>1</w:t>
            </w:r>
            <w:r>
              <w:t>2</w:t>
            </w:r>
          </w:p>
        </w:tc>
        <w:tc>
          <w:tcPr>
            <w:tcW w:w="0" w:type="auto"/>
            <w:tcBorders>
              <w:top w:val="single" w:sz="18" w:space="0" w:color="auto"/>
            </w:tcBorders>
          </w:tcPr>
          <w:p w:rsidR="00065287" w:rsidRPr="00D576DB" w:rsidRDefault="00065287" w:rsidP="00774F7B">
            <w:r>
              <w:t>11</w:t>
            </w:r>
          </w:p>
        </w:tc>
        <w:tc>
          <w:tcPr>
            <w:tcW w:w="0" w:type="auto"/>
            <w:tcBorders>
              <w:top w:val="single" w:sz="18" w:space="0" w:color="auto"/>
              <w:right w:val="single" w:sz="18" w:space="0" w:color="auto"/>
            </w:tcBorders>
          </w:tcPr>
          <w:p w:rsidR="00065287" w:rsidRPr="00D576DB" w:rsidRDefault="00065287" w:rsidP="00774F7B">
            <w:r w:rsidRPr="00D576DB">
              <w:t>-</w:t>
            </w:r>
          </w:p>
        </w:tc>
      </w:tr>
      <w:tr w:rsidR="00065287" w:rsidRPr="00F3248A" w:rsidTr="00774F7B">
        <w:tc>
          <w:tcPr>
            <w:tcW w:w="0" w:type="auto"/>
            <w:tcBorders>
              <w:left w:val="single" w:sz="18" w:space="0" w:color="auto"/>
            </w:tcBorders>
          </w:tcPr>
          <w:p w:rsidR="00065287" w:rsidRPr="00DA76CA" w:rsidRDefault="00065287" w:rsidP="00774F7B">
            <w:r w:rsidRPr="00DA76CA">
              <w:t>2.</w:t>
            </w:r>
          </w:p>
        </w:tc>
        <w:tc>
          <w:tcPr>
            <w:tcW w:w="2408" w:type="dxa"/>
            <w:tcBorders>
              <w:right w:val="single" w:sz="18" w:space="0" w:color="auto"/>
            </w:tcBorders>
          </w:tcPr>
          <w:p w:rsidR="00065287" w:rsidRPr="00DA76CA" w:rsidRDefault="00065287" w:rsidP="00774F7B">
            <w:pPr>
              <w:ind w:left="-145" w:right="-142"/>
            </w:pPr>
            <w:r>
              <w:t>"</w:t>
            </w:r>
            <w:r w:rsidRPr="00DA76CA">
              <w:t>Мир из бумаги</w:t>
            </w:r>
            <w:r>
              <w:t>"</w:t>
            </w:r>
          </w:p>
        </w:tc>
        <w:tc>
          <w:tcPr>
            <w:tcW w:w="677" w:type="dxa"/>
            <w:tcBorders>
              <w:top w:val="single" w:sz="6" w:space="0" w:color="auto"/>
              <w:left w:val="single" w:sz="18" w:space="0" w:color="auto"/>
              <w:bottom w:val="single" w:sz="6" w:space="0" w:color="auto"/>
              <w:right w:val="single" w:sz="6" w:space="0" w:color="auto"/>
            </w:tcBorders>
          </w:tcPr>
          <w:p w:rsidR="00065287" w:rsidRPr="00535F67" w:rsidRDefault="00065287" w:rsidP="00774F7B">
            <w:r>
              <w:t>1</w:t>
            </w:r>
          </w:p>
        </w:tc>
        <w:tc>
          <w:tcPr>
            <w:tcW w:w="0" w:type="auto"/>
            <w:tcBorders>
              <w:top w:val="single" w:sz="6" w:space="0" w:color="auto"/>
              <w:left w:val="single" w:sz="6" w:space="0" w:color="auto"/>
              <w:bottom w:val="single" w:sz="6" w:space="0" w:color="auto"/>
              <w:right w:val="single" w:sz="6" w:space="0" w:color="auto"/>
            </w:tcBorders>
          </w:tcPr>
          <w:p w:rsidR="00065287" w:rsidRPr="00535F67" w:rsidRDefault="00065287" w:rsidP="00774F7B">
            <w:r w:rsidRPr="00535F67">
              <w:t xml:space="preserve">2 </w:t>
            </w:r>
          </w:p>
        </w:tc>
        <w:tc>
          <w:tcPr>
            <w:tcW w:w="0" w:type="auto"/>
            <w:tcBorders>
              <w:left w:val="single" w:sz="6" w:space="0" w:color="auto"/>
            </w:tcBorders>
          </w:tcPr>
          <w:p w:rsidR="00065287" w:rsidRPr="00535F67" w:rsidRDefault="00065287" w:rsidP="00774F7B">
            <w:r>
              <w:t>-</w:t>
            </w:r>
          </w:p>
        </w:tc>
        <w:tc>
          <w:tcPr>
            <w:tcW w:w="544" w:type="dxa"/>
            <w:tcBorders>
              <w:right w:val="single" w:sz="18" w:space="0" w:color="auto"/>
            </w:tcBorders>
          </w:tcPr>
          <w:p w:rsidR="00065287" w:rsidRPr="00535F67" w:rsidRDefault="00065287" w:rsidP="00774F7B">
            <w:r>
              <w:t>-</w:t>
            </w:r>
          </w:p>
        </w:tc>
        <w:tc>
          <w:tcPr>
            <w:tcW w:w="995" w:type="dxa"/>
            <w:tcBorders>
              <w:left w:val="single" w:sz="18" w:space="0" w:color="auto"/>
            </w:tcBorders>
          </w:tcPr>
          <w:p w:rsidR="00065287" w:rsidRPr="00535F67" w:rsidRDefault="00065287" w:rsidP="00774F7B">
            <w:r>
              <w:t>4</w:t>
            </w:r>
          </w:p>
        </w:tc>
        <w:tc>
          <w:tcPr>
            <w:tcW w:w="520" w:type="dxa"/>
          </w:tcPr>
          <w:p w:rsidR="00065287" w:rsidRPr="00535F67" w:rsidRDefault="00065287" w:rsidP="00774F7B">
            <w:pPr>
              <w:ind w:left="-85" w:right="-42"/>
            </w:pPr>
            <w:r>
              <w:t>8</w:t>
            </w:r>
          </w:p>
        </w:tc>
        <w:tc>
          <w:tcPr>
            <w:tcW w:w="0" w:type="auto"/>
          </w:tcPr>
          <w:p w:rsidR="00065287" w:rsidRPr="00535F67" w:rsidRDefault="00065287" w:rsidP="00774F7B">
            <w:r>
              <w:t>-</w:t>
            </w:r>
          </w:p>
        </w:tc>
        <w:tc>
          <w:tcPr>
            <w:tcW w:w="0" w:type="auto"/>
            <w:tcBorders>
              <w:right w:val="single" w:sz="18" w:space="0" w:color="auto"/>
            </w:tcBorders>
          </w:tcPr>
          <w:p w:rsidR="00065287" w:rsidRPr="00535F67" w:rsidRDefault="00065287" w:rsidP="00774F7B">
            <w:r>
              <w:t>-</w:t>
            </w:r>
          </w:p>
        </w:tc>
        <w:tc>
          <w:tcPr>
            <w:tcW w:w="0" w:type="auto"/>
            <w:tcBorders>
              <w:left w:val="single" w:sz="18" w:space="0" w:color="auto"/>
            </w:tcBorders>
          </w:tcPr>
          <w:p w:rsidR="00065287" w:rsidRPr="00D576DB" w:rsidRDefault="00065287" w:rsidP="00774F7B">
            <w:r>
              <w:t>15</w:t>
            </w:r>
          </w:p>
        </w:tc>
        <w:tc>
          <w:tcPr>
            <w:tcW w:w="0" w:type="auto"/>
          </w:tcPr>
          <w:p w:rsidR="00065287" w:rsidRPr="00D576DB" w:rsidRDefault="00065287" w:rsidP="00774F7B">
            <w:r>
              <w:t>26</w:t>
            </w:r>
          </w:p>
        </w:tc>
        <w:tc>
          <w:tcPr>
            <w:tcW w:w="0" w:type="auto"/>
          </w:tcPr>
          <w:p w:rsidR="00065287" w:rsidRPr="00D576DB" w:rsidRDefault="00065287" w:rsidP="00774F7B">
            <w:r w:rsidRPr="00D576DB">
              <w:t>-</w:t>
            </w:r>
          </w:p>
        </w:tc>
        <w:tc>
          <w:tcPr>
            <w:tcW w:w="0" w:type="auto"/>
            <w:tcBorders>
              <w:right w:val="single" w:sz="18" w:space="0" w:color="auto"/>
            </w:tcBorders>
          </w:tcPr>
          <w:p w:rsidR="00065287" w:rsidRPr="00D576DB" w:rsidRDefault="00065287" w:rsidP="00774F7B">
            <w:r w:rsidRPr="00D576DB">
              <w:t>-</w:t>
            </w:r>
          </w:p>
        </w:tc>
      </w:tr>
      <w:tr w:rsidR="00065287" w:rsidRPr="00F3248A" w:rsidTr="00774F7B">
        <w:trPr>
          <w:trHeight w:val="234"/>
        </w:trPr>
        <w:tc>
          <w:tcPr>
            <w:tcW w:w="0" w:type="auto"/>
            <w:tcBorders>
              <w:left w:val="single" w:sz="18" w:space="0" w:color="auto"/>
            </w:tcBorders>
          </w:tcPr>
          <w:p w:rsidR="00065287" w:rsidRPr="00DA76CA" w:rsidRDefault="00065287" w:rsidP="00774F7B">
            <w:r w:rsidRPr="00DA76CA">
              <w:t>3</w:t>
            </w:r>
            <w:r>
              <w:t>.</w:t>
            </w:r>
          </w:p>
        </w:tc>
        <w:tc>
          <w:tcPr>
            <w:tcW w:w="2408" w:type="dxa"/>
            <w:tcBorders>
              <w:right w:val="single" w:sz="18" w:space="0" w:color="auto"/>
            </w:tcBorders>
          </w:tcPr>
          <w:p w:rsidR="00065287" w:rsidRPr="00DA76CA" w:rsidRDefault="00065287" w:rsidP="00774F7B">
            <w:pPr>
              <w:ind w:left="-145" w:right="-142"/>
            </w:pPr>
            <w:r>
              <w:t>"</w:t>
            </w:r>
            <w:proofErr w:type="spellStart"/>
            <w:r>
              <w:t>Роботоландия</w:t>
            </w:r>
            <w:proofErr w:type="spellEnd"/>
            <w:r>
              <w:t>"</w:t>
            </w:r>
          </w:p>
        </w:tc>
        <w:tc>
          <w:tcPr>
            <w:tcW w:w="677" w:type="dxa"/>
            <w:tcBorders>
              <w:top w:val="single" w:sz="6" w:space="0" w:color="auto"/>
              <w:left w:val="single" w:sz="18" w:space="0" w:color="auto"/>
              <w:bottom w:val="single" w:sz="6" w:space="0" w:color="auto"/>
              <w:right w:val="single" w:sz="6" w:space="0" w:color="auto"/>
            </w:tcBorders>
          </w:tcPr>
          <w:p w:rsidR="00065287" w:rsidRPr="00535F67" w:rsidRDefault="00065287" w:rsidP="00774F7B">
            <w:r>
              <w:t>1</w:t>
            </w:r>
          </w:p>
        </w:tc>
        <w:tc>
          <w:tcPr>
            <w:tcW w:w="0" w:type="auto"/>
            <w:tcBorders>
              <w:top w:val="single" w:sz="6" w:space="0" w:color="auto"/>
              <w:left w:val="single" w:sz="6" w:space="0" w:color="auto"/>
              <w:bottom w:val="single" w:sz="6" w:space="0" w:color="auto"/>
              <w:right w:val="single" w:sz="6" w:space="0" w:color="auto"/>
            </w:tcBorders>
          </w:tcPr>
          <w:p w:rsidR="00065287" w:rsidRPr="00535F67" w:rsidRDefault="00065287" w:rsidP="00774F7B">
            <w:r>
              <w:t>-</w:t>
            </w:r>
          </w:p>
        </w:tc>
        <w:tc>
          <w:tcPr>
            <w:tcW w:w="0" w:type="auto"/>
            <w:tcBorders>
              <w:left w:val="single" w:sz="6" w:space="0" w:color="auto"/>
            </w:tcBorders>
          </w:tcPr>
          <w:p w:rsidR="00065287" w:rsidRPr="00535F67" w:rsidRDefault="00065287" w:rsidP="00774F7B">
            <w:r>
              <w:t>-</w:t>
            </w:r>
          </w:p>
        </w:tc>
        <w:tc>
          <w:tcPr>
            <w:tcW w:w="544" w:type="dxa"/>
            <w:tcBorders>
              <w:right w:val="single" w:sz="18" w:space="0" w:color="auto"/>
            </w:tcBorders>
          </w:tcPr>
          <w:p w:rsidR="00065287" w:rsidRPr="00535F67" w:rsidRDefault="00065287" w:rsidP="00774F7B">
            <w:r>
              <w:t>-</w:t>
            </w:r>
          </w:p>
        </w:tc>
        <w:tc>
          <w:tcPr>
            <w:tcW w:w="995" w:type="dxa"/>
            <w:tcBorders>
              <w:left w:val="single" w:sz="18" w:space="0" w:color="auto"/>
            </w:tcBorders>
          </w:tcPr>
          <w:p w:rsidR="00065287" w:rsidRPr="00535F67" w:rsidRDefault="00065287" w:rsidP="00774F7B">
            <w:r>
              <w:t>4</w:t>
            </w:r>
          </w:p>
        </w:tc>
        <w:tc>
          <w:tcPr>
            <w:tcW w:w="520" w:type="dxa"/>
          </w:tcPr>
          <w:p w:rsidR="00065287" w:rsidRPr="00535F67" w:rsidRDefault="00065287" w:rsidP="00774F7B">
            <w:pPr>
              <w:ind w:left="-85" w:right="-42"/>
            </w:pPr>
            <w:r>
              <w:t>-</w:t>
            </w:r>
          </w:p>
        </w:tc>
        <w:tc>
          <w:tcPr>
            <w:tcW w:w="0" w:type="auto"/>
          </w:tcPr>
          <w:p w:rsidR="00065287" w:rsidRPr="00535F67" w:rsidRDefault="00065287" w:rsidP="00774F7B">
            <w:r>
              <w:t>-</w:t>
            </w:r>
          </w:p>
        </w:tc>
        <w:tc>
          <w:tcPr>
            <w:tcW w:w="0" w:type="auto"/>
            <w:tcBorders>
              <w:right w:val="single" w:sz="18" w:space="0" w:color="auto"/>
            </w:tcBorders>
          </w:tcPr>
          <w:p w:rsidR="00065287" w:rsidRPr="00535F67" w:rsidRDefault="00065287" w:rsidP="00774F7B">
            <w:r>
              <w:t>-</w:t>
            </w:r>
          </w:p>
        </w:tc>
        <w:tc>
          <w:tcPr>
            <w:tcW w:w="0" w:type="auto"/>
            <w:tcBorders>
              <w:left w:val="single" w:sz="18" w:space="0" w:color="auto"/>
            </w:tcBorders>
          </w:tcPr>
          <w:p w:rsidR="00065287" w:rsidRPr="00535F67" w:rsidRDefault="00065287" w:rsidP="00774F7B">
            <w:r>
              <w:t>10</w:t>
            </w:r>
          </w:p>
        </w:tc>
        <w:tc>
          <w:tcPr>
            <w:tcW w:w="0" w:type="auto"/>
          </w:tcPr>
          <w:p w:rsidR="00065287" w:rsidRPr="00535F67" w:rsidRDefault="00065287" w:rsidP="00774F7B">
            <w:r>
              <w:t>-</w:t>
            </w:r>
          </w:p>
        </w:tc>
        <w:tc>
          <w:tcPr>
            <w:tcW w:w="0" w:type="auto"/>
          </w:tcPr>
          <w:p w:rsidR="00065287" w:rsidRPr="00535F67" w:rsidRDefault="00065287" w:rsidP="00774F7B">
            <w:r>
              <w:t>-</w:t>
            </w:r>
          </w:p>
        </w:tc>
        <w:tc>
          <w:tcPr>
            <w:tcW w:w="0" w:type="auto"/>
            <w:tcBorders>
              <w:right w:val="single" w:sz="18" w:space="0" w:color="auto"/>
            </w:tcBorders>
          </w:tcPr>
          <w:p w:rsidR="00065287" w:rsidRPr="00535F67" w:rsidRDefault="00065287" w:rsidP="00774F7B">
            <w:r>
              <w:t>-</w:t>
            </w:r>
          </w:p>
        </w:tc>
      </w:tr>
      <w:tr w:rsidR="00065287" w:rsidRPr="00F3248A" w:rsidTr="00774F7B">
        <w:trPr>
          <w:trHeight w:val="234"/>
        </w:trPr>
        <w:tc>
          <w:tcPr>
            <w:tcW w:w="0" w:type="auto"/>
            <w:tcBorders>
              <w:left w:val="single" w:sz="18" w:space="0" w:color="auto"/>
            </w:tcBorders>
          </w:tcPr>
          <w:p w:rsidR="00065287" w:rsidRPr="00DA76CA" w:rsidRDefault="00065287" w:rsidP="00774F7B">
            <w:r>
              <w:t>4.</w:t>
            </w:r>
          </w:p>
        </w:tc>
        <w:tc>
          <w:tcPr>
            <w:tcW w:w="2408" w:type="dxa"/>
            <w:tcBorders>
              <w:right w:val="single" w:sz="18" w:space="0" w:color="auto"/>
            </w:tcBorders>
          </w:tcPr>
          <w:p w:rsidR="00065287" w:rsidRPr="00DA76CA" w:rsidRDefault="00065287" w:rsidP="00774F7B">
            <w:pPr>
              <w:ind w:left="-145" w:right="-142"/>
            </w:pPr>
            <w:r>
              <w:t>"Мир роботов"</w:t>
            </w:r>
          </w:p>
        </w:tc>
        <w:tc>
          <w:tcPr>
            <w:tcW w:w="677" w:type="dxa"/>
            <w:tcBorders>
              <w:top w:val="single" w:sz="6" w:space="0" w:color="auto"/>
              <w:left w:val="single" w:sz="18" w:space="0" w:color="auto"/>
              <w:bottom w:val="single" w:sz="6" w:space="0" w:color="auto"/>
              <w:right w:val="single" w:sz="6" w:space="0" w:color="auto"/>
            </w:tcBorders>
          </w:tcPr>
          <w:p w:rsidR="00065287" w:rsidRPr="00535F67" w:rsidRDefault="00065287" w:rsidP="00774F7B">
            <w:r>
              <w:t>1</w:t>
            </w:r>
          </w:p>
        </w:tc>
        <w:tc>
          <w:tcPr>
            <w:tcW w:w="0" w:type="auto"/>
            <w:tcBorders>
              <w:top w:val="single" w:sz="6" w:space="0" w:color="auto"/>
              <w:left w:val="single" w:sz="6" w:space="0" w:color="auto"/>
              <w:bottom w:val="single" w:sz="6" w:space="0" w:color="auto"/>
              <w:right w:val="single" w:sz="6" w:space="0" w:color="auto"/>
            </w:tcBorders>
          </w:tcPr>
          <w:p w:rsidR="00065287" w:rsidRPr="00535F67" w:rsidRDefault="00065287" w:rsidP="00774F7B">
            <w:r>
              <w:t>-</w:t>
            </w:r>
          </w:p>
        </w:tc>
        <w:tc>
          <w:tcPr>
            <w:tcW w:w="0" w:type="auto"/>
            <w:tcBorders>
              <w:left w:val="single" w:sz="6" w:space="0" w:color="auto"/>
            </w:tcBorders>
          </w:tcPr>
          <w:p w:rsidR="00065287" w:rsidRPr="00535F67" w:rsidRDefault="00065287" w:rsidP="00774F7B">
            <w:r>
              <w:t>-</w:t>
            </w:r>
          </w:p>
        </w:tc>
        <w:tc>
          <w:tcPr>
            <w:tcW w:w="544" w:type="dxa"/>
            <w:tcBorders>
              <w:right w:val="single" w:sz="18" w:space="0" w:color="auto"/>
            </w:tcBorders>
          </w:tcPr>
          <w:p w:rsidR="00065287" w:rsidRPr="00535F67" w:rsidRDefault="00065287" w:rsidP="00774F7B">
            <w:r>
              <w:t>-</w:t>
            </w:r>
          </w:p>
        </w:tc>
        <w:tc>
          <w:tcPr>
            <w:tcW w:w="995" w:type="dxa"/>
            <w:tcBorders>
              <w:left w:val="single" w:sz="18" w:space="0" w:color="auto"/>
            </w:tcBorders>
          </w:tcPr>
          <w:p w:rsidR="00065287" w:rsidRPr="00535F67" w:rsidRDefault="00065287" w:rsidP="00774F7B">
            <w:r>
              <w:t>4</w:t>
            </w:r>
          </w:p>
        </w:tc>
        <w:tc>
          <w:tcPr>
            <w:tcW w:w="520" w:type="dxa"/>
          </w:tcPr>
          <w:p w:rsidR="00065287" w:rsidRPr="00535F67" w:rsidRDefault="00065287" w:rsidP="00774F7B">
            <w:pPr>
              <w:ind w:left="-85" w:right="-42"/>
            </w:pPr>
            <w:r>
              <w:t>-</w:t>
            </w:r>
          </w:p>
        </w:tc>
        <w:tc>
          <w:tcPr>
            <w:tcW w:w="0" w:type="auto"/>
          </w:tcPr>
          <w:p w:rsidR="00065287" w:rsidRPr="00535F67" w:rsidRDefault="00065287" w:rsidP="00774F7B">
            <w:r>
              <w:t>-</w:t>
            </w:r>
          </w:p>
        </w:tc>
        <w:tc>
          <w:tcPr>
            <w:tcW w:w="0" w:type="auto"/>
            <w:tcBorders>
              <w:right w:val="single" w:sz="18" w:space="0" w:color="auto"/>
            </w:tcBorders>
          </w:tcPr>
          <w:p w:rsidR="00065287" w:rsidRPr="00535F67" w:rsidRDefault="00065287" w:rsidP="00774F7B">
            <w:pPr>
              <w:jc w:val="both"/>
            </w:pPr>
            <w:r>
              <w:t>-</w:t>
            </w:r>
          </w:p>
        </w:tc>
        <w:tc>
          <w:tcPr>
            <w:tcW w:w="0" w:type="auto"/>
            <w:tcBorders>
              <w:left w:val="single" w:sz="18" w:space="0" w:color="auto"/>
            </w:tcBorders>
          </w:tcPr>
          <w:p w:rsidR="00065287" w:rsidRPr="00535F67" w:rsidRDefault="00065287" w:rsidP="00774F7B">
            <w:r>
              <w:t>10</w:t>
            </w:r>
          </w:p>
        </w:tc>
        <w:tc>
          <w:tcPr>
            <w:tcW w:w="0" w:type="auto"/>
          </w:tcPr>
          <w:p w:rsidR="00065287" w:rsidRPr="00535F67" w:rsidRDefault="00065287" w:rsidP="00774F7B">
            <w:r>
              <w:t>-</w:t>
            </w:r>
          </w:p>
        </w:tc>
        <w:tc>
          <w:tcPr>
            <w:tcW w:w="0" w:type="auto"/>
          </w:tcPr>
          <w:p w:rsidR="00065287" w:rsidRPr="00535F67" w:rsidRDefault="00065287" w:rsidP="00774F7B">
            <w:r>
              <w:t>-</w:t>
            </w:r>
          </w:p>
        </w:tc>
        <w:tc>
          <w:tcPr>
            <w:tcW w:w="0" w:type="auto"/>
            <w:tcBorders>
              <w:right w:val="single" w:sz="18" w:space="0" w:color="auto"/>
            </w:tcBorders>
          </w:tcPr>
          <w:p w:rsidR="00065287" w:rsidRPr="00535F67" w:rsidRDefault="00065287" w:rsidP="00774F7B">
            <w:r>
              <w:t>-</w:t>
            </w:r>
          </w:p>
        </w:tc>
      </w:tr>
      <w:tr w:rsidR="00065287" w:rsidRPr="00F3248A" w:rsidTr="00774F7B">
        <w:trPr>
          <w:trHeight w:val="234"/>
        </w:trPr>
        <w:tc>
          <w:tcPr>
            <w:tcW w:w="0" w:type="auto"/>
            <w:tcBorders>
              <w:left w:val="single" w:sz="18" w:space="0" w:color="auto"/>
            </w:tcBorders>
          </w:tcPr>
          <w:p w:rsidR="00065287" w:rsidRPr="00DA76CA" w:rsidRDefault="00065287" w:rsidP="00774F7B">
            <w:r>
              <w:t>5.</w:t>
            </w:r>
          </w:p>
        </w:tc>
        <w:tc>
          <w:tcPr>
            <w:tcW w:w="2408" w:type="dxa"/>
            <w:tcBorders>
              <w:right w:val="single" w:sz="18" w:space="0" w:color="auto"/>
            </w:tcBorders>
          </w:tcPr>
          <w:p w:rsidR="00065287" w:rsidRPr="00DA76CA" w:rsidRDefault="00065287" w:rsidP="00774F7B">
            <w:pPr>
              <w:ind w:left="-145" w:right="-142"/>
            </w:pPr>
            <w:r>
              <w:t xml:space="preserve">"Мир дизайна для </w:t>
            </w:r>
            <w:proofErr w:type="spellStart"/>
            <w:r>
              <w:t>НЕдизайнеров</w:t>
            </w:r>
            <w:proofErr w:type="spellEnd"/>
            <w:r>
              <w:t>"</w:t>
            </w:r>
          </w:p>
        </w:tc>
        <w:tc>
          <w:tcPr>
            <w:tcW w:w="677" w:type="dxa"/>
            <w:tcBorders>
              <w:top w:val="single" w:sz="6" w:space="0" w:color="auto"/>
              <w:left w:val="single" w:sz="18" w:space="0" w:color="auto"/>
              <w:bottom w:val="single" w:sz="6" w:space="0" w:color="auto"/>
              <w:right w:val="single" w:sz="6" w:space="0" w:color="auto"/>
            </w:tcBorders>
          </w:tcPr>
          <w:p w:rsidR="00065287" w:rsidRPr="00535F67" w:rsidRDefault="00065287" w:rsidP="00774F7B">
            <w:r>
              <w:t>-</w:t>
            </w:r>
          </w:p>
        </w:tc>
        <w:tc>
          <w:tcPr>
            <w:tcW w:w="0" w:type="auto"/>
            <w:tcBorders>
              <w:top w:val="single" w:sz="6" w:space="0" w:color="auto"/>
              <w:left w:val="single" w:sz="6" w:space="0" w:color="auto"/>
              <w:bottom w:val="single" w:sz="6" w:space="0" w:color="auto"/>
              <w:right w:val="single" w:sz="6" w:space="0" w:color="auto"/>
            </w:tcBorders>
          </w:tcPr>
          <w:p w:rsidR="00065287" w:rsidRPr="00535F67" w:rsidRDefault="00065287" w:rsidP="00774F7B">
            <w:r>
              <w:t>-</w:t>
            </w:r>
          </w:p>
        </w:tc>
        <w:tc>
          <w:tcPr>
            <w:tcW w:w="0" w:type="auto"/>
            <w:tcBorders>
              <w:left w:val="single" w:sz="6" w:space="0" w:color="auto"/>
            </w:tcBorders>
          </w:tcPr>
          <w:p w:rsidR="00065287" w:rsidRPr="00535F67" w:rsidRDefault="00065287" w:rsidP="00774F7B">
            <w:r>
              <w:t>-</w:t>
            </w:r>
          </w:p>
        </w:tc>
        <w:tc>
          <w:tcPr>
            <w:tcW w:w="544" w:type="dxa"/>
            <w:tcBorders>
              <w:right w:val="single" w:sz="18" w:space="0" w:color="auto"/>
            </w:tcBorders>
          </w:tcPr>
          <w:p w:rsidR="00065287" w:rsidRPr="00535F67" w:rsidRDefault="00065287" w:rsidP="00774F7B">
            <w:r>
              <w:t>-</w:t>
            </w:r>
          </w:p>
        </w:tc>
        <w:tc>
          <w:tcPr>
            <w:tcW w:w="995" w:type="dxa"/>
            <w:tcBorders>
              <w:left w:val="single" w:sz="18" w:space="0" w:color="auto"/>
            </w:tcBorders>
          </w:tcPr>
          <w:p w:rsidR="00065287" w:rsidRPr="00535F67" w:rsidRDefault="00065287" w:rsidP="00774F7B">
            <w:r>
              <w:t>12</w:t>
            </w:r>
          </w:p>
        </w:tc>
        <w:tc>
          <w:tcPr>
            <w:tcW w:w="520" w:type="dxa"/>
          </w:tcPr>
          <w:p w:rsidR="00065287" w:rsidRPr="00535F67" w:rsidRDefault="00065287" w:rsidP="00774F7B">
            <w:pPr>
              <w:ind w:left="-85" w:right="-42"/>
            </w:pPr>
            <w:r>
              <w:t>-</w:t>
            </w:r>
          </w:p>
        </w:tc>
        <w:tc>
          <w:tcPr>
            <w:tcW w:w="0" w:type="auto"/>
          </w:tcPr>
          <w:p w:rsidR="00065287" w:rsidRPr="00535F67" w:rsidRDefault="00065287" w:rsidP="00774F7B">
            <w:r>
              <w:t>-</w:t>
            </w:r>
          </w:p>
        </w:tc>
        <w:tc>
          <w:tcPr>
            <w:tcW w:w="0" w:type="auto"/>
            <w:tcBorders>
              <w:right w:val="single" w:sz="18" w:space="0" w:color="auto"/>
            </w:tcBorders>
          </w:tcPr>
          <w:p w:rsidR="00065287" w:rsidRPr="00535F67" w:rsidRDefault="00065287" w:rsidP="00774F7B">
            <w:r>
              <w:t>-</w:t>
            </w:r>
          </w:p>
        </w:tc>
        <w:tc>
          <w:tcPr>
            <w:tcW w:w="0" w:type="auto"/>
            <w:tcBorders>
              <w:left w:val="single" w:sz="18" w:space="0" w:color="auto"/>
            </w:tcBorders>
          </w:tcPr>
          <w:p w:rsidR="00065287" w:rsidRPr="00535F67" w:rsidRDefault="00065287" w:rsidP="00774F7B">
            <w:r>
              <w:t>-</w:t>
            </w:r>
          </w:p>
        </w:tc>
        <w:tc>
          <w:tcPr>
            <w:tcW w:w="0" w:type="auto"/>
          </w:tcPr>
          <w:p w:rsidR="00065287" w:rsidRPr="00535F67" w:rsidRDefault="00065287" w:rsidP="00774F7B">
            <w:r>
              <w:t>-</w:t>
            </w:r>
          </w:p>
        </w:tc>
        <w:tc>
          <w:tcPr>
            <w:tcW w:w="0" w:type="auto"/>
          </w:tcPr>
          <w:p w:rsidR="00065287" w:rsidRPr="00535F67" w:rsidRDefault="00065287" w:rsidP="00774F7B">
            <w:r>
              <w:t>-</w:t>
            </w:r>
          </w:p>
        </w:tc>
        <w:tc>
          <w:tcPr>
            <w:tcW w:w="0" w:type="auto"/>
            <w:tcBorders>
              <w:right w:val="single" w:sz="18" w:space="0" w:color="auto"/>
            </w:tcBorders>
          </w:tcPr>
          <w:p w:rsidR="00065287" w:rsidRPr="00535F67" w:rsidRDefault="00065287" w:rsidP="00774F7B">
            <w:r>
              <w:t>-</w:t>
            </w:r>
          </w:p>
        </w:tc>
      </w:tr>
      <w:tr w:rsidR="00065287" w:rsidRPr="00F3248A" w:rsidTr="00774F7B">
        <w:tc>
          <w:tcPr>
            <w:tcW w:w="0" w:type="auto"/>
            <w:gridSpan w:val="14"/>
            <w:tcBorders>
              <w:top w:val="single" w:sz="18" w:space="0" w:color="auto"/>
              <w:left w:val="single" w:sz="18" w:space="0" w:color="auto"/>
              <w:bottom w:val="single" w:sz="18" w:space="0" w:color="auto"/>
              <w:right w:val="single" w:sz="18" w:space="0" w:color="auto"/>
            </w:tcBorders>
          </w:tcPr>
          <w:p w:rsidR="00065287" w:rsidRPr="00535F67" w:rsidRDefault="00065287" w:rsidP="00774F7B">
            <w:pPr>
              <w:rPr>
                <w:b/>
              </w:rPr>
            </w:pPr>
            <w:r w:rsidRPr="00535F67">
              <w:rPr>
                <w:b/>
              </w:rPr>
              <w:t>Социально-педагогическая направленность</w:t>
            </w:r>
          </w:p>
        </w:tc>
      </w:tr>
      <w:tr w:rsidR="00065287" w:rsidRPr="00F3248A" w:rsidTr="00774F7B">
        <w:tc>
          <w:tcPr>
            <w:tcW w:w="0" w:type="auto"/>
            <w:tcBorders>
              <w:top w:val="single" w:sz="18" w:space="0" w:color="auto"/>
              <w:left w:val="single" w:sz="18" w:space="0" w:color="auto"/>
            </w:tcBorders>
          </w:tcPr>
          <w:p w:rsidR="00065287" w:rsidRPr="00DA76CA" w:rsidRDefault="00065287" w:rsidP="00774F7B">
            <w:r w:rsidRPr="00DA76CA">
              <w:t>1.</w:t>
            </w:r>
          </w:p>
        </w:tc>
        <w:tc>
          <w:tcPr>
            <w:tcW w:w="2408" w:type="dxa"/>
            <w:tcBorders>
              <w:top w:val="single" w:sz="18" w:space="0" w:color="auto"/>
              <w:right w:val="single" w:sz="18" w:space="0" w:color="auto"/>
            </w:tcBorders>
          </w:tcPr>
          <w:p w:rsidR="00065287" w:rsidRPr="00DA76CA" w:rsidRDefault="00065287" w:rsidP="00774F7B">
            <w:pPr>
              <w:ind w:left="-145" w:right="-68"/>
            </w:pPr>
            <w:r>
              <w:t xml:space="preserve"> "</w:t>
            </w:r>
            <w:r w:rsidRPr="00DA76CA">
              <w:t>Мы вместе</w:t>
            </w:r>
            <w:r>
              <w:t>"</w:t>
            </w:r>
          </w:p>
        </w:tc>
        <w:tc>
          <w:tcPr>
            <w:tcW w:w="677" w:type="dxa"/>
            <w:tcBorders>
              <w:top w:val="single" w:sz="18" w:space="0" w:color="auto"/>
              <w:left w:val="single" w:sz="18" w:space="0" w:color="auto"/>
              <w:bottom w:val="single" w:sz="6" w:space="0" w:color="auto"/>
              <w:right w:val="single" w:sz="6" w:space="0" w:color="auto"/>
            </w:tcBorders>
          </w:tcPr>
          <w:p w:rsidR="00065287" w:rsidRPr="00535F67" w:rsidRDefault="00065287" w:rsidP="00774F7B">
            <w:r w:rsidRPr="00535F67">
              <w:t>1</w:t>
            </w:r>
          </w:p>
        </w:tc>
        <w:tc>
          <w:tcPr>
            <w:tcW w:w="0" w:type="auto"/>
            <w:tcBorders>
              <w:top w:val="single" w:sz="18" w:space="0" w:color="auto"/>
              <w:left w:val="single" w:sz="6" w:space="0" w:color="auto"/>
              <w:bottom w:val="single" w:sz="6" w:space="0" w:color="auto"/>
              <w:right w:val="single" w:sz="6" w:space="0" w:color="auto"/>
            </w:tcBorders>
          </w:tcPr>
          <w:p w:rsidR="00065287" w:rsidRPr="00535F67" w:rsidRDefault="00065287" w:rsidP="00774F7B">
            <w:r w:rsidRPr="00535F67">
              <w:t>1</w:t>
            </w:r>
          </w:p>
        </w:tc>
        <w:tc>
          <w:tcPr>
            <w:tcW w:w="0" w:type="auto"/>
            <w:tcBorders>
              <w:top w:val="single" w:sz="18" w:space="0" w:color="auto"/>
              <w:left w:val="single" w:sz="6" w:space="0" w:color="auto"/>
            </w:tcBorders>
          </w:tcPr>
          <w:p w:rsidR="00065287" w:rsidRPr="00535F67" w:rsidRDefault="00065287" w:rsidP="00774F7B">
            <w:r w:rsidRPr="00535F67">
              <w:t>1</w:t>
            </w:r>
          </w:p>
        </w:tc>
        <w:tc>
          <w:tcPr>
            <w:tcW w:w="544" w:type="dxa"/>
            <w:tcBorders>
              <w:top w:val="single" w:sz="18" w:space="0" w:color="auto"/>
              <w:right w:val="single" w:sz="18" w:space="0" w:color="auto"/>
            </w:tcBorders>
          </w:tcPr>
          <w:p w:rsidR="00065287" w:rsidRPr="00535F67" w:rsidRDefault="00065287" w:rsidP="00774F7B">
            <w:r>
              <w:t>-</w:t>
            </w:r>
          </w:p>
        </w:tc>
        <w:tc>
          <w:tcPr>
            <w:tcW w:w="995" w:type="dxa"/>
            <w:tcBorders>
              <w:top w:val="single" w:sz="18" w:space="0" w:color="auto"/>
              <w:left w:val="single" w:sz="18" w:space="0" w:color="auto"/>
            </w:tcBorders>
          </w:tcPr>
          <w:p w:rsidR="00065287" w:rsidRPr="00535F67" w:rsidRDefault="00065287" w:rsidP="00774F7B">
            <w:r w:rsidRPr="00535F67">
              <w:t>6</w:t>
            </w:r>
          </w:p>
        </w:tc>
        <w:tc>
          <w:tcPr>
            <w:tcW w:w="520" w:type="dxa"/>
            <w:tcBorders>
              <w:top w:val="single" w:sz="18" w:space="0" w:color="auto"/>
            </w:tcBorders>
          </w:tcPr>
          <w:p w:rsidR="00065287" w:rsidRPr="00535F67" w:rsidRDefault="00065287" w:rsidP="00774F7B">
            <w:r w:rsidRPr="00535F67">
              <w:t>6</w:t>
            </w:r>
          </w:p>
        </w:tc>
        <w:tc>
          <w:tcPr>
            <w:tcW w:w="0" w:type="auto"/>
            <w:tcBorders>
              <w:top w:val="single" w:sz="18" w:space="0" w:color="auto"/>
            </w:tcBorders>
          </w:tcPr>
          <w:p w:rsidR="00065287" w:rsidRPr="00535F67" w:rsidRDefault="00065287" w:rsidP="00774F7B">
            <w:r w:rsidRPr="00535F67">
              <w:t>6</w:t>
            </w:r>
          </w:p>
        </w:tc>
        <w:tc>
          <w:tcPr>
            <w:tcW w:w="0" w:type="auto"/>
            <w:tcBorders>
              <w:top w:val="single" w:sz="18" w:space="0" w:color="auto"/>
              <w:right w:val="single" w:sz="18" w:space="0" w:color="auto"/>
            </w:tcBorders>
          </w:tcPr>
          <w:p w:rsidR="00065287" w:rsidRPr="00535F67" w:rsidRDefault="00065287" w:rsidP="00774F7B"/>
        </w:tc>
        <w:tc>
          <w:tcPr>
            <w:tcW w:w="0" w:type="auto"/>
            <w:tcBorders>
              <w:top w:val="single" w:sz="18" w:space="0" w:color="auto"/>
              <w:left w:val="single" w:sz="18" w:space="0" w:color="auto"/>
            </w:tcBorders>
          </w:tcPr>
          <w:p w:rsidR="00065287" w:rsidRPr="004231AD" w:rsidRDefault="00065287" w:rsidP="00774F7B">
            <w:r w:rsidRPr="004231AD">
              <w:t>15</w:t>
            </w:r>
          </w:p>
        </w:tc>
        <w:tc>
          <w:tcPr>
            <w:tcW w:w="0" w:type="auto"/>
            <w:tcBorders>
              <w:top w:val="single" w:sz="18" w:space="0" w:color="auto"/>
            </w:tcBorders>
          </w:tcPr>
          <w:p w:rsidR="00065287" w:rsidRPr="004231AD" w:rsidRDefault="00065287" w:rsidP="00774F7B">
            <w:r w:rsidRPr="004231AD">
              <w:t>19</w:t>
            </w:r>
          </w:p>
        </w:tc>
        <w:tc>
          <w:tcPr>
            <w:tcW w:w="0" w:type="auto"/>
            <w:tcBorders>
              <w:top w:val="single" w:sz="18" w:space="0" w:color="auto"/>
            </w:tcBorders>
          </w:tcPr>
          <w:p w:rsidR="00065287" w:rsidRPr="004231AD" w:rsidRDefault="00065287" w:rsidP="00774F7B">
            <w:r w:rsidRPr="004231AD">
              <w:t>14</w:t>
            </w:r>
          </w:p>
        </w:tc>
        <w:tc>
          <w:tcPr>
            <w:tcW w:w="0" w:type="auto"/>
            <w:tcBorders>
              <w:top w:val="single" w:sz="18" w:space="0" w:color="auto"/>
              <w:right w:val="single" w:sz="18" w:space="0" w:color="auto"/>
            </w:tcBorders>
          </w:tcPr>
          <w:p w:rsidR="00065287" w:rsidRPr="00535F67" w:rsidRDefault="00065287" w:rsidP="00774F7B">
            <w:r>
              <w:t>-</w:t>
            </w:r>
          </w:p>
        </w:tc>
      </w:tr>
      <w:tr w:rsidR="00065287" w:rsidRPr="00F3248A" w:rsidTr="00774F7B">
        <w:tc>
          <w:tcPr>
            <w:tcW w:w="0" w:type="auto"/>
            <w:tcBorders>
              <w:left w:val="single" w:sz="18" w:space="0" w:color="auto"/>
              <w:bottom w:val="single" w:sz="4" w:space="0" w:color="auto"/>
            </w:tcBorders>
          </w:tcPr>
          <w:p w:rsidR="00065287" w:rsidRPr="00DA76CA" w:rsidRDefault="00065287" w:rsidP="00774F7B">
            <w:r>
              <w:t>2.</w:t>
            </w:r>
          </w:p>
        </w:tc>
        <w:tc>
          <w:tcPr>
            <w:tcW w:w="2408" w:type="dxa"/>
            <w:tcBorders>
              <w:bottom w:val="single" w:sz="4" w:space="0" w:color="auto"/>
              <w:right w:val="single" w:sz="18" w:space="0" w:color="auto"/>
            </w:tcBorders>
          </w:tcPr>
          <w:p w:rsidR="00065287" w:rsidRPr="00DA76CA" w:rsidRDefault="00065287" w:rsidP="00774F7B">
            <w:pPr>
              <w:ind w:left="-145" w:right="-68"/>
            </w:pPr>
            <w:r>
              <w:t>"</w:t>
            </w:r>
            <w:r w:rsidRPr="00DA76CA">
              <w:t>Дн</w:t>
            </w:r>
            <w:r>
              <w:t xml:space="preserve">евник </w:t>
            </w:r>
            <w:r w:rsidRPr="00DA76CA">
              <w:t>совр</w:t>
            </w:r>
            <w:r>
              <w:t>еменной</w:t>
            </w:r>
            <w:r w:rsidRPr="00DA76CA">
              <w:t xml:space="preserve"> девушки</w:t>
            </w:r>
            <w:r>
              <w:t>"</w:t>
            </w:r>
          </w:p>
        </w:tc>
        <w:tc>
          <w:tcPr>
            <w:tcW w:w="677" w:type="dxa"/>
            <w:tcBorders>
              <w:top w:val="single" w:sz="6" w:space="0" w:color="auto"/>
              <w:left w:val="single" w:sz="18" w:space="0" w:color="auto"/>
              <w:bottom w:val="single" w:sz="4" w:space="0" w:color="auto"/>
              <w:right w:val="single" w:sz="6" w:space="0" w:color="auto"/>
            </w:tcBorders>
          </w:tcPr>
          <w:p w:rsidR="00065287" w:rsidRPr="00535F67" w:rsidRDefault="00065287" w:rsidP="00774F7B">
            <w:r w:rsidRPr="00535F67">
              <w:t>1</w:t>
            </w:r>
          </w:p>
        </w:tc>
        <w:tc>
          <w:tcPr>
            <w:tcW w:w="0" w:type="auto"/>
            <w:tcBorders>
              <w:top w:val="single" w:sz="6" w:space="0" w:color="auto"/>
              <w:left w:val="single" w:sz="6" w:space="0" w:color="auto"/>
              <w:bottom w:val="single" w:sz="4" w:space="0" w:color="auto"/>
              <w:right w:val="single" w:sz="6" w:space="0" w:color="auto"/>
            </w:tcBorders>
          </w:tcPr>
          <w:p w:rsidR="00065287" w:rsidRPr="00535F67" w:rsidRDefault="00065287" w:rsidP="00774F7B">
            <w:r>
              <w:t>1</w:t>
            </w:r>
          </w:p>
        </w:tc>
        <w:tc>
          <w:tcPr>
            <w:tcW w:w="0" w:type="auto"/>
            <w:tcBorders>
              <w:left w:val="single" w:sz="6" w:space="0" w:color="auto"/>
              <w:bottom w:val="single" w:sz="4" w:space="0" w:color="auto"/>
            </w:tcBorders>
          </w:tcPr>
          <w:p w:rsidR="00065287" w:rsidRPr="00535F67" w:rsidRDefault="00065287" w:rsidP="00774F7B">
            <w:r>
              <w:t>-</w:t>
            </w:r>
          </w:p>
        </w:tc>
        <w:tc>
          <w:tcPr>
            <w:tcW w:w="544" w:type="dxa"/>
            <w:tcBorders>
              <w:bottom w:val="single" w:sz="4" w:space="0" w:color="auto"/>
              <w:right w:val="single" w:sz="18" w:space="0" w:color="auto"/>
            </w:tcBorders>
          </w:tcPr>
          <w:p w:rsidR="00065287" w:rsidRPr="00535F67" w:rsidRDefault="00065287" w:rsidP="00774F7B">
            <w:r>
              <w:t>-</w:t>
            </w:r>
          </w:p>
        </w:tc>
        <w:tc>
          <w:tcPr>
            <w:tcW w:w="995" w:type="dxa"/>
            <w:tcBorders>
              <w:left w:val="single" w:sz="18" w:space="0" w:color="auto"/>
              <w:bottom w:val="single" w:sz="4" w:space="0" w:color="auto"/>
            </w:tcBorders>
          </w:tcPr>
          <w:p w:rsidR="00065287" w:rsidRPr="00535F67" w:rsidRDefault="00065287" w:rsidP="00774F7B">
            <w:r w:rsidRPr="00535F67">
              <w:t>6</w:t>
            </w:r>
          </w:p>
        </w:tc>
        <w:tc>
          <w:tcPr>
            <w:tcW w:w="520" w:type="dxa"/>
            <w:tcBorders>
              <w:bottom w:val="single" w:sz="4" w:space="0" w:color="auto"/>
            </w:tcBorders>
          </w:tcPr>
          <w:p w:rsidR="00065287" w:rsidRPr="00535F67" w:rsidRDefault="00065287" w:rsidP="00774F7B">
            <w:r>
              <w:t>6</w:t>
            </w:r>
          </w:p>
        </w:tc>
        <w:tc>
          <w:tcPr>
            <w:tcW w:w="0" w:type="auto"/>
            <w:tcBorders>
              <w:bottom w:val="single" w:sz="4" w:space="0" w:color="auto"/>
            </w:tcBorders>
          </w:tcPr>
          <w:p w:rsidR="00065287" w:rsidRPr="00535F67" w:rsidRDefault="00065287" w:rsidP="00774F7B">
            <w:r>
              <w:t>-</w:t>
            </w:r>
          </w:p>
        </w:tc>
        <w:tc>
          <w:tcPr>
            <w:tcW w:w="0" w:type="auto"/>
            <w:tcBorders>
              <w:bottom w:val="single" w:sz="4" w:space="0" w:color="auto"/>
              <w:right w:val="single" w:sz="18" w:space="0" w:color="auto"/>
            </w:tcBorders>
          </w:tcPr>
          <w:p w:rsidR="00065287" w:rsidRPr="00535F67" w:rsidRDefault="00065287" w:rsidP="00774F7B">
            <w:r>
              <w:t>-</w:t>
            </w:r>
          </w:p>
        </w:tc>
        <w:tc>
          <w:tcPr>
            <w:tcW w:w="0" w:type="auto"/>
            <w:tcBorders>
              <w:left w:val="single" w:sz="18" w:space="0" w:color="auto"/>
              <w:bottom w:val="single" w:sz="4" w:space="0" w:color="auto"/>
            </w:tcBorders>
          </w:tcPr>
          <w:p w:rsidR="00065287" w:rsidRPr="004231AD" w:rsidRDefault="00065287" w:rsidP="00774F7B">
            <w:r w:rsidRPr="004231AD">
              <w:t>15</w:t>
            </w:r>
          </w:p>
        </w:tc>
        <w:tc>
          <w:tcPr>
            <w:tcW w:w="0" w:type="auto"/>
            <w:tcBorders>
              <w:bottom w:val="single" w:sz="4" w:space="0" w:color="auto"/>
            </w:tcBorders>
          </w:tcPr>
          <w:p w:rsidR="00065287" w:rsidRPr="004231AD" w:rsidRDefault="00065287" w:rsidP="00774F7B">
            <w:r>
              <w:t>13</w:t>
            </w:r>
          </w:p>
        </w:tc>
        <w:tc>
          <w:tcPr>
            <w:tcW w:w="0" w:type="auto"/>
            <w:tcBorders>
              <w:bottom w:val="single" w:sz="4" w:space="0" w:color="auto"/>
            </w:tcBorders>
          </w:tcPr>
          <w:p w:rsidR="00065287" w:rsidRPr="004231AD" w:rsidRDefault="00065287" w:rsidP="00774F7B">
            <w:r w:rsidRPr="004231AD">
              <w:t>-</w:t>
            </w:r>
          </w:p>
        </w:tc>
        <w:tc>
          <w:tcPr>
            <w:tcW w:w="0" w:type="auto"/>
            <w:tcBorders>
              <w:bottom w:val="single" w:sz="4" w:space="0" w:color="auto"/>
              <w:right w:val="single" w:sz="18" w:space="0" w:color="auto"/>
            </w:tcBorders>
          </w:tcPr>
          <w:p w:rsidR="00065287" w:rsidRPr="00535F67" w:rsidRDefault="00065287" w:rsidP="00774F7B">
            <w:r>
              <w:t>-</w:t>
            </w:r>
          </w:p>
        </w:tc>
      </w:tr>
      <w:tr w:rsidR="00065287" w:rsidRPr="00F3248A" w:rsidTr="00774F7B">
        <w:tc>
          <w:tcPr>
            <w:tcW w:w="0" w:type="auto"/>
            <w:tcBorders>
              <w:top w:val="single" w:sz="4" w:space="0" w:color="auto"/>
              <w:left w:val="single" w:sz="18" w:space="0" w:color="auto"/>
              <w:bottom w:val="single" w:sz="18" w:space="0" w:color="auto"/>
            </w:tcBorders>
          </w:tcPr>
          <w:p w:rsidR="00065287" w:rsidRDefault="00065287" w:rsidP="00774F7B">
            <w:r>
              <w:t>3.</w:t>
            </w:r>
          </w:p>
        </w:tc>
        <w:tc>
          <w:tcPr>
            <w:tcW w:w="2408" w:type="dxa"/>
            <w:tcBorders>
              <w:top w:val="single" w:sz="4" w:space="0" w:color="auto"/>
              <w:bottom w:val="single" w:sz="18" w:space="0" w:color="auto"/>
              <w:right w:val="single" w:sz="18" w:space="0" w:color="auto"/>
            </w:tcBorders>
          </w:tcPr>
          <w:p w:rsidR="00065287" w:rsidRDefault="00065287" w:rsidP="00774F7B">
            <w:pPr>
              <w:ind w:left="-145" w:right="-68"/>
            </w:pPr>
            <w:r>
              <w:t>"Мой первый Английский"</w:t>
            </w:r>
          </w:p>
        </w:tc>
        <w:tc>
          <w:tcPr>
            <w:tcW w:w="677" w:type="dxa"/>
            <w:tcBorders>
              <w:top w:val="single" w:sz="4" w:space="0" w:color="auto"/>
              <w:left w:val="single" w:sz="18" w:space="0" w:color="auto"/>
              <w:bottom w:val="single" w:sz="18" w:space="0" w:color="auto"/>
              <w:right w:val="single" w:sz="6" w:space="0" w:color="auto"/>
            </w:tcBorders>
          </w:tcPr>
          <w:p w:rsidR="00065287" w:rsidRPr="00535F67" w:rsidRDefault="00065287" w:rsidP="00774F7B">
            <w:r>
              <w:t>2</w:t>
            </w:r>
          </w:p>
        </w:tc>
        <w:tc>
          <w:tcPr>
            <w:tcW w:w="0" w:type="auto"/>
            <w:tcBorders>
              <w:top w:val="single" w:sz="4" w:space="0" w:color="auto"/>
              <w:left w:val="single" w:sz="6" w:space="0" w:color="auto"/>
              <w:bottom w:val="single" w:sz="18" w:space="0" w:color="auto"/>
              <w:right w:val="single" w:sz="6" w:space="0" w:color="auto"/>
            </w:tcBorders>
          </w:tcPr>
          <w:p w:rsidR="00065287" w:rsidRPr="00535F67" w:rsidRDefault="00065287" w:rsidP="00774F7B">
            <w:r>
              <w:t>-</w:t>
            </w:r>
          </w:p>
        </w:tc>
        <w:tc>
          <w:tcPr>
            <w:tcW w:w="0" w:type="auto"/>
            <w:tcBorders>
              <w:top w:val="single" w:sz="4" w:space="0" w:color="auto"/>
              <w:left w:val="single" w:sz="6" w:space="0" w:color="auto"/>
              <w:bottom w:val="single" w:sz="18" w:space="0" w:color="auto"/>
            </w:tcBorders>
          </w:tcPr>
          <w:p w:rsidR="00065287" w:rsidRPr="00535F67" w:rsidRDefault="00065287" w:rsidP="00774F7B">
            <w:r>
              <w:t>-</w:t>
            </w:r>
          </w:p>
        </w:tc>
        <w:tc>
          <w:tcPr>
            <w:tcW w:w="544" w:type="dxa"/>
            <w:tcBorders>
              <w:top w:val="single" w:sz="4" w:space="0" w:color="auto"/>
              <w:bottom w:val="single" w:sz="18" w:space="0" w:color="auto"/>
              <w:right w:val="single" w:sz="18" w:space="0" w:color="auto"/>
            </w:tcBorders>
          </w:tcPr>
          <w:p w:rsidR="00065287" w:rsidRPr="00535F67" w:rsidRDefault="00065287" w:rsidP="00774F7B">
            <w:r>
              <w:t>-</w:t>
            </w:r>
          </w:p>
        </w:tc>
        <w:tc>
          <w:tcPr>
            <w:tcW w:w="995" w:type="dxa"/>
            <w:tcBorders>
              <w:top w:val="single" w:sz="4" w:space="0" w:color="auto"/>
              <w:left w:val="single" w:sz="18" w:space="0" w:color="auto"/>
              <w:bottom w:val="single" w:sz="18" w:space="0" w:color="auto"/>
            </w:tcBorders>
          </w:tcPr>
          <w:p w:rsidR="00065287" w:rsidRPr="00535F67" w:rsidRDefault="00065287" w:rsidP="00774F7B">
            <w:r>
              <w:t>8</w:t>
            </w:r>
          </w:p>
        </w:tc>
        <w:tc>
          <w:tcPr>
            <w:tcW w:w="520" w:type="dxa"/>
            <w:tcBorders>
              <w:top w:val="single" w:sz="4" w:space="0" w:color="auto"/>
              <w:bottom w:val="single" w:sz="18" w:space="0" w:color="auto"/>
            </w:tcBorders>
          </w:tcPr>
          <w:p w:rsidR="00065287" w:rsidRPr="00535F67" w:rsidRDefault="00065287" w:rsidP="00774F7B">
            <w:r>
              <w:t>-</w:t>
            </w:r>
          </w:p>
        </w:tc>
        <w:tc>
          <w:tcPr>
            <w:tcW w:w="0" w:type="auto"/>
            <w:tcBorders>
              <w:top w:val="single" w:sz="4" w:space="0" w:color="auto"/>
              <w:bottom w:val="single" w:sz="18" w:space="0" w:color="auto"/>
            </w:tcBorders>
          </w:tcPr>
          <w:p w:rsidR="00065287" w:rsidRPr="00535F67" w:rsidRDefault="00065287" w:rsidP="00774F7B">
            <w:r>
              <w:t>-</w:t>
            </w:r>
          </w:p>
        </w:tc>
        <w:tc>
          <w:tcPr>
            <w:tcW w:w="0" w:type="auto"/>
            <w:tcBorders>
              <w:top w:val="single" w:sz="4" w:space="0" w:color="auto"/>
              <w:bottom w:val="single" w:sz="18" w:space="0" w:color="auto"/>
              <w:right w:val="single" w:sz="18" w:space="0" w:color="auto"/>
            </w:tcBorders>
          </w:tcPr>
          <w:p w:rsidR="00065287" w:rsidRPr="00535F67" w:rsidRDefault="00065287" w:rsidP="00774F7B">
            <w:r>
              <w:t>-</w:t>
            </w:r>
          </w:p>
        </w:tc>
        <w:tc>
          <w:tcPr>
            <w:tcW w:w="0" w:type="auto"/>
            <w:tcBorders>
              <w:top w:val="single" w:sz="4" w:space="0" w:color="auto"/>
              <w:left w:val="single" w:sz="18" w:space="0" w:color="auto"/>
              <w:bottom w:val="single" w:sz="18" w:space="0" w:color="auto"/>
            </w:tcBorders>
          </w:tcPr>
          <w:p w:rsidR="00065287" w:rsidRPr="00535F67" w:rsidRDefault="00065287" w:rsidP="00774F7B">
            <w:r>
              <w:t>34</w:t>
            </w:r>
          </w:p>
        </w:tc>
        <w:tc>
          <w:tcPr>
            <w:tcW w:w="0" w:type="auto"/>
            <w:tcBorders>
              <w:top w:val="single" w:sz="4" w:space="0" w:color="auto"/>
              <w:bottom w:val="single" w:sz="18" w:space="0" w:color="auto"/>
            </w:tcBorders>
          </w:tcPr>
          <w:p w:rsidR="00065287" w:rsidRPr="00535F67" w:rsidRDefault="00065287" w:rsidP="00774F7B">
            <w:r>
              <w:t>-</w:t>
            </w:r>
          </w:p>
        </w:tc>
        <w:tc>
          <w:tcPr>
            <w:tcW w:w="0" w:type="auto"/>
            <w:tcBorders>
              <w:top w:val="single" w:sz="4" w:space="0" w:color="auto"/>
              <w:bottom w:val="single" w:sz="18" w:space="0" w:color="auto"/>
            </w:tcBorders>
          </w:tcPr>
          <w:p w:rsidR="00065287" w:rsidRPr="00535F67" w:rsidRDefault="00065287" w:rsidP="00774F7B">
            <w:r>
              <w:t>-</w:t>
            </w:r>
          </w:p>
        </w:tc>
        <w:tc>
          <w:tcPr>
            <w:tcW w:w="0" w:type="auto"/>
            <w:tcBorders>
              <w:top w:val="single" w:sz="4" w:space="0" w:color="auto"/>
              <w:bottom w:val="single" w:sz="18" w:space="0" w:color="auto"/>
              <w:right w:val="single" w:sz="18" w:space="0" w:color="auto"/>
            </w:tcBorders>
          </w:tcPr>
          <w:p w:rsidR="00065287" w:rsidRPr="00535F67" w:rsidRDefault="00065287" w:rsidP="00774F7B">
            <w:r>
              <w:t>-</w:t>
            </w:r>
          </w:p>
        </w:tc>
      </w:tr>
      <w:tr w:rsidR="00065287" w:rsidRPr="00F3248A" w:rsidTr="00774F7B">
        <w:tc>
          <w:tcPr>
            <w:tcW w:w="10421" w:type="dxa"/>
            <w:gridSpan w:val="14"/>
            <w:tcBorders>
              <w:top w:val="single" w:sz="4" w:space="0" w:color="auto"/>
              <w:left w:val="single" w:sz="18" w:space="0" w:color="auto"/>
              <w:bottom w:val="single" w:sz="18" w:space="0" w:color="auto"/>
              <w:right w:val="single" w:sz="18" w:space="0" w:color="auto"/>
            </w:tcBorders>
          </w:tcPr>
          <w:p w:rsidR="00065287" w:rsidRPr="00535F67" w:rsidRDefault="00065287" w:rsidP="00774F7B">
            <w:r w:rsidRPr="00535F67">
              <w:rPr>
                <w:b/>
              </w:rPr>
              <w:t>Туристско-</w:t>
            </w:r>
            <w:proofErr w:type="gramStart"/>
            <w:r w:rsidRPr="00535F67">
              <w:rPr>
                <w:b/>
              </w:rPr>
              <w:t>краеведческая  направленность</w:t>
            </w:r>
            <w:proofErr w:type="gramEnd"/>
          </w:p>
        </w:tc>
      </w:tr>
      <w:tr w:rsidR="00065287" w:rsidRPr="00F3248A" w:rsidTr="00774F7B">
        <w:tc>
          <w:tcPr>
            <w:tcW w:w="0" w:type="auto"/>
            <w:tcBorders>
              <w:top w:val="single" w:sz="18" w:space="0" w:color="auto"/>
              <w:left w:val="single" w:sz="18" w:space="0" w:color="auto"/>
              <w:bottom w:val="single" w:sz="4" w:space="0" w:color="auto"/>
            </w:tcBorders>
          </w:tcPr>
          <w:p w:rsidR="00065287" w:rsidRDefault="00065287" w:rsidP="00774F7B">
            <w:r>
              <w:t>1</w:t>
            </w:r>
          </w:p>
        </w:tc>
        <w:tc>
          <w:tcPr>
            <w:tcW w:w="2408" w:type="dxa"/>
            <w:tcBorders>
              <w:top w:val="single" w:sz="18" w:space="0" w:color="auto"/>
              <w:bottom w:val="single" w:sz="4" w:space="0" w:color="auto"/>
              <w:right w:val="single" w:sz="18" w:space="0" w:color="auto"/>
            </w:tcBorders>
          </w:tcPr>
          <w:p w:rsidR="00065287" w:rsidRDefault="00065287" w:rsidP="00774F7B">
            <w:pPr>
              <w:ind w:left="-145" w:right="-68"/>
            </w:pPr>
            <w:r>
              <w:t>"Туристы-непоседы"</w:t>
            </w:r>
          </w:p>
        </w:tc>
        <w:tc>
          <w:tcPr>
            <w:tcW w:w="677" w:type="dxa"/>
            <w:tcBorders>
              <w:top w:val="single" w:sz="18" w:space="0" w:color="auto"/>
              <w:left w:val="single" w:sz="18" w:space="0" w:color="auto"/>
              <w:bottom w:val="single" w:sz="4" w:space="0" w:color="auto"/>
              <w:right w:val="single" w:sz="6" w:space="0" w:color="auto"/>
            </w:tcBorders>
          </w:tcPr>
          <w:p w:rsidR="00065287" w:rsidRPr="00535F67" w:rsidRDefault="00065287" w:rsidP="00774F7B">
            <w:r>
              <w:t>-</w:t>
            </w:r>
          </w:p>
        </w:tc>
        <w:tc>
          <w:tcPr>
            <w:tcW w:w="0" w:type="auto"/>
            <w:tcBorders>
              <w:top w:val="single" w:sz="18" w:space="0" w:color="auto"/>
              <w:left w:val="single" w:sz="6" w:space="0" w:color="auto"/>
              <w:bottom w:val="single" w:sz="4" w:space="0" w:color="auto"/>
              <w:right w:val="single" w:sz="6" w:space="0" w:color="auto"/>
            </w:tcBorders>
          </w:tcPr>
          <w:p w:rsidR="00065287" w:rsidRPr="00535F67" w:rsidRDefault="00065287" w:rsidP="00774F7B">
            <w:r>
              <w:t>-</w:t>
            </w:r>
          </w:p>
        </w:tc>
        <w:tc>
          <w:tcPr>
            <w:tcW w:w="0" w:type="auto"/>
            <w:tcBorders>
              <w:top w:val="single" w:sz="18" w:space="0" w:color="auto"/>
              <w:left w:val="single" w:sz="6" w:space="0" w:color="auto"/>
              <w:bottom w:val="single" w:sz="4" w:space="0" w:color="auto"/>
            </w:tcBorders>
          </w:tcPr>
          <w:p w:rsidR="00065287" w:rsidRPr="00535F67" w:rsidRDefault="00065287" w:rsidP="00774F7B">
            <w:r>
              <w:t>-</w:t>
            </w:r>
          </w:p>
        </w:tc>
        <w:tc>
          <w:tcPr>
            <w:tcW w:w="544" w:type="dxa"/>
            <w:tcBorders>
              <w:top w:val="single" w:sz="18" w:space="0" w:color="auto"/>
              <w:bottom w:val="single" w:sz="4" w:space="0" w:color="auto"/>
              <w:right w:val="single" w:sz="18" w:space="0" w:color="auto"/>
            </w:tcBorders>
          </w:tcPr>
          <w:p w:rsidR="00065287" w:rsidRPr="00535F67" w:rsidRDefault="00065287" w:rsidP="00774F7B">
            <w:r>
              <w:t>-</w:t>
            </w:r>
          </w:p>
        </w:tc>
        <w:tc>
          <w:tcPr>
            <w:tcW w:w="995" w:type="dxa"/>
            <w:tcBorders>
              <w:top w:val="single" w:sz="18" w:space="0" w:color="auto"/>
              <w:left w:val="single" w:sz="18" w:space="0" w:color="auto"/>
              <w:bottom w:val="single" w:sz="4" w:space="0" w:color="auto"/>
            </w:tcBorders>
          </w:tcPr>
          <w:p w:rsidR="00065287" w:rsidRPr="00535F67" w:rsidRDefault="00065287" w:rsidP="00774F7B">
            <w:r>
              <w:t>24</w:t>
            </w:r>
          </w:p>
        </w:tc>
        <w:tc>
          <w:tcPr>
            <w:tcW w:w="520" w:type="dxa"/>
            <w:tcBorders>
              <w:top w:val="single" w:sz="18" w:space="0" w:color="auto"/>
              <w:bottom w:val="single" w:sz="4" w:space="0" w:color="auto"/>
            </w:tcBorders>
          </w:tcPr>
          <w:p w:rsidR="00065287" w:rsidRPr="00535F67" w:rsidRDefault="00065287" w:rsidP="00774F7B">
            <w:r>
              <w:t>-</w:t>
            </w:r>
          </w:p>
        </w:tc>
        <w:tc>
          <w:tcPr>
            <w:tcW w:w="0" w:type="auto"/>
            <w:tcBorders>
              <w:top w:val="single" w:sz="18" w:space="0" w:color="auto"/>
              <w:bottom w:val="single" w:sz="4" w:space="0" w:color="auto"/>
            </w:tcBorders>
          </w:tcPr>
          <w:p w:rsidR="00065287" w:rsidRPr="00535F67" w:rsidRDefault="00065287" w:rsidP="00774F7B">
            <w:r>
              <w:t>-</w:t>
            </w:r>
          </w:p>
        </w:tc>
        <w:tc>
          <w:tcPr>
            <w:tcW w:w="0" w:type="auto"/>
            <w:tcBorders>
              <w:top w:val="single" w:sz="18" w:space="0" w:color="auto"/>
              <w:bottom w:val="single" w:sz="4" w:space="0" w:color="auto"/>
              <w:right w:val="single" w:sz="18" w:space="0" w:color="auto"/>
            </w:tcBorders>
          </w:tcPr>
          <w:p w:rsidR="00065287" w:rsidRPr="00535F67" w:rsidRDefault="00065287" w:rsidP="00774F7B">
            <w:r>
              <w:t>-</w:t>
            </w:r>
          </w:p>
        </w:tc>
        <w:tc>
          <w:tcPr>
            <w:tcW w:w="0" w:type="auto"/>
            <w:tcBorders>
              <w:top w:val="single" w:sz="18" w:space="0" w:color="auto"/>
              <w:left w:val="single" w:sz="18" w:space="0" w:color="auto"/>
              <w:bottom w:val="single" w:sz="4" w:space="0" w:color="auto"/>
            </w:tcBorders>
          </w:tcPr>
          <w:p w:rsidR="00065287" w:rsidRPr="00535F67" w:rsidRDefault="00065287" w:rsidP="00774F7B">
            <w:r>
              <w:t>-</w:t>
            </w:r>
          </w:p>
        </w:tc>
        <w:tc>
          <w:tcPr>
            <w:tcW w:w="0" w:type="auto"/>
            <w:tcBorders>
              <w:top w:val="single" w:sz="18" w:space="0" w:color="auto"/>
              <w:bottom w:val="single" w:sz="4" w:space="0" w:color="auto"/>
            </w:tcBorders>
          </w:tcPr>
          <w:p w:rsidR="00065287" w:rsidRPr="00535F67" w:rsidRDefault="00065287" w:rsidP="00774F7B">
            <w:r>
              <w:t>-</w:t>
            </w:r>
          </w:p>
        </w:tc>
        <w:tc>
          <w:tcPr>
            <w:tcW w:w="0" w:type="auto"/>
            <w:tcBorders>
              <w:top w:val="single" w:sz="18" w:space="0" w:color="auto"/>
              <w:bottom w:val="single" w:sz="4" w:space="0" w:color="auto"/>
            </w:tcBorders>
          </w:tcPr>
          <w:p w:rsidR="00065287" w:rsidRPr="00535F67" w:rsidRDefault="00065287" w:rsidP="00774F7B">
            <w:r>
              <w:t>-</w:t>
            </w:r>
          </w:p>
        </w:tc>
        <w:tc>
          <w:tcPr>
            <w:tcW w:w="0" w:type="auto"/>
            <w:tcBorders>
              <w:top w:val="single" w:sz="18" w:space="0" w:color="auto"/>
              <w:bottom w:val="single" w:sz="4" w:space="0" w:color="auto"/>
              <w:right w:val="single" w:sz="18" w:space="0" w:color="auto"/>
            </w:tcBorders>
          </w:tcPr>
          <w:p w:rsidR="00065287" w:rsidRPr="00535F67" w:rsidRDefault="00065287" w:rsidP="00774F7B">
            <w:r>
              <w:t>-</w:t>
            </w:r>
          </w:p>
        </w:tc>
      </w:tr>
      <w:tr w:rsidR="00065287" w:rsidRPr="00DA76CA" w:rsidTr="00774F7B">
        <w:tc>
          <w:tcPr>
            <w:tcW w:w="0" w:type="auto"/>
            <w:tcBorders>
              <w:top w:val="single" w:sz="18" w:space="0" w:color="auto"/>
              <w:left w:val="single" w:sz="18" w:space="0" w:color="auto"/>
              <w:bottom w:val="single" w:sz="18" w:space="0" w:color="auto"/>
            </w:tcBorders>
          </w:tcPr>
          <w:p w:rsidR="00065287" w:rsidRPr="00DA76CA" w:rsidRDefault="00065287" w:rsidP="00774F7B"/>
        </w:tc>
        <w:tc>
          <w:tcPr>
            <w:tcW w:w="2408" w:type="dxa"/>
            <w:tcBorders>
              <w:top w:val="single" w:sz="18" w:space="0" w:color="auto"/>
              <w:bottom w:val="single" w:sz="18" w:space="0" w:color="auto"/>
              <w:right w:val="single" w:sz="18" w:space="0" w:color="auto"/>
            </w:tcBorders>
          </w:tcPr>
          <w:p w:rsidR="00065287" w:rsidRPr="00DA76CA" w:rsidRDefault="00065287" w:rsidP="00774F7B">
            <w:pPr>
              <w:rPr>
                <w:b/>
              </w:rPr>
            </w:pPr>
            <w:r w:rsidRPr="00DA76CA">
              <w:rPr>
                <w:b/>
              </w:rPr>
              <w:t>Итого</w:t>
            </w:r>
          </w:p>
        </w:tc>
        <w:tc>
          <w:tcPr>
            <w:tcW w:w="677" w:type="dxa"/>
            <w:tcBorders>
              <w:top w:val="single" w:sz="18" w:space="0" w:color="auto"/>
              <w:left w:val="single" w:sz="18" w:space="0" w:color="auto"/>
              <w:bottom w:val="single" w:sz="18" w:space="0" w:color="auto"/>
              <w:right w:val="single" w:sz="12" w:space="0" w:color="auto"/>
            </w:tcBorders>
          </w:tcPr>
          <w:p w:rsidR="00065287" w:rsidRPr="00535F67" w:rsidRDefault="00065287" w:rsidP="00774F7B">
            <w:pPr>
              <w:ind w:left="-60" w:right="-48"/>
              <w:rPr>
                <w:b/>
              </w:rPr>
            </w:pPr>
            <w:r w:rsidRPr="00535F67">
              <w:rPr>
                <w:b/>
              </w:rPr>
              <w:t>2</w:t>
            </w:r>
            <w:r>
              <w:rPr>
                <w:b/>
              </w:rPr>
              <w:t>7</w:t>
            </w:r>
          </w:p>
        </w:tc>
        <w:tc>
          <w:tcPr>
            <w:tcW w:w="0" w:type="auto"/>
            <w:tcBorders>
              <w:top w:val="single" w:sz="18" w:space="0" w:color="auto"/>
              <w:left w:val="single" w:sz="12" w:space="0" w:color="auto"/>
              <w:bottom w:val="single" w:sz="18" w:space="0" w:color="auto"/>
              <w:right w:val="single" w:sz="12" w:space="0" w:color="auto"/>
            </w:tcBorders>
          </w:tcPr>
          <w:p w:rsidR="00065287" w:rsidRPr="00535F67" w:rsidRDefault="00065287" w:rsidP="00774F7B">
            <w:pPr>
              <w:rPr>
                <w:b/>
              </w:rPr>
            </w:pPr>
            <w:r w:rsidRPr="00535F67">
              <w:rPr>
                <w:b/>
              </w:rPr>
              <w:t>1</w:t>
            </w:r>
            <w:r>
              <w:rPr>
                <w:b/>
              </w:rPr>
              <w:t>2</w:t>
            </w:r>
          </w:p>
        </w:tc>
        <w:tc>
          <w:tcPr>
            <w:tcW w:w="0" w:type="auto"/>
            <w:tcBorders>
              <w:top w:val="single" w:sz="18" w:space="0" w:color="auto"/>
              <w:left w:val="single" w:sz="12" w:space="0" w:color="auto"/>
              <w:bottom w:val="single" w:sz="18" w:space="0" w:color="auto"/>
            </w:tcBorders>
          </w:tcPr>
          <w:p w:rsidR="00065287" w:rsidRPr="00535F67" w:rsidRDefault="00065287" w:rsidP="00774F7B">
            <w:pPr>
              <w:rPr>
                <w:b/>
              </w:rPr>
            </w:pPr>
            <w:r>
              <w:rPr>
                <w:b/>
              </w:rPr>
              <w:t>5</w:t>
            </w:r>
          </w:p>
        </w:tc>
        <w:tc>
          <w:tcPr>
            <w:tcW w:w="544" w:type="dxa"/>
            <w:tcBorders>
              <w:top w:val="single" w:sz="18" w:space="0" w:color="auto"/>
              <w:bottom w:val="single" w:sz="18" w:space="0" w:color="auto"/>
              <w:right w:val="single" w:sz="18" w:space="0" w:color="auto"/>
            </w:tcBorders>
          </w:tcPr>
          <w:p w:rsidR="00065287" w:rsidRPr="00535F67" w:rsidRDefault="00065287" w:rsidP="00774F7B">
            <w:pPr>
              <w:rPr>
                <w:b/>
              </w:rPr>
            </w:pPr>
            <w:r>
              <w:rPr>
                <w:b/>
              </w:rPr>
              <w:t>2</w:t>
            </w:r>
          </w:p>
        </w:tc>
        <w:tc>
          <w:tcPr>
            <w:tcW w:w="995" w:type="dxa"/>
            <w:tcBorders>
              <w:top w:val="single" w:sz="18" w:space="0" w:color="auto"/>
              <w:left w:val="single" w:sz="18" w:space="0" w:color="auto"/>
              <w:bottom w:val="single" w:sz="18" w:space="0" w:color="auto"/>
            </w:tcBorders>
          </w:tcPr>
          <w:p w:rsidR="00065287" w:rsidRPr="00535F67" w:rsidRDefault="00065287" w:rsidP="00774F7B">
            <w:pPr>
              <w:ind w:left="-111" w:right="-107"/>
              <w:rPr>
                <w:b/>
              </w:rPr>
            </w:pPr>
            <w:r w:rsidRPr="00535F67">
              <w:rPr>
                <w:b/>
              </w:rPr>
              <w:t>17</w:t>
            </w:r>
            <w:r>
              <w:rPr>
                <w:b/>
              </w:rPr>
              <w:t>2</w:t>
            </w:r>
          </w:p>
        </w:tc>
        <w:tc>
          <w:tcPr>
            <w:tcW w:w="520" w:type="dxa"/>
            <w:tcBorders>
              <w:top w:val="single" w:sz="18" w:space="0" w:color="auto"/>
              <w:bottom w:val="single" w:sz="18" w:space="0" w:color="auto"/>
            </w:tcBorders>
          </w:tcPr>
          <w:p w:rsidR="00065287" w:rsidRPr="00535F67" w:rsidRDefault="00065287" w:rsidP="00774F7B">
            <w:pPr>
              <w:ind w:left="-47" w:right="-125"/>
              <w:rPr>
                <w:b/>
              </w:rPr>
            </w:pPr>
            <w:r w:rsidRPr="00535F67">
              <w:rPr>
                <w:b/>
              </w:rPr>
              <w:t>60</w:t>
            </w:r>
          </w:p>
        </w:tc>
        <w:tc>
          <w:tcPr>
            <w:tcW w:w="0" w:type="auto"/>
            <w:tcBorders>
              <w:top w:val="single" w:sz="18" w:space="0" w:color="auto"/>
              <w:bottom w:val="single" w:sz="18" w:space="0" w:color="auto"/>
            </w:tcBorders>
          </w:tcPr>
          <w:p w:rsidR="00065287" w:rsidRPr="00535F67" w:rsidRDefault="00065287" w:rsidP="00774F7B">
            <w:pPr>
              <w:rPr>
                <w:b/>
              </w:rPr>
            </w:pPr>
            <w:r w:rsidRPr="00535F67">
              <w:rPr>
                <w:b/>
              </w:rPr>
              <w:t>3</w:t>
            </w:r>
            <w:r>
              <w:rPr>
                <w:b/>
              </w:rPr>
              <w:t>0</w:t>
            </w:r>
          </w:p>
        </w:tc>
        <w:tc>
          <w:tcPr>
            <w:tcW w:w="0" w:type="auto"/>
            <w:tcBorders>
              <w:top w:val="single" w:sz="18" w:space="0" w:color="auto"/>
              <w:bottom w:val="single" w:sz="18" w:space="0" w:color="auto"/>
              <w:right w:val="single" w:sz="18" w:space="0" w:color="auto"/>
            </w:tcBorders>
          </w:tcPr>
          <w:p w:rsidR="00065287" w:rsidRPr="00535F67" w:rsidRDefault="00065287" w:rsidP="00774F7B">
            <w:pPr>
              <w:rPr>
                <w:b/>
              </w:rPr>
            </w:pPr>
            <w:r>
              <w:rPr>
                <w:b/>
              </w:rPr>
              <w:t>12</w:t>
            </w:r>
          </w:p>
        </w:tc>
        <w:tc>
          <w:tcPr>
            <w:tcW w:w="0" w:type="auto"/>
            <w:tcBorders>
              <w:top w:val="single" w:sz="18" w:space="0" w:color="auto"/>
              <w:left w:val="single" w:sz="18" w:space="0" w:color="auto"/>
              <w:bottom w:val="single" w:sz="18" w:space="0" w:color="auto"/>
            </w:tcBorders>
          </w:tcPr>
          <w:p w:rsidR="00065287" w:rsidRPr="00535F67" w:rsidRDefault="00065287" w:rsidP="00774F7B">
            <w:pPr>
              <w:rPr>
                <w:b/>
              </w:rPr>
            </w:pPr>
            <w:r w:rsidRPr="00535F67">
              <w:rPr>
                <w:b/>
              </w:rPr>
              <w:t>3</w:t>
            </w:r>
            <w:r>
              <w:rPr>
                <w:b/>
              </w:rPr>
              <w:t>57</w:t>
            </w:r>
          </w:p>
        </w:tc>
        <w:tc>
          <w:tcPr>
            <w:tcW w:w="0" w:type="auto"/>
            <w:tcBorders>
              <w:top w:val="single" w:sz="18" w:space="0" w:color="auto"/>
              <w:bottom w:val="single" w:sz="18" w:space="0" w:color="auto"/>
            </w:tcBorders>
          </w:tcPr>
          <w:p w:rsidR="00065287" w:rsidRPr="00535F67" w:rsidRDefault="00065287" w:rsidP="00774F7B">
            <w:pPr>
              <w:ind w:left="-86" w:right="-115"/>
              <w:rPr>
                <w:b/>
              </w:rPr>
            </w:pPr>
            <w:r>
              <w:rPr>
                <w:b/>
              </w:rPr>
              <w:t>182</w:t>
            </w:r>
          </w:p>
        </w:tc>
        <w:tc>
          <w:tcPr>
            <w:tcW w:w="0" w:type="auto"/>
            <w:tcBorders>
              <w:top w:val="single" w:sz="18" w:space="0" w:color="auto"/>
              <w:bottom w:val="single" w:sz="18" w:space="0" w:color="auto"/>
            </w:tcBorders>
          </w:tcPr>
          <w:p w:rsidR="00065287" w:rsidRPr="00535F67" w:rsidRDefault="00065287" w:rsidP="00774F7B">
            <w:pPr>
              <w:ind w:left="-125" w:right="-64"/>
              <w:rPr>
                <w:b/>
              </w:rPr>
            </w:pPr>
            <w:r>
              <w:rPr>
                <w:b/>
              </w:rPr>
              <w:t>73</w:t>
            </w:r>
          </w:p>
        </w:tc>
        <w:tc>
          <w:tcPr>
            <w:tcW w:w="0" w:type="auto"/>
            <w:tcBorders>
              <w:top w:val="single" w:sz="18" w:space="0" w:color="auto"/>
              <w:bottom w:val="single" w:sz="18" w:space="0" w:color="auto"/>
              <w:right w:val="single" w:sz="18" w:space="0" w:color="auto"/>
            </w:tcBorders>
          </w:tcPr>
          <w:p w:rsidR="00065287" w:rsidRPr="00535F67" w:rsidRDefault="00065287" w:rsidP="00774F7B">
            <w:pPr>
              <w:rPr>
                <w:b/>
              </w:rPr>
            </w:pPr>
            <w:r>
              <w:rPr>
                <w:b/>
              </w:rPr>
              <w:t>30</w:t>
            </w:r>
          </w:p>
        </w:tc>
      </w:tr>
      <w:tr w:rsidR="00065287" w:rsidRPr="00DA76CA" w:rsidTr="00774F7B">
        <w:tc>
          <w:tcPr>
            <w:tcW w:w="0" w:type="auto"/>
            <w:tcBorders>
              <w:top w:val="single" w:sz="18" w:space="0" w:color="auto"/>
              <w:left w:val="single" w:sz="18" w:space="0" w:color="auto"/>
              <w:bottom w:val="single" w:sz="18" w:space="0" w:color="auto"/>
            </w:tcBorders>
          </w:tcPr>
          <w:p w:rsidR="00065287" w:rsidRPr="00DA76CA" w:rsidRDefault="00065287" w:rsidP="00774F7B"/>
        </w:tc>
        <w:tc>
          <w:tcPr>
            <w:tcW w:w="2408" w:type="dxa"/>
            <w:tcBorders>
              <w:top w:val="single" w:sz="18" w:space="0" w:color="auto"/>
              <w:bottom w:val="single" w:sz="18" w:space="0" w:color="auto"/>
              <w:right w:val="single" w:sz="18" w:space="0" w:color="auto"/>
            </w:tcBorders>
          </w:tcPr>
          <w:p w:rsidR="00065287" w:rsidRPr="00DA76CA" w:rsidRDefault="00065287" w:rsidP="00774F7B">
            <w:pPr>
              <w:rPr>
                <w:b/>
              </w:rPr>
            </w:pPr>
            <w:r w:rsidRPr="00DA76CA">
              <w:rPr>
                <w:b/>
              </w:rPr>
              <w:t>В</w:t>
            </w:r>
            <w:r>
              <w:rPr>
                <w:b/>
              </w:rPr>
              <w:t>СЕГО:</w:t>
            </w:r>
          </w:p>
        </w:tc>
        <w:tc>
          <w:tcPr>
            <w:tcW w:w="2105" w:type="dxa"/>
            <w:gridSpan w:val="4"/>
            <w:tcBorders>
              <w:top w:val="single" w:sz="18" w:space="0" w:color="auto"/>
              <w:left w:val="single" w:sz="18" w:space="0" w:color="auto"/>
              <w:bottom w:val="single" w:sz="18" w:space="0" w:color="auto"/>
              <w:right w:val="single" w:sz="18" w:space="0" w:color="auto"/>
            </w:tcBorders>
          </w:tcPr>
          <w:p w:rsidR="00065287" w:rsidRPr="00535F67" w:rsidRDefault="00065287" w:rsidP="00774F7B">
            <w:pPr>
              <w:rPr>
                <w:b/>
              </w:rPr>
            </w:pPr>
            <w:r w:rsidRPr="00535F67">
              <w:rPr>
                <w:b/>
              </w:rPr>
              <w:t>4</w:t>
            </w:r>
            <w:r>
              <w:rPr>
                <w:b/>
              </w:rPr>
              <w:t>6</w:t>
            </w:r>
          </w:p>
        </w:tc>
        <w:tc>
          <w:tcPr>
            <w:tcW w:w="2387" w:type="dxa"/>
            <w:gridSpan w:val="4"/>
            <w:tcBorders>
              <w:top w:val="single" w:sz="18" w:space="0" w:color="auto"/>
              <w:left w:val="single" w:sz="18" w:space="0" w:color="auto"/>
              <w:bottom w:val="single" w:sz="18" w:space="0" w:color="auto"/>
              <w:right w:val="single" w:sz="18" w:space="0" w:color="auto"/>
            </w:tcBorders>
          </w:tcPr>
          <w:p w:rsidR="00065287" w:rsidRPr="00535F67" w:rsidRDefault="00065287" w:rsidP="00774F7B">
            <w:pPr>
              <w:rPr>
                <w:b/>
              </w:rPr>
            </w:pPr>
            <w:r w:rsidRPr="00535F67">
              <w:rPr>
                <w:b/>
              </w:rPr>
              <w:t xml:space="preserve">274 </w:t>
            </w:r>
          </w:p>
        </w:tc>
        <w:tc>
          <w:tcPr>
            <w:tcW w:w="0" w:type="auto"/>
            <w:gridSpan w:val="4"/>
            <w:tcBorders>
              <w:top w:val="single" w:sz="18" w:space="0" w:color="auto"/>
              <w:left w:val="single" w:sz="18" w:space="0" w:color="auto"/>
              <w:bottom w:val="single" w:sz="18" w:space="0" w:color="auto"/>
              <w:right w:val="single" w:sz="18" w:space="0" w:color="auto"/>
            </w:tcBorders>
          </w:tcPr>
          <w:p w:rsidR="00065287" w:rsidRPr="00535F67" w:rsidRDefault="00065287" w:rsidP="00774F7B">
            <w:pPr>
              <w:rPr>
                <w:b/>
              </w:rPr>
            </w:pPr>
            <w:r w:rsidRPr="00535F67">
              <w:rPr>
                <w:b/>
              </w:rPr>
              <w:t>6</w:t>
            </w:r>
            <w:r>
              <w:rPr>
                <w:b/>
              </w:rPr>
              <w:t>42</w:t>
            </w:r>
          </w:p>
        </w:tc>
      </w:tr>
    </w:tbl>
    <w:p w:rsidR="00065287" w:rsidRDefault="00065287" w:rsidP="00065287">
      <w:pPr>
        <w:pStyle w:val="af8"/>
        <w:ind w:firstLine="567"/>
        <w:jc w:val="both"/>
        <w:rPr>
          <w:rFonts w:ascii="Times New Roman" w:eastAsia="MS Mincho" w:hAnsi="Times New Roman"/>
          <w:sz w:val="26"/>
          <w:szCs w:val="26"/>
        </w:rPr>
      </w:pPr>
      <w:r w:rsidRPr="006000C9">
        <w:rPr>
          <w:rFonts w:ascii="Times New Roman" w:hAnsi="Times New Roman"/>
          <w:sz w:val="26"/>
          <w:szCs w:val="26"/>
        </w:rPr>
        <w:t xml:space="preserve">С целью подведения итогов реализации дополнительных </w:t>
      </w:r>
      <w:proofErr w:type="gramStart"/>
      <w:r w:rsidRPr="006000C9">
        <w:rPr>
          <w:rFonts w:ascii="Times New Roman" w:hAnsi="Times New Roman"/>
          <w:sz w:val="26"/>
          <w:szCs w:val="26"/>
        </w:rPr>
        <w:t>общеразвивающих  программ</w:t>
      </w:r>
      <w:proofErr w:type="gramEnd"/>
      <w:r w:rsidRPr="006000C9">
        <w:rPr>
          <w:rFonts w:ascii="Times New Roman" w:hAnsi="Times New Roman"/>
          <w:sz w:val="26"/>
          <w:szCs w:val="26"/>
        </w:rPr>
        <w:t xml:space="preserve"> по каждому году обучения проводится промежуточная аттестация учащихся.</w:t>
      </w:r>
      <w:r w:rsidRPr="006000C9">
        <w:rPr>
          <w:rFonts w:ascii="Times New Roman" w:eastAsia="MS Mincho" w:hAnsi="Times New Roman"/>
          <w:sz w:val="26"/>
          <w:szCs w:val="26"/>
        </w:rPr>
        <w:t xml:space="preserve"> </w:t>
      </w:r>
    </w:p>
    <w:p w:rsidR="00065287" w:rsidRPr="006000C9" w:rsidRDefault="00065287" w:rsidP="00065287">
      <w:pPr>
        <w:pStyle w:val="af8"/>
        <w:ind w:firstLine="567"/>
        <w:jc w:val="both"/>
        <w:rPr>
          <w:rFonts w:ascii="Times New Roman" w:hAnsi="Times New Roman"/>
          <w:b/>
          <w:sz w:val="26"/>
          <w:szCs w:val="26"/>
        </w:rPr>
      </w:pPr>
      <w:r w:rsidRPr="006000C9">
        <w:rPr>
          <w:rFonts w:ascii="Times New Roman" w:hAnsi="Times New Roman"/>
          <w:sz w:val="26"/>
          <w:szCs w:val="26"/>
        </w:rPr>
        <w:t xml:space="preserve">В зависимости от дополнительной общеразвивающей программы формы проведения </w:t>
      </w:r>
      <w:proofErr w:type="gramStart"/>
      <w:r w:rsidRPr="006000C9">
        <w:rPr>
          <w:rFonts w:ascii="Times New Roman" w:hAnsi="Times New Roman"/>
          <w:sz w:val="26"/>
          <w:szCs w:val="26"/>
        </w:rPr>
        <w:t>промежуточной  аттестации</w:t>
      </w:r>
      <w:proofErr w:type="gramEnd"/>
      <w:r w:rsidRPr="006000C9">
        <w:rPr>
          <w:rFonts w:ascii="Times New Roman" w:hAnsi="Times New Roman"/>
          <w:sz w:val="26"/>
          <w:szCs w:val="26"/>
        </w:rPr>
        <w:t xml:space="preserve"> следующие: викторина, игра, отчётный концерт, игра по станциям, зачёт, конкурсная программа, выставка творческих работ, выставка, презентация проекта, соревнование роботов, </w:t>
      </w:r>
      <w:r>
        <w:rPr>
          <w:rFonts w:ascii="Times New Roman" w:hAnsi="Times New Roman"/>
          <w:sz w:val="26"/>
          <w:szCs w:val="26"/>
        </w:rPr>
        <w:t xml:space="preserve"> открытое занятие.</w:t>
      </w:r>
      <w:r w:rsidRPr="006000C9">
        <w:rPr>
          <w:rFonts w:ascii="Times New Roman" w:hAnsi="Times New Roman"/>
          <w:sz w:val="26"/>
          <w:szCs w:val="26"/>
        </w:rPr>
        <w:t xml:space="preserve"> </w:t>
      </w:r>
    </w:p>
    <w:p w:rsidR="00065287" w:rsidRPr="006000C9" w:rsidRDefault="00065287" w:rsidP="00065287">
      <w:pPr>
        <w:jc w:val="center"/>
        <w:rPr>
          <w:b/>
          <w:sz w:val="26"/>
          <w:szCs w:val="26"/>
        </w:rPr>
      </w:pPr>
      <w:r w:rsidRPr="006000C9">
        <w:rPr>
          <w:b/>
          <w:sz w:val="26"/>
          <w:szCs w:val="26"/>
        </w:rPr>
        <w:lastRenderedPageBreak/>
        <w:t>Формы промежуточной аттестации</w:t>
      </w:r>
    </w:p>
    <w:p w:rsidR="00065287" w:rsidRPr="006000C9" w:rsidRDefault="00065287" w:rsidP="00065287">
      <w:pPr>
        <w:jc w:val="center"/>
        <w:rPr>
          <w:b/>
          <w:sz w:val="26"/>
          <w:szCs w:val="26"/>
        </w:rPr>
      </w:pPr>
      <w:r w:rsidRPr="006000C9">
        <w:rPr>
          <w:b/>
          <w:sz w:val="26"/>
          <w:szCs w:val="26"/>
        </w:rPr>
        <w:t>учащихся МБОУ ДО "Починковский ЦДО" в 201</w:t>
      </w:r>
      <w:r>
        <w:rPr>
          <w:b/>
          <w:sz w:val="26"/>
          <w:szCs w:val="26"/>
        </w:rPr>
        <w:t>9</w:t>
      </w:r>
      <w:r w:rsidRPr="006000C9">
        <w:rPr>
          <w:b/>
          <w:sz w:val="26"/>
          <w:szCs w:val="26"/>
        </w:rPr>
        <w:t xml:space="preserve"> – 20</w:t>
      </w:r>
      <w:r>
        <w:rPr>
          <w:b/>
          <w:sz w:val="26"/>
          <w:szCs w:val="26"/>
        </w:rPr>
        <w:t>20</w:t>
      </w:r>
      <w:r w:rsidRPr="006000C9">
        <w:rPr>
          <w:b/>
          <w:sz w:val="26"/>
          <w:szCs w:val="26"/>
        </w:rPr>
        <w:t xml:space="preserve"> учебном году</w:t>
      </w:r>
    </w:p>
    <w:tbl>
      <w:tblPr>
        <w:tblStyle w:val="a8"/>
        <w:tblW w:w="0" w:type="auto"/>
        <w:tblLook w:val="04A0" w:firstRow="1" w:lastRow="0" w:firstColumn="1" w:lastColumn="0" w:noHBand="0" w:noVBand="1"/>
      </w:tblPr>
      <w:tblGrid>
        <w:gridCol w:w="561"/>
        <w:gridCol w:w="2652"/>
        <w:gridCol w:w="2108"/>
        <w:gridCol w:w="1948"/>
        <w:gridCol w:w="1907"/>
        <w:gridCol w:w="1245"/>
      </w:tblGrid>
      <w:tr w:rsidR="00065287" w:rsidRPr="006000C9" w:rsidTr="00774F7B">
        <w:tc>
          <w:tcPr>
            <w:tcW w:w="0" w:type="auto"/>
            <w:vMerge w:val="restart"/>
          </w:tcPr>
          <w:p w:rsidR="00065287" w:rsidRPr="006000C9" w:rsidRDefault="00065287" w:rsidP="005B1DA0">
            <w:pPr>
              <w:rPr>
                <w:b/>
              </w:rPr>
            </w:pPr>
            <w:r w:rsidRPr="006000C9">
              <w:rPr>
                <w:b/>
              </w:rPr>
              <w:t>№</w:t>
            </w:r>
          </w:p>
          <w:p w:rsidR="00065287" w:rsidRPr="006000C9" w:rsidRDefault="00065287" w:rsidP="005B1DA0">
            <w:pPr>
              <w:rPr>
                <w:b/>
              </w:rPr>
            </w:pPr>
            <w:r w:rsidRPr="006000C9">
              <w:rPr>
                <w:b/>
              </w:rPr>
              <w:t>п/п</w:t>
            </w:r>
          </w:p>
        </w:tc>
        <w:tc>
          <w:tcPr>
            <w:tcW w:w="0" w:type="auto"/>
            <w:vMerge w:val="restart"/>
          </w:tcPr>
          <w:p w:rsidR="00065287" w:rsidRPr="006000C9" w:rsidRDefault="00065287" w:rsidP="00774F7B">
            <w:pPr>
              <w:rPr>
                <w:b/>
              </w:rPr>
            </w:pPr>
            <w:r w:rsidRPr="006000C9">
              <w:rPr>
                <w:b/>
              </w:rPr>
              <w:t>Название объединения</w:t>
            </w:r>
          </w:p>
        </w:tc>
        <w:tc>
          <w:tcPr>
            <w:tcW w:w="0" w:type="auto"/>
            <w:gridSpan w:val="4"/>
          </w:tcPr>
          <w:p w:rsidR="00065287" w:rsidRPr="006000C9" w:rsidRDefault="00065287" w:rsidP="00774F7B">
            <w:pPr>
              <w:rPr>
                <w:b/>
              </w:rPr>
            </w:pPr>
            <w:r w:rsidRPr="006000C9">
              <w:rPr>
                <w:b/>
              </w:rPr>
              <w:t>Года обучения</w:t>
            </w:r>
          </w:p>
        </w:tc>
      </w:tr>
      <w:tr w:rsidR="00065287" w:rsidRPr="006000C9" w:rsidTr="00774F7B">
        <w:tc>
          <w:tcPr>
            <w:tcW w:w="0" w:type="auto"/>
            <w:vMerge/>
          </w:tcPr>
          <w:p w:rsidR="00065287" w:rsidRPr="006000C9" w:rsidRDefault="00065287" w:rsidP="005B1DA0">
            <w:pPr>
              <w:rPr>
                <w:b/>
              </w:rPr>
            </w:pPr>
          </w:p>
        </w:tc>
        <w:tc>
          <w:tcPr>
            <w:tcW w:w="0" w:type="auto"/>
            <w:vMerge/>
          </w:tcPr>
          <w:p w:rsidR="00065287" w:rsidRPr="006000C9" w:rsidRDefault="00065287" w:rsidP="00774F7B">
            <w:pPr>
              <w:rPr>
                <w:b/>
              </w:rPr>
            </w:pPr>
          </w:p>
        </w:tc>
        <w:tc>
          <w:tcPr>
            <w:tcW w:w="0" w:type="auto"/>
          </w:tcPr>
          <w:p w:rsidR="00065287" w:rsidRPr="006000C9" w:rsidRDefault="00065287" w:rsidP="00774F7B">
            <w:pPr>
              <w:rPr>
                <w:b/>
              </w:rPr>
            </w:pPr>
            <w:r w:rsidRPr="006000C9">
              <w:rPr>
                <w:b/>
              </w:rPr>
              <w:t>1</w:t>
            </w:r>
          </w:p>
        </w:tc>
        <w:tc>
          <w:tcPr>
            <w:tcW w:w="0" w:type="auto"/>
          </w:tcPr>
          <w:p w:rsidR="00065287" w:rsidRPr="006000C9" w:rsidRDefault="00065287" w:rsidP="00774F7B">
            <w:pPr>
              <w:rPr>
                <w:b/>
              </w:rPr>
            </w:pPr>
            <w:r w:rsidRPr="006000C9">
              <w:rPr>
                <w:b/>
              </w:rPr>
              <w:t>2</w:t>
            </w:r>
          </w:p>
        </w:tc>
        <w:tc>
          <w:tcPr>
            <w:tcW w:w="0" w:type="auto"/>
          </w:tcPr>
          <w:p w:rsidR="00065287" w:rsidRPr="006000C9" w:rsidRDefault="00065287" w:rsidP="00774F7B">
            <w:pPr>
              <w:rPr>
                <w:b/>
              </w:rPr>
            </w:pPr>
            <w:r w:rsidRPr="006000C9">
              <w:rPr>
                <w:b/>
              </w:rPr>
              <w:t>3</w:t>
            </w:r>
          </w:p>
        </w:tc>
        <w:tc>
          <w:tcPr>
            <w:tcW w:w="0" w:type="auto"/>
          </w:tcPr>
          <w:p w:rsidR="00065287" w:rsidRPr="006000C9" w:rsidRDefault="00065287" w:rsidP="00774F7B">
            <w:pPr>
              <w:rPr>
                <w:b/>
              </w:rPr>
            </w:pPr>
            <w:r>
              <w:rPr>
                <w:b/>
              </w:rPr>
              <w:t>4</w:t>
            </w:r>
          </w:p>
        </w:tc>
      </w:tr>
      <w:tr w:rsidR="00065287" w:rsidRPr="006000C9" w:rsidTr="00774F7B">
        <w:tc>
          <w:tcPr>
            <w:tcW w:w="0" w:type="auto"/>
          </w:tcPr>
          <w:p w:rsidR="00065287" w:rsidRPr="006000C9" w:rsidRDefault="00065287" w:rsidP="005B1DA0">
            <w:pPr>
              <w:rPr>
                <w:b/>
              </w:rPr>
            </w:pPr>
            <w:r w:rsidRPr="006000C9">
              <w:rPr>
                <w:b/>
              </w:rPr>
              <w:t>1.</w:t>
            </w:r>
          </w:p>
        </w:tc>
        <w:tc>
          <w:tcPr>
            <w:tcW w:w="0" w:type="auto"/>
            <w:gridSpan w:val="3"/>
          </w:tcPr>
          <w:p w:rsidR="00065287" w:rsidRPr="006000C9" w:rsidRDefault="00065287" w:rsidP="00774F7B">
            <w:pPr>
              <w:rPr>
                <w:b/>
              </w:rPr>
            </w:pPr>
            <w:r w:rsidRPr="006000C9">
              <w:rPr>
                <w:b/>
              </w:rPr>
              <w:t>Художественная направленность</w:t>
            </w:r>
          </w:p>
        </w:tc>
        <w:tc>
          <w:tcPr>
            <w:tcW w:w="0" w:type="auto"/>
          </w:tcPr>
          <w:p w:rsidR="00065287" w:rsidRPr="006000C9" w:rsidRDefault="00065287" w:rsidP="00774F7B">
            <w:pPr>
              <w:rPr>
                <w:b/>
              </w:rPr>
            </w:pPr>
          </w:p>
        </w:tc>
        <w:tc>
          <w:tcPr>
            <w:tcW w:w="0" w:type="auto"/>
          </w:tcPr>
          <w:p w:rsidR="00065287" w:rsidRPr="006000C9" w:rsidRDefault="00065287" w:rsidP="00774F7B">
            <w:pPr>
              <w:rPr>
                <w:b/>
              </w:rPr>
            </w:pPr>
          </w:p>
        </w:tc>
      </w:tr>
      <w:tr w:rsidR="00065287" w:rsidRPr="006000C9" w:rsidTr="00774F7B">
        <w:tc>
          <w:tcPr>
            <w:tcW w:w="0" w:type="auto"/>
          </w:tcPr>
          <w:p w:rsidR="00065287" w:rsidRPr="006000C9" w:rsidRDefault="00065287" w:rsidP="005B1DA0">
            <w:pPr>
              <w:ind w:right="-102"/>
            </w:pPr>
            <w:r w:rsidRPr="006000C9">
              <w:t>1.1.</w:t>
            </w:r>
          </w:p>
        </w:tc>
        <w:tc>
          <w:tcPr>
            <w:tcW w:w="0" w:type="auto"/>
          </w:tcPr>
          <w:p w:rsidR="00065287" w:rsidRPr="006000C9" w:rsidRDefault="00065287" w:rsidP="005B1DA0">
            <w:pPr>
              <w:ind w:right="-142"/>
            </w:pPr>
            <w:r w:rsidRPr="006000C9">
              <w:t>"Искусство видеть мир"</w:t>
            </w:r>
          </w:p>
        </w:tc>
        <w:tc>
          <w:tcPr>
            <w:tcW w:w="0" w:type="auto"/>
          </w:tcPr>
          <w:p w:rsidR="00065287" w:rsidRPr="006000C9" w:rsidRDefault="00065287" w:rsidP="00774F7B">
            <w:r w:rsidRPr="006000C9">
              <w:t>Викторина</w:t>
            </w:r>
          </w:p>
        </w:tc>
        <w:tc>
          <w:tcPr>
            <w:tcW w:w="0" w:type="auto"/>
          </w:tcPr>
          <w:p w:rsidR="00065287" w:rsidRPr="006000C9" w:rsidRDefault="00065287" w:rsidP="00774F7B">
            <w:r w:rsidRPr="006000C9">
              <w:t>Игра</w:t>
            </w:r>
          </w:p>
        </w:tc>
        <w:tc>
          <w:tcPr>
            <w:tcW w:w="0" w:type="auto"/>
          </w:tcPr>
          <w:p w:rsidR="00065287" w:rsidRPr="006000C9" w:rsidRDefault="00065287" w:rsidP="00774F7B">
            <w:r w:rsidRPr="006000C9">
              <w:t>Выставка творческих работ</w:t>
            </w:r>
          </w:p>
        </w:tc>
        <w:tc>
          <w:tcPr>
            <w:tcW w:w="0" w:type="auto"/>
          </w:tcPr>
          <w:p w:rsidR="00065287" w:rsidRPr="006000C9" w:rsidRDefault="00065287" w:rsidP="00774F7B">
            <w:r>
              <w:t>-</w:t>
            </w:r>
          </w:p>
        </w:tc>
      </w:tr>
      <w:tr w:rsidR="00065287" w:rsidRPr="006000C9" w:rsidTr="00774F7B">
        <w:tc>
          <w:tcPr>
            <w:tcW w:w="0" w:type="auto"/>
          </w:tcPr>
          <w:p w:rsidR="00065287" w:rsidRPr="006000C9" w:rsidRDefault="00065287" w:rsidP="005B1DA0">
            <w:pPr>
              <w:ind w:right="-102"/>
            </w:pPr>
            <w:r w:rsidRPr="006000C9">
              <w:t>1.2.</w:t>
            </w:r>
          </w:p>
        </w:tc>
        <w:tc>
          <w:tcPr>
            <w:tcW w:w="0" w:type="auto"/>
          </w:tcPr>
          <w:p w:rsidR="00065287" w:rsidRPr="006000C9" w:rsidRDefault="00065287" w:rsidP="005B1DA0">
            <w:pPr>
              <w:ind w:right="-142"/>
            </w:pPr>
            <w:r w:rsidRPr="006000C9">
              <w:t>"Мастерская чудес"</w:t>
            </w:r>
          </w:p>
        </w:tc>
        <w:tc>
          <w:tcPr>
            <w:tcW w:w="0" w:type="auto"/>
          </w:tcPr>
          <w:p w:rsidR="00065287" w:rsidRPr="006000C9" w:rsidRDefault="00065287" w:rsidP="00774F7B">
            <w:r w:rsidRPr="006000C9">
              <w:t>Выставка творческих работ</w:t>
            </w:r>
          </w:p>
        </w:tc>
        <w:tc>
          <w:tcPr>
            <w:tcW w:w="0" w:type="auto"/>
          </w:tcPr>
          <w:p w:rsidR="00065287" w:rsidRPr="006000C9" w:rsidRDefault="00065287" w:rsidP="00774F7B">
            <w:r w:rsidRPr="006000C9">
              <w:t>Выставка творческих работ</w:t>
            </w:r>
          </w:p>
        </w:tc>
        <w:tc>
          <w:tcPr>
            <w:tcW w:w="0" w:type="auto"/>
          </w:tcPr>
          <w:p w:rsidR="00065287" w:rsidRPr="006000C9" w:rsidRDefault="00065287" w:rsidP="00774F7B">
            <w:r>
              <w:t>-</w:t>
            </w:r>
          </w:p>
        </w:tc>
        <w:tc>
          <w:tcPr>
            <w:tcW w:w="0" w:type="auto"/>
          </w:tcPr>
          <w:p w:rsidR="00065287" w:rsidRDefault="00065287" w:rsidP="00774F7B">
            <w:r>
              <w:t>-</w:t>
            </w:r>
          </w:p>
        </w:tc>
      </w:tr>
      <w:tr w:rsidR="00065287" w:rsidRPr="006000C9" w:rsidTr="00774F7B">
        <w:tc>
          <w:tcPr>
            <w:tcW w:w="0" w:type="auto"/>
          </w:tcPr>
          <w:p w:rsidR="00065287" w:rsidRPr="006000C9" w:rsidRDefault="00065287" w:rsidP="005B1DA0">
            <w:pPr>
              <w:ind w:right="-102"/>
            </w:pPr>
            <w:r w:rsidRPr="006000C9">
              <w:t>1.3.</w:t>
            </w:r>
          </w:p>
        </w:tc>
        <w:tc>
          <w:tcPr>
            <w:tcW w:w="0" w:type="auto"/>
          </w:tcPr>
          <w:p w:rsidR="00065287" w:rsidRPr="006000C9" w:rsidRDefault="00065287" w:rsidP="005B1DA0">
            <w:r w:rsidRPr="006000C9">
              <w:t>Танцевальный коллектив "Весёлые ребята"</w:t>
            </w:r>
          </w:p>
        </w:tc>
        <w:tc>
          <w:tcPr>
            <w:tcW w:w="0" w:type="auto"/>
          </w:tcPr>
          <w:p w:rsidR="00065287" w:rsidRPr="006000C9" w:rsidRDefault="00065287" w:rsidP="00774F7B">
            <w:r>
              <w:t>Открытое занятие</w:t>
            </w:r>
          </w:p>
        </w:tc>
        <w:tc>
          <w:tcPr>
            <w:tcW w:w="0" w:type="auto"/>
          </w:tcPr>
          <w:p w:rsidR="00065287" w:rsidRPr="006000C9" w:rsidRDefault="00065287" w:rsidP="00774F7B">
            <w:r w:rsidRPr="006000C9">
              <w:t xml:space="preserve">Отчётный </w:t>
            </w:r>
          </w:p>
          <w:p w:rsidR="00065287" w:rsidRPr="006000C9" w:rsidRDefault="00065287" w:rsidP="00774F7B">
            <w:r w:rsidRPr="006000C9">
              <w:t xml:space="preserve">концерт </w:t>
            </w:r>
          </w:p>
        </w:tc>
        <w:tc>
          <w:tcPr>
            <w:tcW w:w="0" w:type="auto"/>
          </w:tcPr>
          <w:p w:rsidR="00065287" w:rsidRPr="006000C9" w:rsidRDefault="00065287" w:rsidP="00774F7B">
            <w:r w:rsidRPr="006000C9">
              <w:t xml:space="preserve">Отчётный </w:t>
            </w:r>
          </w:p>
          <w:p w:rsidR="00065287" w:rsidRPr="006000C9" w:rsidRDefault="00065287" w:rsidP="00774F7B">
            <w:r w:rsidRPr="006000C9">
              <w:t>концерт</w:t>
            </w:r>
          </w:p>
        </w:tc>
        <w:tc>
          <w:tcPr>
            <w:tcW w:w="0" w:type="auto"/>
          </w:tcPr>
          <w:p w:rsidR="00065287" w:rsidRPr="006000C9" w:rsidRDefault="00065287" w:rsidP="00774F7B">
            <w:r w:rsidRPr="006000C9">
              <w:t xml:space="preserve">Отчётный </w:t>
            </w:r>
          </w:p>
          <w:p w:rsidR="00065287" w:rsidRPr="006000C9" w:rsidRDefault="00065287" w:rsidP="00774F7B">
            <w:r w:rsidRPr="006000C9">
              <w:t>концерт</w:t>
            </w:r>
          </w:p>
        </w:tc>
      </w:tr>
      <w:tr w:rsidR="00065287" w:rsidRPr="006000C9" w:rsidTr="00774F7B">
        <w:tc>
          <w:tcPr>
            <w:tcW w:w="0" w:type="auto"/>
          </w:tcPr>
          <w:p w:rsidR="00065287" w:rsidRPr="006000C9" w:rsidRDefault="00065287" w:rsidP="005B1DA0">
            <w:pPr>
              <w:ind w:right="-102"/>
            </w:pPr>
            <w:r w:rsidRPr="006000C9">
              <w:t>1.4.</w:t>
            </w:r>
          </w:p>
        </w:tc>
        <w:tc>
          <w:tcPr>
            <w:tcW w:w="0" w:type="auto"/>
          </w:tcPr>
          <w:p w:rsidR="00065287" w:rsidRPr="006000C9" w:rsidRDefault="00065287" w:rsidP="005B1DA0">
            <w:pPr>
              <w:ind w:right="-142"/>
            </w:pPr>
            <w:r w:rsidRPr="006000C9">
              <w:t>"Креативный художник"</w:t>
            </w:r>
          </w:p>
        </w:tc>
        <w:tc>
          <w:tcPr>
            <w:tcW w:w="0" w:type="auto"/>
          </w:tcPr>
          <w:p w:rsidR="00065287" w:rsidRPr="006000C9" w:rsidRDefault="00065287" w:rsidP="00774F7B">
            <w:r w:rsidRPr="006000C9">
              <w:t>Выставка</w:t>
            </w:r>
          </w:p>
        </w:tc>
        <w:tc>
          <w:tcPr>
            <w:tcW w:w="0" w:type="auto"/>
          </w:tcPr>
          <w:p w:rsidR="00065287" w:rsidRPr="006000C9" w:rsidRDefault="00065287" w:rsidP="00774F7B">
            <w:r>
              <w:t>-</w:t>
            </w:r>
          </w:p>
        </w:tc>
        <w:tc>
          <w:tcPr>
            <w:tcW w:w="0" w:type="auto"/>
          </w:tcPr>
          <w:p w:rsidR="00065287" w:rsidRPr="006000C9" w:rsidRDefault="00065287" w:rsidP="00774F7B">
            <w:r>
              <w:t>-</w:t>
            </w:r>
          </w:p>
        </w:tc>
        <w:tc>
          <w:tcPr>
            <w:tcW w:w="0" w:type="auto"/>
          </w:tcPr>
          <w:p w:rsidR="00065287" w:rsidRDefault="00065287" w:rsidP="00774F7B">
            <w:r>
              <w:t>-</w:t>
            </w:r>
          </w:p>
        </w:tc>
      </w:tr>
      <w:tr w:rsidR="00065287" w:rsidRPr="006000C9" w:rsidTr="00774F7B">
        <w:tc>
          <w:tcPr>
            <w:tcW w:w="0" w:type="auto"/>
          </w:tcPr>
          <w:p w:rsidR="00065287" w:rsidRPr="006000C9" w:rsidRDefault="00065287" w:rsidP="005B1DA0">
            <w:pPr>
              <w:ind w:right="-102"/>
            </w:pPr>
            <w:r w:rsidRPr="006000C9">
              <w:t>1.5.</w:t>
            </w:r>
          </w:p>
        </w:tc>
        <w:tc>
          <w:tcPr>
            <w:tcW w:w="0" w:type="auto"/>
          </w:tcPr>
          <w:p w:rsidR="00065287" w:rsidRPr="006000C9" w:rsidRDefault="00065287" w:rsidP="005B1DA0">
            <w:pPr>
              <w:ind w:right="-142"/>
            </w:pPr>
            <w:r w:rsidRPr="006000C9">
              <w:t>"Планета творчества"</w:t>
            </w:r>
          </w:p>
        </w:tc>
        <w:tc>
          <w:tcPr>
            <w:tcW w:w="0" w:type="auto"/>
          </w:tcPr>
          <w:p w:rsidR="00065287" w:rsidRPr="006000C9" w:rsidRDefault="00065287" w:rsidP="00774F7B">
            <w:r>
              <w:t>Игра</w:t>
            </w:r>
          </w:p>
        </w:tc>
        <w:tc>
          <w:tcPr>
            <w:tcW w:w="0" w:type="auto"/>
          </w:tcPr>
          <w:p w:rsidR="00065287" w:rsidRPr="006000C9" w:rsidRDefault="00065287" w:rsidP="00774F7B">
            <w:r>
              <w:t>Игра</w:t>
            </w:r>
          </w:p>
        </w:tc>
        <w:tc>
          <w:tcPr>
            <w:tcW w:w="0" w:type="auto"/>
          </w:tcPr>
          <w:p w:rsidR="00065287" w:rsidRPr="006000C9" w:rsidRDefault="00065287" w:rsidP="00774F7B">
            <w:r>
              <w:t>-</w:t>
            </w:r>
          </w:p>
        </w:tc>
        <w:tc>
          <w:tcPr>
            <w:tcW w:w="0" w:type="auto"/>
          </w:tcPr>
          <w:p w:rsidR="00065287" w:rsidRDefault="00065287" w:rsidP="00774F7B">
            <w:r>
              <w:t>-</w:t>
            </w:r>
          </w:p>
        </w:tc>
      </w:tr>
      <w:tr w:rsidR="00065287" w:rsidRPr="006000C9" w:rsidTr="00774F7B">
        <w:tc>
          <w:tcPr>
            <w:tcW w:w="0" w:type="auto"/>
          </w:tcPr>
          <w:p w:rsidR="00065287" w:rsidRPr="006000C9" w:rsidRDefault="00065287" w:rsidP="005B1DA0">
            <w:pPr>
              <w:ind w:right="-102"/>
            </w:pPr>
            <w:r w:rsidRPr="006000C9">
              <w:t>1.6.</w:t>
            </w:r>
          </w:p>
        </w:tc>
        <w:tc>
          <w:tcPr>
            <w:tcW w:w="0" w:type="auto"/>
          </w:tcPr>
          <w:p w:rsidR="00065287" w:rsidRPr="006000C9" w:rsidRDefault="00065287" w:rsidP="005B1DA0">
            <w:pPr>
              <w:ind w:right="-142"/>
            </w:pPr>
            <w:r w:rsidRPr="006000C9">
              <w:t>"Юный гитарист"</w:t>
            </w:r>
          </w:p>
        </w:tc>
        <w:tc>
          <w:tcPr>
            <w:tcW w:w="0" w:type="auto"/>
          </w:tcPr>
          <w:p w:rsidR="00065287" w:rsidRPr="006000C9" w:rsidRDefault="00065287" w:rsidP="00774F7B">
            <w:r w:rsidRPr="006000C9">
              <w:t>Отчётный концерт</w:t>
            </w:r>
          </w:p>
        </w:tc>
        <w:tc>
          <w:tcPr>
            <w:tcW w:w="0" w:type="auto"/>
          </w:tcPr>
          <w:p w:rsidR="00065287" w:rsidRPr="006000C9" w:rsidRDefault="00065287" w:rsidP="00774F7B">
            <w:r w:rsidRPr="006000C9">
              <w:t>Отчётный концерт</w:t>
            </w:r>
          </w:p>
        </w:tc>
        <w:tc>
          <w:tcPr>
            <w:tcW w:w="0" w:type="auto"/>
          </w:tcPr>
          <w:p w:rsidR="00065287" w:rsidRPr="006000C9" w:rsidRDefault="00065287" w:rsidP="00774F7B">
            <w:r>
              <w:t>-</w:t>
            </w:r>
          </w:p>
        </w:tc>
        <w:tc>
          <w:tcPr>
            <w:tcW w:w="0" w:type="auto"/>
          </w:tcPr>
          <w:p w:rsidR="00065287" w:rsidRDefault="00065287" w:rsidP="00774F7B">
            <w:r>
              <w:t>-</w:t>
            </w:r>
          </w:p>
        </w:tc>
      </w:tr>
      <w:tr w:rsidR="00065287" w:rsidRPr="006000C9" w:rsidTr="00774F7B">
        <w:tc>
          <w:tcPr>
            <w:tcW w:w="0" w:type="auto"/>
          </w:tcPr>
          <w:p w:rsidR="00065287" w:rsidRPr="006000C9" w:rsidRDefault="00065287" w:rsidP="005B1DA0">
            <w:pPr>
              <w:ind w:right="-102"/>
            </w:pPr>
            <w:r w:rsidRPr="006000C9">
              <w:t>1.7.</w:t>
            </w:r>
          </w:p>
        </w:tc>
        <w:tc>
          <w:tcPr>
            <w:tcW w:w="0" w:type="auto"/>
          </w:tcPr>
          <w:p w:rsidR="00065287" w:rsidRPr="006000C9" w:rsidRDefault="00065287" w:rsidP="005B1DA0">
            <w:pPr>
              <w:ind w:right="-142"/>
            </w:pPr>
            <w:r>
              <w:t xml:space="preserve">Театральное объединение </w:t>
            </w:r>
            <w:r w:rsidRPr="006000C9">
              <w:t>"Фантазия"</w:t>
            </w:r>
          </w:p>
        </w:tc>
        <w:tc>
          <w:tcPr>
            <w:tcW w:w="0" w:type="auto"/>
          </w:tcPr>
          <w:p w:rsidR="00065287" w:rsidRPr="006000C9" w:rsidRDefault="00065287" w:rsidP="00774F7B">
            <w:r>
              <w:t>Игра</w:t>
            </w:r>
          </w:p>
        </w:tc>
        <w:tc>
          <w:tcPr>
            <w:tcW w:w="0" w:type="auto"/>
          </w:tcPr>
          <w:p w:rsidR="00065287" w:rsidRPr="006000C9" w:rsidRDefault="00065287" w:rsidP="00774F7B">
            <w:r>
              <w:t>-</w:t>
            </w:r>
          </w:p>
        </w:tc>
        <w:tc>
          <w:tcPr>
            <w:tcW w:w="0" w:type="auto"/>
          </w:tcPr>
          <w:p w:rsidR="00065287" w:rsidRPr="006000C9" w:rsidRDefault="00065287" w:rsidP="00774F7B">
            <w:r>
              <w:t>-</w:t>
            </w:r>
          </w:p>
        </w:tc>
        <w:tc>
          <w:tcPr>
            <w:tcW w:w="0" w:type="auto"/>
          </w:tcPr>
          <w:p w:rsidR="00065287" w:rsidRDefault="00065287" w:rsidP="00774F7B">
            <w:r>
              <w:t>-</w:t>
            </w:r>
          </w:p>
        </w:tc>
      </w:tr>
      <w:tr w:rsidR="00065287" w:rsidRPr="006000C9" w:rsidTr="00774F7B">
        <w:tc>
          <w:tcPr>
            <w:tcW w:w="0" w:type="auto"/>
          </w:tcPr>
          <w:p w:rsidR="00065287" w:rsidRPr="006000C9" w:rsidRDefault="00065287" w:rsidP="005B1DA0">
            <w:pPr>
              <w:ind w:right="-102"/>
              <w:rPr>
                <w:b/>
              </w:rPr>
            </w:pPr>
            <w:r w:rsidRPr="006000C9">
              <w:rPr>
                <w:b/>
              </w:rPr>
              <w:t>2</w:t>
            </w:r>
          </w:p>
        </w:tc>
        <w:tc>
          <w:tcPr>
            <w:tcW w:w="0" w:type="auto"/>
            <w:gridSpan w:val="3"/>
          </w:tcPr>
          <w:p w:rsidR="00065287" w:rsidRPr="006000C9" w:rsidRDefault="00065287" w:rsidP="00774F7B">
            <w:pPr>
              <w:rPr>
                <w:b/>
              </w:rPr>
            </w:pPr>
            <w:r w:rsidRPr="006000C9">
              <w:rPr>
                <w:b/>
              </w:rPr>
              <w:t>Естественнонаучная направленность</w:t>
            </w:r>
          </w:p>
        </w:tc>
        <w:tc>
          <w:tcPr>
            <w:tcW w:w="0" w:type="auto"/>
          </w:tcPr>
          <w:p w:rsidR="00065287" w:rsidRPr="006000C9" w:rsidRDefault="00065287" w:rsidP="00774F7B">
            <w:pPr>
              <w:rPr>
                <w:b/>
              </w:rPr>
            </w:pPr>
          </w:p>
        </w:tc>
        <w:tc>
          <w:tcPr>
            <w:tcW w:w="0" w:type="auto"/>
          </w:tcPr>
          <w:p w:rsidR="00065287" w:rsidRPr="006000C9" w:rsidRDefault="00065287" w:rsidP="00774F7B">
            <w:pPr>
              <w:rPr>
                <w:b/>
              </w:rPr>
            </w:pPr>
          </w:p>
        </w:tc>
      </w:tr>
      <w:tr w:rsidR="00065287" w:rsidRPr="006000C9" w:rsidTr="00774F7B">
        <w:tc>
          <w:tcPr>
            <w:tcW w:w="0" w:type="auto"/>
          </w:tcPr>
          <w:p w:rsidR="00065287" w:rsidRPr="006000C9" w:rsidRDefault="00065287" w:rsidP="005B1DA0">
            <w:pPr>
              <w:ind w:right="-102"/>
            </w:pPr>
            <w:r w:rsidRPr="006000C9">
              <w:t>2.1.</w:t>
            </w:r>
          </w:p>
        </w:tc>
        <w:tc>
          <w:tcPr>
            <w:tcW w:w="0" w:type="auto"/>
          </w:tcPr>
          <w:p w:rsidR="00065287" w:rsidRPr="006000C9" w:rsidRDefault="00065287" w:rsidP="005B1DA0">
            <w:pPr>
              <w:ind w:right="-152"/>
            </w:pPr>
            <w:r w:rsidRPr="006000C9">
              <w:t>"Мир экологии"</w:t>
            </w:r>
          </w:p>
        </w:tc>
        <w:tc>
          <w:tcPr>
            <w:tcW w:w="0" w:type="auto"/>
          </w:tcPr>
          <w:p w:rsidR="00065287" w:rsidRPr="006000C9" w:rsidRDefault="00065287" w:rsidP="00774F7B">
            <w:r w:rsidRPr="006000C9">
              <w:t>Выставка</w:t>
            </w:r>
          </w:p>
        </w:tc>
        <w:tc>
          <w:tcPr>
            <w:tcW w:w="0" w:type="auto"/>
          </w:tcPr>
          <w:p w:rsidR="00065287" w:rsidRPr="006000C9" w:rsidRDefault="00065287" w:rsidP="00774F7B">
            <w:r>
              <w:t>-</w:t>
            </w:r>
          </w:p>
        </w:tc>
        <w:tc>
          <w:tcPr>
            <w:tcW w:w="0" w:type="auto"/>
          </w:tcPr>
          <w:p w:rsidR="00065287" w:rsidRPr="006000C9" w:rsidRDefault="00065287" w:rsidP="00774F7B">
            <w:r>
              <w:t>-</w:t>
            </w:r>
          </w:p>
        </w:tc>
        <w:tc>
          <w:tcPr>
            <w:tcW w:w="0" w:type="auto"/>
          </w:tcPr>
          <w:p w:rsidR="00065287" w:rsidRDefault="00065287" w:rsidP="00774F7B">
            <w:r>
              <w:t>-</w:t>
            </w:r>
          </w:p>
        </w:tc>
      </w:tr>
      <w:tr w:rsidR="00065287" w:rsidRPr="006000C9" w:rsidTr="00774F7B">
        <w:tc>
          <w:tcPr>
            <w:tcW w:w="0" w:type="auto"/>
          </w:tcPr>
          <w:p w:rsidR="00065287" w:rsidRPr="006000C9" w:rsidRDefault="00065287" w:rsidP="005B1DA0">
            <w:pPr>
              <w:ind w:right="-102"/>
            </w:pPr>
            <w:r w:rsidRPr="006000C9">
              <w:t>2.2.</w:t>
            </w:r>
          </w:p>
        </w:tc>
        <w:tc>
          <w:tcPr>
            <w:tcW w:w="0" w:type="auto"/>
          </w:tcPr>
          <w:p w:rsidR="00065287" w:rsidRPr="006000C9" w:rsidRDefault="00065287" w:rsidP="005B1DA0">
            <w:pPr>
              <w:ind w:right="-152"/>
            </w:pPr>
            <w:r w:rsidRPr="006000C9">
              <w:t>"Этот удивительный мир"</w:t>
            </w:r>
          </w:p>
        </w:tc>
        <w:tc>
          <w:tcPr>
            <w:tcW w:w="0" w:type="auto"/>
          </w:tcPr>
          <w:p w:rsidR="00065287" w:rsidRPr="006000C9" w:rsidRDefault="00065287" w:rsidP="00774F7B">
            <w:r w:rsidRPr="006000C9">
              <w:t>Игра</w:t>
            </w:r>
          </w:p>
        </w:tc>
        <w:tc>
          <w:tcPr>
            <w:tcW w:w="0" w:type="auto"/>
          </w:tcPr>
          <w:p w:rsidR="00065287" w:rsidRPr="006000C9" w:rsidRDefault="00065287" w:rsidP="00774F7B">
            <w:r>
              <w:t>-</w:t>
            </w:r>
          </w:p>
        </w:tc>
        <w:tc>
          <w:tcPr>
            <w:tcW w:w="0" w:type="auto"/>
          </w:tcPr>
          <w:p w:rsidR="00065287" w:rsidRPr="006000C9" w:rsidRDefault="00065287" w:rsidP="00774F7B">
            <w:r>
              <w:t>-</w:t>
            </w:r>
          </w:p>
        </w:tc>
        <w:tc>
          <w:tcPr>
            <w:tcW w:w="0" w:type="auto"/>
          </w:tcPr>
          <w:p w:rsidR="00065287" w:rsidRDefault="00065287" w:rsidP="00774F7B">
            <w:r>
              <w:t>-</w:t>
            </w:r>
          </w:p>
        </w:tc>
      </w:tr>
      <w:tr w:rsidR="00065287" w:rsidRPr="006000C9" w:rsidTr="00774F7B">
        <w:tc>
          <w:tcPr>
            <w:tcW w:w="0" w:type="auto"/>
          </w:tcPr>
          <w:p w:rsidR="00065287" w:rsidRPr="006000C9" w:rsidRDefault="00065287" w:rsidP="005B1DA0">
            <w:pPr>
              <w:ind w:right="-102"/>
            </w:pPr>
            <w:r w:rsidRPr="006000C9">
              <w:t>2.3.</w:t>
            </w:r>
          </w:p>
        </w:tc>
        <w:tc>
          <w:tcPr>
            <w:tcW w:w="0" w:type="auto"/>
          </w:tcPr>
          <w:p w:rsidR="00065287" w:rsidRPr="006000C9" w:rsidRDefault="00065287" w:rsidP="005B1DA0">
            <w:pPr>
              <w:ind w:right="-152"/>
            </w:pPr>
            <w:r w:rsidRPr="006000C9">
              <w:t>"</w:t>
            </w:r>
            <w:r>
              <w:t>Биология, химия +</w:t>
            </w:r>
            <w:r w:rsidRPr="006000C9">
              <w:t>"</w:t>
            </w:r>
          </w:p>
        </w:tc>
        <w:tc>
          <w:tcPr>
            <w:tcW w:w="0" w:type="auto"/>
          </w:tcPr>
          <w:p w:rsidR="00065287" w:rsidRPr="006000C9" w:rsidRDefault="00065287" w:rsidP="00774F7B">
            <w:r>
              <w:t>Зачёт</w:t>
            </w:r>
          </w:p>
        </w:tc>
        <w:tc>
          <w:tcPr>
            <w:tcW w:w="0" w:type="auto"/>
          </w:tcPr>
          <w:p w:rsidR="00065287" w:rsidRPr="006000C9" w:rsidRDefault="00065287" w:rsidP="00774F7B">
            <w:r>
              <w:t>-</w:t>
            </w:r>
          </w:p>
        </w:tc>
        <w:tc>
          <w:tcPr>
            <w:tcW w:w="0" w:type="auto"/>
          </w:tcPr>
          <w:p w:rsidR="00065287" w:rsidRPr="006000C9" w:rsidRDefault="00065287" w:rsidP="00774F7B">
            <w:r>
              <w:t>-</w:t>
            </w:r>
          </w:p>
        </w:tc>
        <w:tc>
          <w:tcPr>
            <w:tcW w:w="0" w:type="auto"/>
          </w:tcPr>
          <w:p w:rsidR="00065287" w:rsidRDefault="00065287" w:rsidP="00774F7B">
            <w:r>
              <w:t>-</w:t>
            </w:r>
          </w:p>
        </w:tc>
      </w:tr>
      <w:tr w:rsidR="00065287" w:rsidRPr="006000C9" w:rsidTr="00774F7B">
        <w:tc>
          <w:tcPr>
            <w:tcW w:w="0" w:type="auto"/>
          </w:tcPr>
          <w:p w:rsidR="00065287" w:rsidRPr="006000C9" w:rsidRDefault="00065287" w:rsidP="005B1DA0">
            <w:pPr>
              <w:ind w:right="-102"/>
            </w:pPr>
            <w:r w:rsidRPr="006000C9">
              <w:t>2.4.</w:t>
            </w:r>
          </w:p>
        </w:tc>
        <w:tc>
          <w:tcPr>
            <w:tcW w:w="0" w:type="auto"/>
          </w:tcPr>
          <w:p w:rsidR="00065287" w:rsidRPr="006000C9" w:rsidRDefault="00065287" w:rsidP="005B1DA0">
            <w:pPr>
              <w:ind w:right="-152"/>
            </w:pPr>
            <w:r w:rsidRPr="006000C9">
              <w:t>"Волшебный мир науки"</w:t>
            </w:r>
          </w:p>
        </w:tc>
        <w:tc>
          <w:tcPr>
            <w:tcW w:w="0" w:type="auto"/>
          </w:tcPr>
          <w:p w:rsidR="00065287" w:rsidRPr="006000C9" w:rsidRDefault="00065287" w:rsidP="00774F7B">
            <w:r w:rsidRPr="006000C9">
              <w:t>Игра</w:t>
            </w:r>
          </w:p>
        </w:tc>
        <w:tc>
          <w:tcPr>
            <w:tcW w:w="0" w:type="auto"/>
          </w:tcPr>
          <w:p w:rsidR="00065287" w:rsidRPr="006000C9" w:rsidRDefault="00065287" w:rsidP="00774F7B">
            <w:r>
              <w:t>-</w:t>
            </w:r>
          </w:p>
        </w:tc>
        <w:tc>
          <w:tcPr>
            <w:tcW w:w="0" w:type="auto"/>
          </w:tcPr>
          <w:p w:rsidR="00065287" w:rsidRPr="006000C9" w:rsidRDefault="00065287" w:rsidP="00774F7B">
            <w:r>
              <w:t>-</w:t>
            </w:r>
          </w:p>
        </w:tc>
        <w:tc>
          <w:tcPr>
            <w:tcW w:w="0" w:type="auto"/>
          </w:tcPr>
          <w:p w:rsidR="00065287" w:rsidRDefault="00065287" w:rsidP="00774F7B">
            <w:r>
              <w:t>-</w:t>
            </w:r>
          </w:p>
        </w:tc>
      </w:tr>
      <w:tr w:rsidR="00065287" w:rsidRPr="006000C9" w:rsidTr="00774F7B">
        <w:tc>
          <w:tcPr>
            <w:tcW w:w="0" w:type="auto"/>
          </w:tcPr>
          <w:p w:rsidR="00065287" w:rsidRPr="006000C9" w:rsidRDefault="00065287" w:rsidP="005B1DA0">
            <w:pPr>
              <w:ind w:right="-102"/>
              <w:rPr>
                <w:b/>
              </w:rPr>
            </w:pPr>
            <w:r w:rsidRPr="006000C9">
              <w:rPr>
                <w:b/>
              </w:rPr>
              <w:t>3</w:t>
            </w:r>
          </w:p>
        </w:tc>
        <w:tc>
          <w:tcPr>
            <w:tcW w:w="0" w:type="auto"/>
            <w:gridSpan w:val="3"/>
          </w:tcPr>
          <w:p w:rsidR="00065287" w:rsidRPr="006000C9" w:rsidRDefault="00065287" w:rsidP="00774F7B">
            <w:pPr>
              <w:rPr>
                <w:b/>
              </w:rPr>
            </w:pPr>
            <w:r w:rsidRPr="006000C9">
              <w:rPr>
                <w:b/>
              </w:rPr>
              <w:t>Техническая направленность</w:t>
            </w:r>
          </w:p>
        </w:tc>
        <w:tc>
          <w:tcPr>
            <w:tcW w:w="0" w:type="auto"/>
          </w:tcPr>
          <w:p w:rsidR="00065287" w:rsidRPr="006000C9" w:rsidRDefault="00065287" w:rsidP="00774F7B">
            <w:pPr>
              <w:rPr>
                <w:b/>
              </w:rPr>
            </w:pPr>
          </w:p>
        </w:tc>
        <w:tc>
          <w:tcPr>
            <w:tcW w:w="0" w:type="auto"/>
          </w:tcPr>
          <w:p w:rsidR="00065287" w:rsidRPr="006000C9" w:rsidRDefault="00065287" w:rsidP="00774F7B">
            <w:pPr>
              <w:rPr>
                <w:b/>
              </w:rPr>
            </w:pPr>
          </w:p>
        </w:tc>
      </w:tr>
      <w:tr w:rsidR="00065287" w:rsidRPr="006000C9" w:rsidTr="00774F7B">
        <w:tc>
          <w:tcPr>
            <w:tcW w:w="0" w:type="auto"/>
          </w:tcPr>
          <w:p w:rsidR="00065287" w:rsidRPr="006000C9" w:rsidRDefault="00065287" w:rsidP="005B1DA0">
            <w:pPr>
              <w:ind w:right="-102"/>
            </w:pPr>
            <w:r w:rsidRPr="006000C9">
              <w:t>3.1.</w:t>
            </w:r>
          </w:p>
        </w:tc>
        <w:tc>
          <w:tcPr>
            <w:tcW w:w="0" w:type="auto"/>
          </w:tcPr>
          <w:p w:rsidR="00065287" w:rsidRPr="006000C9" w:rsidRDefault="00065287" w:rsidP="005B1DA0">
            <w:r w:rsidRPr="006000C9">
              <w:t>"Умелые руки"</w:t>
            </w:r>
          </w:p>
        </w:tc>
        <w:tc>
          <w:tcPr>
            <w:tcW w:w="0" w:type="auto"/>
          </w:tcPr>
          <w:p w:rsidR="00065287" w:rsidRPr="006000C9" w:rsidRDefault="00065287" w:rsidP="00774F7B">
            <w:r w:rsidRPr="006000C9">
              <w:t>Выставка творческих работ</w:t>
            </w:r>
          </w:p>
        </w:tc>
        <w:tc>
          <w:tcPr>
            <w:tcW w:w="0" w:type="auto"/>
          </w:tcPr>
          <w:p w:rsidR="00065287" w:rsidRPr="006000C9" w:rsidRDefault="00065287" w:rsidP="00774F7B">
            <w:r w:rsidRPr="006000C9">
              <w:t>Выставка творческих работ</w:t>
            </w:r>
          </w:p>
        </w:tc>
        <w:tc>
          <w:tcPr>
            <w:tcW w:w="0" w:type="auto"/>
          </w:tcPr>
          <w:p w:rsidR="00065287" w:rsidRPr="006000C9" w:rsidRDefault="00065287" w:rsidP="00774F7B">
            <w:pPr>
              <w:rPr>
                <w:b/>
              </w:rPr>
            </w:pPr>
            <w:r w:rsidRPr="006000C9">
              <w:t>Выставка творческих работ</w:t>
            </w:r>
          </w:p>
        </w:tc>
        <w:tc>
          <w:tcPr>
            <w:tcW w:w="0" w:type="auto"/>
          </w:tcPr>
          <w:p w:rsidR="00065287" w:rsidRPr="006000C9" w:rsidRDefault="00065287" w:rsidP="00774F7B">
            <w:r>
              <w:t>-</w:t>
            </w:r>
          </w:p>
        </w:tc>
      </w:tr>
      <w:tr w:rsidR="00065287" w:rsidRPr="006000C9" w:rsidTr="00774F7B">
        <w:tc>
          <w:tcPr>
            <w:tcW w:w="0" w:type="auto"/>
          </w:tcPr>
          <w:p w:rsidR="00065287" w:rsidRPr="006000C9" w:rsidRDefault="00065287" w:rsidP="005B1DA0">
            <w:pPr>
              <w:ind w:right="-102"/>
            </w:pPr>
            <w:r w:rsidRPr="006000C9">
              <w:t>3.2.</w:t>
            </w:r>
          </w:p>
        </w:tc>
        <w:tc>
          <w:tcPr>
            <w:tcW w:w="0" w:type="auto"/>
          </w:tcPr>
          <w:p w:rsidR="00065287" w:rsidRPr="006000C9" w:rsidRDefault="00065287" w:rsidP="005B1DA0">
            <w:pPr>
              <w:ind w:right="-142"/>
            </w:pPr>
            <w:r>
              <w:t>"Мир из бумаги</w:t>
            </w:r>
            <w:r w:rsidRPr="006000C9">
              <w:t>"</w:t>
            </w:r>
          </w:p>
        </w:tc>
        <w:tc>
          <w:tcPr>
            <w:tcW w:w="0" w:type="auto"/>
          </w:tcPr>
          <w:p w:rsidR="00065287" w:rsidRPr="00546039" w:rsidRDefault="00065287" w:rsidP="00774F7B">
            <w:r>
              <w:t>Игра по станциям</w:t>
            </w:r>
          </w:p>
        </w:tc>
        <w:tc>
          <w:tcPr>
            <w:tcW w:w="0" w:type="auto"/>
          </w:tcPr>
          <w:p w:rsidR="00065287" w:rsidRPr="006000C9" w:rsidRDefault="00065287" w:rsidP="00774F7B">
            <w:r>
              <w:t>Игра по станциям</w:t>
            </w:r>
          </w:p>
        </w:tc>
        <w:tc>
          <w:tcPr>
            <w:tcW w:w="0" w:type="auto"/>
          </w:tcPr>
          <w:p w:rsidR="00065287" w:rsidRPr="006000C9" w:rsidRDefault="00065287" w:rsidP="00774F7B">
            <w:pPr>
              <w:rPr>
                <w:b/>
              </w:rPr>
            </w:pPr>
            <w:r>
              <w:rPr>
                <w:b/>
              </w:rPr>
              <w:t>-</w:t>
            </w:r>
          </w:p>
        </w:tc>
        <w:tc>
          <w:tcPr>
            <w:tcW w:w="0" w:type="auto"/>
          </w:tcPr>
          <w:p w:rsidR="00065287" w:rsidRDefault="00065287" w:rsidP="00774F7B">
            <w:pPr>
              <w:rPr>
                <w:b/>
              </w:rPr>
            </w:pPr>
            <w:r>
              <w:rPr>
                <w:b/>
              </w:rPr>
              <w:t>-</w:t>
            </w:r>
          </w:p>
        </w:tc>
      </w:tr>
      <w:tr w:rsidR="00065287" w:rsidRPr="006000C9" w:rsidTr="00774F7B">
        <w:tc>
          <w:tcPr>
            <w:tcW w:w="0" w:type="auto"/>
          </w:tcPr>
          <w:p w:rsidR="00065287" w:rsidRPr="006000C9" w:rsidRDefault="00065287" w:rsidP="005B1DA0">
            <w:pPr>
              <w:ind w:right="-102"/>
            </w:pPr>
            <w:r w:rsidRPr="006000C9">
              <w:t>3.3</w:t>
            </w:r>
            <w:r w:rsidR="005B1DA0">
              <w:t>.</w:t>
            </w:r>
          </w:p>
        </w:tc>
        <w:tc>
          <w:tcPr>
            <w:tcW w:w="0" w:type="auto"/>
          </w:tcPr>
          <w:p w:rsidR="00065287" w:rsidRPr="006000C9" w:rsidRDefault="00065287" w:rsidP="005B1DA0">
            <w:pPr>
              <w:ind w:right="-142"/>
            </w:pPr>
            <w:r>
              <w:t>"Мир роботов"</w:t>
            </w:r>
          </w:p>
        </w:tc>
        <w:tc>
          <w:tcPr>
            <w:tcW w:w="0" w:type="auto"/>
          </w:tcPr>
          <w:p w:rsidR="00065287" w:rsidRPr="006000C9" w:rsidRDefault="00065287" w:rsidP="00774F7B">
            <w:r>
              <w:t>Презентация проекта</w:t>
            </w:r>
          </w:p>
        </w:tc>
        <w:tc>
          <w:tcPr>
            <w:tcW w:w="0" w:type="auto"/>
          </w:tcPr>
          <w:p w:rsidR="00065287" w:rsidRPr="006000C9" w:rsidRDefault="00065287" w:rsidP="00774F7B">
            <w:r>
              <w:t>-</w:t>
            </w:r>
          </w:p>
        </w:tc>
        <w:tc>
          <w:tcPr>
            <w:tcW w:w="0" w:type="auto"/>
          </w:tcPr>
          <w:p w:rsidR="00065287" w:rsidRPr="006000C9" w:rsidRDefault="00065287" w:rsidP="00774F7B">
            <w:pPr>
              <w:rPr>
                <w:b/>
              </w:rPr>
            </w:pPr>
            <w:r>
              <w:rPr>
                <w:b/>
              </w:rPr>
              <w:t>-</w:t>
            </w:r>
          </w:p>
        </w:tc>
        <w:tc>
          <w:tcPr>
            <w:tcW w:w="0" w:type="auto"/>
          </w:tcPr>
          <w:p w:rsidR="00065287" w:rsidRDefault="00065287" w:rsidP="00774F7B">
            <w:pPr>
              <w:rPr>
                <w:b/>
              </w:rPr>
            </w:pPr>
            <w:r>
              <w:rPr>
                <w:b/>
              </w:rPr>
              <w:t>-</w:t>
            </w:r>
          </w:p>
        </w:tc>
      </w:tr>
      <w:tr w:rsidR="00065287" w:rsidRPr="006000C9" w:rsidTr="00774F7B">
        <w:tc>
          <w:tcPr>
            <w:tcW w:w="0" w:type="auto"/>
          </w:tcPr>
          <w:p w:rsidR="00065287" w:rsidRPr="006000C9" w:rsidRDefault="00065287" w:rsidP="005B1DA0">
            <w:pPr>
              <w:ind w:right="-102"/>
            </w:pPr>
            <w:r w:rsidRPr="006000C9">
              <w:t>3.4</w:t>
            </w:r>
            <w:r w:rsidR="005B1DA0">
              <w:t>.</w:t>
            </w:r>
          </w:p>
        </w:tc>
        <w:tc>
          <w:tcPr>
            <w:tcW w:w="0" w:type="auto"/>
          </w:tcPr>
          <w:p w:rsidR="00065287" w:rsidRPr="006000C9" w:rsidRDefault="00065287" w:rsidP="005B1DA0">
            <w:pPr>
              <w:ind w:right="-142"/>
            </w:pPr>
            <w:r>
              <w:t>"</w:t>
            </w:r>
            <w:proofErr w:type="spellStart"/>
            <w:r>
              <w:t>Роботоландия</w:t>
            </w:r>
            <w:proofErr w:type="spellEnd"/>
            <w:r>
              <w:t>"</w:t>
            </w:r>
          </w:p>
        </w:tc>
        <w:tc>
          <w:tcPr>
            <w:tcW w:w="0" w:type="auto"/>
          </w:tcPr>
          <w:p w:rsidR="00065287" w:rsidRPr="006000C9" w:rsidRDefault="00065287" w:rsidP="00774F7B">
            <w:r>
              <w:t>Соревнование роботов</w:t>
            </w:r>
          </w:p>
        </w:tc>
        <w:tc>
          <w:tcPr>
            <w:tcW w:w="0" w:type="auto"/>
          </w:tcPr>
          <w:p w:rsidR="00065287" w:rsidRPr="006000C9" w:rsidRDefault="00065287" w:rsidP="00774F7B">
            <w:r>
              <w:t>-</w:t>
            </w:r>
          </w:p>
        </w:tc>
        <w:tc>
          <w:tcPr>
            <w:tcW w:w="0" w:type="auto"/>
          </w:tcPr>
          <w:p w:rsidR="00065287" w:rsidRPr="006000C9" w:rsidRDefault="00065287" w:rsidP="00774F7B">
            <w:pPr>
              <w:rPr>
                <w:b/>
              </w:rPr>
            </w:pPr>
            <w:r>
              <w:rPr>
                <w:b/>
              </w:rPr>
              <w:t>-</w:t>
            </w:r>
          </w:p>
        </w:tc>
        <w:tc>
          <w:tcPr>
            <w:tcW w:w="0" w:type="auto"/>
          </w:tcPr>
          <w:p w:rsidR="00065287" w:rsidRDefault="00065287" w:rsidP="00774F7B">
            <w:pPr>
              <w:rPr>
                <w:b/>
              </w:rPr>
            </w:pPr>
            <w:r>
              <w:rPr>
                <w:b/>
              </w:rPr>
              <w:t>-</w:t>
            </w:r>
          </w:p>
        </w:tc>
      </w:tr>
      <w:tr w:rsidR="00065287" w:rsidRPr="006000C9" w:rsidTr="00774F7B">
        <w:tc>
          <w:tcPr>
            <w:tcW w:w="0" w:type="auto"/>
          </w:tcPr>
          <w:p w:rsidR="00065287" w:rsidRPr="006000C9" w:rsidRDefault="00065287" w:rsidP="005B1DA0">
            <w:pPr>
              <w:ind w:right="-102"/>
            </w:pPr>
            <w:r w:rsidRPr="006000C9">
              <w:t>3.5</w:t>
            </w:r>
            <w:r w:rsidR="005B1DA0">
              <w:t>.</w:t>
            </w:r>
          </w:p>
        </w:tc>
        <w:tc>
          <w:tcPr>
            <w:tcW w:w="0" w:type="auto"/>
          </w:tcPr>
          <w:p w:rsidR="00065287" w:rsidRPr="006000C9" w:rsidRDefault="00065287" w:rsidP="005B1DA0">
            <w:pPr>
              <w:ind w:right="-152"/>
            </w:pPr>
            <w:r>
              <w:t xml:space="preserve">"Мир дизайна для </w:t>
            </w:r>
            <w:proofErr w:type="spellStart"/>
            <w:r>
              <w:t>НЕдизайнеров</w:t>
            </w:r>
            <w:proofErr w:type="spellEnd"/>
            <w:r>
              <w:t>"</w:t>
            </w:r>
          </w:p>
        </w:tc>
        <w:tc>
          <w:tcPr>
            <w:tcW w:w="0" w:type="auto"/>
          </w:tcPr>
          <w:p w:rsidR="00065287" w:rsidRPr="006000C9" w:rsidRDefault="00065287" w:rsidP="00774F7B">
            <w:r>
              <w:t>Зачёт</w:t>
            </w:r>
          </w:p>
        </w:tc>
        <w:tc>
          <w:tcPr>
            <w:tcW w:w="0" w:type="auto"/>
          </w:tcPr>
          <w:p w:rsidR="00065287" w:rsidRPr="006000C9" w:rsidRDefault="00065287" w:rsidP="00774F7B">
            <w:r>
              <w:t>Зачёт</w:t>
            </w:r>
          </w:p>
        </w:tc>
        <w:tc>
          <w:tcPr>
            <w:tcW w:w="0" w:type="auto"/>
          </w:tcPr>
          <w:p w:rsidR="00065287" w:rsidRPr="006000C9" w:rsidRDefault="00065287" w:rsidP="00774F7B">
            <w:pPr>
              <w:rPr>
                <w:b/>
              </w:rPr>
            </w:pPr>
            <w:r>
              <w:rPr>
                <w:b/>
              </w:rPr>
              <w:t>-</w:t>
            </w:r>
          </w:p>
        </w:tc>
        <w:tc>
          <w:tcPr>
            <w:tcW w:w="0" w:type="auto"/>
          </w:tcPr>
          <w:p w:rsidR="00065287" w:rsidRDefault="00065287" w:rsidP="00774F7B">
            <w:pPr>
              <w:rPr>
                <w:b/>
              </w:rPr>
            </w:pPr>
            <w:r>
              <w:rPr>
                <w:b/>
              </w:rPr>
              <w:t>-</w:t>
            </w:r>
          </w:p>
        </w:tc>
      </w:tr>
      <w:tr w:rsidR="00065287" w:rsidRPr="006000C9" w:rsidTr="00774F7B">
        <w:tc>
          <w:tcPr>
            <w:tcW w:w="0" w:type="auto"/>
          </w:tcPr>
          <w:p w:rsidR="00065287" w:rsidRPr="006000C9" w:rsidRDefault="00065287" w:rsidP="005B1DA0">
            <w:pPr>
              <w:ind w:right="-102"/>
              <w:rPr>
                <w:b/>
              </w:rPr>
            </w:pPr>
            <w:r w:rsidRPr="006000C9">
              <w:rPr>
                <w:b/>
              </w:rPr>
              <w:t>4</w:t>
            </w:r>
          </w:p>
        </w:tc>
        <w:tc>
          <w:tcPr>
            <w:tcW w:w="0" w:type="auto"/>
            <w:gridSpan w:val="3"/>
          </w:tcPr>
          <w:p w:rsidR="00065287" w:rsidRPr="006000C9" w:rsidRDefault="00065287" w:rsidP="00774F7B">
            <w:pPr>
              <w:rPr>
                <w:b/>
              </w:rPr>
            </w:pPr>
            <w:r w:rsidRPr="006000C9">
              <w:rPr>
                <w:b/>
              </w:rPr>
              <w:t>Социально-педагогическая направленность</w:t>
            </w:r>
          </w:p>
        </w:tc>
        <w:tc>
          <w:tcPr>
            <w:tcW w:w="0" w:type="auto"/>
          </w:tcPr>
          <w:p w:rsidR="00065287" w:rsidRPr="006000C9" w:rsidRDefault="00065287" w:rsidP="00774F7B">
            <w:pPr>
              <w:rPr>
                <w:b/>
              </w:rPr>
            </w:pPr>
          </w:p>
        </w:tc>
        <w:tc>
          <w:tcPr>
            <w:tcW w:w="0" w:type="auto"/>
          </w:tcPr>
          <w:p w:rsidR="00065287" w:rsidRPr="006000C9" w:rsidRDefault="00065287" w:rsidP="00774F7B">
            <w:pPr>
              <w:rPr>
                <w:b/>
              </w:rPr>
            </w:pPr>
          </w:p>
        </w:tc>
      </w:tr>
      <w:tr w:rsidR="00065287" w:rsidRPr="006000C9" w:rsidTr="00774F7B">
        <w:tc>
          <w:tcPr>
            <w:tcW w:w="0" w:type="auto"/>
          </w:tcPr>
          <w:p w:rsidR="00065287" w:rsidRPr="006000C9" w:rsidRDefault="00065287" w:rsidP="005B1DA0">
            <w:pPr>
              <w:ind w:right="-102"/>
            </w:pPr>
            <w:r w:rsidRPr="006000C9">
              <w:t>4.1</w:t>
            </w:r>
            <w:r w:rsidR="005B1DA0">
              <w:t>.</w:t>
            </w:r>
          </w:p>
        </w:tc>
        <w:tc>
          <w:tcPr>
            <w:tcW w:w="0" w:type="auto"/>
          </w:tcPr>
          <w:p w:rsidR="00065287" w:rsidRPr="006000C9" w:rsidRDefault="00065287" w:rsidP="005B1DA0">
            <w:pPr>
              <w:ind w:right="-68"/>
            </w:pPr>
            <w:r w:rsidRPr="006000C9">
              <w:t xml:space="preserve">Волонтёрское  </w:t>
            </w:r>
          </w:p>
          <w:p w:rsidR="00065287" w:rsidRDefault="00065287" w:rsidP="005B1DA0">
            <w:pPr>
              <w:ind w:right="-68"/>
            </w:pPr>
            <w:r w:rsidRPr="006000C9">
              <w:t xml:space="preserve">объединение </w:t>
            </w:r>
            <w:r>
              <w:t xml:space="preserve"> </w:t>
            </w:r>
          </w:p>
          <w:p w:rsidR="00065287" w:rsidRPr="006000C9" w:rsidRDefault="00065287" w:rsidP="005B1DA0">
            <w:pPr>
              <w:ind w:right="-68"/>
            </w:pPr>
            <w:r w:rsidRPr="006000C9">
              <w:t>"Мы вместе"</w:t>
            </w:r>
          </w:p>
        </w:tc>
        <w:tc>
          <w:tcPr>
            <w:tcW w:w="0" w:type="auto"/>
          </w:tcPr>
          <w:p w:rsidR="00065287" w:rsidRPr="006000C9" w:rsidRDefault="00065287" w:rsidP="00774F7B">
            <w:r w:rsidRPr="006000C9">
              <w:t>Зачёт</w:t>
            </w:r>
          </w:p>
        </w:tc>
        <w:tc>
          <w:tcPr>
            <w:tcW w:w="0" w:type="auto"/>
          </w:tcPr>
          <w:p w:rsidR="00065287" w:rsidRPr="006000C9" w:rsidRDefault="00065287" w:rsidP="00774F7B">
            <w:pPr>
              <w:rPr>
                <w:b/>
              </w:rPr>
            </w:pPr>
            <w:r w:rsidRPr="006000C9">
              <w:t>Зачёт</w:t>
            </w:r>
          </w:p>
        </w:tc>
        <w:tc>
          <w:tcPr>
            <w:tcW w:w="0" w:type="auto"/>
          </w:tcPr>
          <w:p w:rsidR="00065287" w:rsidRPr="006000C9" w:rsidRDefault="00065287" w:rsidP="00774F7B">
            <w:r w:rsidRPr="006000C9">
              <w:t>Зачёт</w:t>
            </w:r>
          </w:p>
        </w:tc>
        <w:tc>
          <w:tcPr>
            <w:tcW w:w="0" w:type="auto"/>
          </w:tcPr>
          <w:p w:rsidR="00065287" w:rsidRPr="006000C9" w:rsidRDefault="00065287" w:rsidP="00774F7B">
            <w:r>
              <w:t>-</w:t>
            </w:r>
          </w:p>
        </w:tc>
      </w:tr>
      <w:tr w:rsidR="00065287" w:rsidRPr="006000C9" w:rsidTr="00774F7B">
        <w:tc>
          <w:tcPr>
            <w:tcW w:w="0" w:type="auto"/>
          </w:tcPr>
          <w:p w:rsidR="00065287" w:rsidRPr="006000C9" w:rsidRDefault="00065287" w:rsidP="005B1DA0">
            <w:pPr>
              <w:ind w:right="-102"/>
            </w:pPr>
            <w:r w:rsidRPr="006000C9">
              <w:t>4.2</w:t>
            </w:r>
            <w:r w:rsidR="005B1DA0">
              <w:t>.</w:t>
            </w:r>
          </w:p>
        </w:tc>
        <w:tc>
          <w:tcPr>
            <w:tcW w:w="0" w:type="auto"/>
          </w:tcPr>
          <w:p w:rsidR="00065287" w:rsidRPr="006000C9" w:rsidRDefault="00065287" w:rsidP="005B1DA0">
            <w:pPr>
              <w:ind w:right="-68"/>
            </w:pPr>
            <w:r w:rsidRPr="006000C9">
              <w:t>"Дневник современной девушки"</w:t>
            </w:r>
          </w:p>
        </w:tc>
        <w:tc>
          <w:tcPr>
            <w:tcW w:w="0" w:type="auto"/>
          </w:tcPr>
          <w:p w:rsidR="00065287" w:rsidRPr="006000C9" w:rsidRDefault="00065287" w:rsidP="00774F7B">
            <w:r w:rsidRPr="006000C9">
              <w:t>Конкурсная программа</w:t>
            </w:r>
          </w:p>
        </w:tc>
        <w:tc>
          <w:tcPr>
            <w:tcW w:w="0" w:type="auto"/>
          </w:tcPr>
          <w:p w:rsidR="00065287" w:rsidRPr="00972275" w:rsidRDefault="00065287" w:rsidP="00774F7B">
            <w:r w:rsidRPr="00972275">
              <w:t>Конкурсная программа</w:t>
            </w:r>
          </w:p>
        </w:tc>
        <w:tc>
          <w:tcPr>
            <w:tcW w:w="0" w:type="auto"/>
          </w:tcPr>
          <w:p w:rsidR="00065287" w:rsidRPr="006000C9" w:rsidRDefault="00065287" w:rsidP="00774F7B">
            <w:pPr>
              <w:rPr>
                <w:b/>
              </w:rPr>
            </w:pPr>
            <w:r>
              <w:rPr>
                <w:b/>
              </w:rPr>
              <w:t>-</w:t>
            </w:r>
          </w:p>
        </w:tc>
        <w:tc>
          <w:tcPr>
            <w:tcW w:w="0" w:type="auto"/>
          </w:tcPr>
          <w:p w:rsidR="00065287" w:rsidRDefault="00065287" w:rsidP="00774F7B">
            <w:pPr>
              <w:rPr>
                <w:b/>
              </w:rPr>
            </w:pPr>
            <w:r>
              <w:rPr>
                <w:b/>
              </w:rPr>
              <w:t>-</w:t>
            </w:r>
          </w:p>
        </w:tc>
      </w:tr>
      <w:tr w:rsidR="00065287" w:rsidRPr="006000C9" w:rsidTr="00774F7B">
        <w:tc>
          <w:tcPr>
            <w:tcW w:w="0" w:type="auto"/>
          </w:tcPr>
          <w:p w:rsidR="00065287" w:rsidRPr="006000C9" w:rsidRDefault="005B1DA0" w:rsidP="005B1DA0">
            <w:pPr>
              <w:ind w:right="-102"/>
            </w:pPr>
            <w:r>
              <w:t>4.3.</w:t>
            </w:r>
          </w:p>
        </w:tc>
        <w:tc>
          <w:tcPr>
            <w:tcW w:w="0" w:type="auto"/>
          </w:tcPr>
          <w:p w:rsidR="00065287" w:rsidRPr="006000C9" w:rsidRDefault="00065287" w:rsidP="005B1DA0">
            <w:pPr>
              <w:ind w:right="-68"/>
            </w:pPr>
            <w:r>
              <w:t>"Мой первый "Английский"</w:t>
            </w:r>
          </w:p>
        </w:tc>
        <w:tc>
          <w:tcPr>
            <w:tcW w:w="0" w:type="auto"/>
          </w:tcPr>
          <w:p w:rsidR="00065287" w:rsidRPr="006000C9" w:rsidRDefault="00065287" w:rsidP="00774F7B">
            <w:r>
              <w:t>Игра</w:t>
            </w:r>
          </w:p>
        </w:tc>
        <w:tc>
          <w:tcPr>
            <w:tcW w:w="0" w:type="auto"/>
          </w:tcPr>
          <w:p w:rsidR="00065287" w:rsidRPr="00972275" w:rsidRDefault="00065287" w:rsidP="00774F7B">
            <w:r>
              <w:t>-</w:t>
            </w:r>
          </w:p>
        </w:tc>
        <w:tc>
          <w:tcPr>
            <w:tcW w:w="0" w:type="auto"/>
          </w:tcPr>
          <w:p w:rsidR="00065287" w:rsidRDefault="00065287" w:rsidP="00774F7B">
            <w:pPr>
              <w:rPr>
                <w:b/>
              </w:rPr>
            </w:pPr>
            <w:r>
              <w:rPr>
                <w:b/>
              </w:rPr>
              <w:t>-</w:t>
            </w:r>
          </w:p>
        </w:tc>
        <w:tc>
          <w:tcPr>
            <w:tcW w:w="0" w:type="auto"/>
          </w:tcPr>
          <w:p w:rsidR="00065287" w:rsidRDefault="00065287" w:rsidP="00774F7B">
            <w:pPr>
              <w:rPr>
                <w:b/>
              </w:rPr>
            </w:pPr>
            <w:r>
              <w:rPr>
                <w:b/>
              </w:rPr>
              <w:t>-</w:t>
            </w:r>
          </w:p>
        </w:tc>
      </w:tr>
      <w:tr w:rsidR="00065287" w:rsidRPr="006000C9" w:rsidTr="00774F7B">
        <w:tc>
          <w:tcPr>
            <w:tcW w:w="0" w:type="auto"/>
          </w:tcPr>
          <w:p w:rsidR="00065287" w:rsidRPr="005B1DA0" w:rsidRDefault="005B1DA0" w:rsidP="005B1DA0">
            <w:pPr>
              <w:ind w:right="-102"/>
              <w:rPr>
                <w:b/>
                <w:bCs/>
              </w:rPr>
            </w:pPr>
            <w:r w:rsidRPr="005B1DA0">
              <w:rPr>
                <w:b/>
                <w:bCs/>
              </w:rPr>
              <w:t>5</w:t>
            </w:r>
          </w:p>
        </w:tc>
        <w:tc>
          <w:tcPr>
            <w:tcW w:w="0" w:type="auto"/>
            <w:gridSpan w:val="3"/>
          </w:tcPr>
          <w:p w:rsidR="00065287" w:rsidRDefault="00065287" w:rsidP="00774F7B">
            <w:r>
              <w:rPr>
                <w:b/>
              </w:rPr>
              <w:t>Туристско-краеведческая</w:t>
            </w:r>
            <w:r w:rsidRPr="006000C9">
              <w:rPr>
                <w:b/>
              </w:rPr>
              <w:t xml:space="preserve"> направленность</w:t>
            </w:r>
          </w:p>
        </w:tc>
        <w:tc>
          <w:tcPr>
            <w:tcW w:w="0" w:type="auto"/>
          </w:tcPr>
          <w:p w:rsidR="00065287" w:rsidRDefault="00065287" w:rsidP="00774F7B">
            <w:pPr>
              <w:rPr>
                <w:b/>
              </w:rPr>
            </w:pPr>
          </w:p>
        </w:tc>
        <w:tc>
          <w:tcPr>
            <w:tcW w:w="0" w:type="auto"/>
          </w:tcPr>
          <w:p w:rsidR="00065287" w:rsidRDefault="00065287" w:rsidP="00774F7B">
            <w:pPr>
              <w:rPr>
                <w:b/>
              </w:rPr>
            </w:pPr>
          </w:p>
        </w:tc>
      </w:tr>
      <w:tr w:rsidR="00065287" w:rsidRPr="006000C9" w:rsidTr="00774F7B">
        <w:tc>
          <w:tcPr>
            <w:tcW w:w="0" w:type="auto"/>
          </w:tcPr>
          <w:p w:rsidR="00065287" w:rsidRPr="006000C9" w:rsidRDefault="005B1DA0" w:rsidP="005B1DA0">
            <w:pPr>
              <w:ind w:right="-102"/>
            </w:pPr>
            <w:r>
              <w:t>5.1.</w:t>
            </w:r>
          </w:p>
        </w:tc>
        <w:tc>
          <w:tcPr>
            <w:tcW w:w="0" w:type="auto"/>
          </w:tcPr>
          <w:p w:rsidR="00065287" w:rsidRDefault="00065287" w:rsidP="005B1DA0">
            <w:pPr>
              <w:ind w:left="-128" w:right="-68"/>
            </w:pPr>
            <w:r>
              <w:t>"Туристы-непоседы"</w:t>
            </w:r>
          </w:p>
        </w:tc>
        <w:tc>
          <w:tcPr>
            <w:tcW w:w="0" w:type="auto"/>
          </w:tcPr>
          <w:p w:rsidR="00065287" w:rsidRDefault="00065287" w:rsidP="00774F7B">
            <w:r>
              <w:t>Игра по станциям</w:t>
            </w:r>
          </w:p>
        </w:tc>
        <w:tc>
          <w:tcPr>
            <w:tcW w:w="0" w:type="auto"/>
          </w:tcPr>
          <w:p w:rsidR="00065287" w:rsidRDefault="00065287" w:rsidP="00774F7B">
            <w:r>
              <w:t>Игра по станциям</w:t>
            </w:r>
          </w:p>
        </w:tc>
        <w:tc>
          <w:tcPr>
            <w:tcW w:w="0" w:type="auto"/>
          </w:tcPr>
          <w:p w:rsidR="00065287" w:rsidRPr="00C453F5" w:rsidRDefault="00065287" w:rsidP="00774F7B">
            <w:pPr>
              <w:rPr>
                <w:bCs/>
              </w:rPr>
            </w:pPr>
            <w:r>
              <w:t>Игра по станциям</w:t>
            </w:r>
          </w:p>
        </w:tc>
        <w:tc>
          <w:tcPr>
            <w:tcW w:w="0" w:type="auto"/>
          </w:tcPr>
          <w:p w:rsidR="00065287" w:rsidRPr="00C453F5" w:rsidRDefault="00065287" w:rsidP="00774F7B">
            <w:pPr>
              <w:rPr>
                <w:bCs/>
              </w:rPr>
            </w:pPr>
            <w:r>
              <w:rPr>
                <w:bCs/>
              </w:rPr>
              <w:t>-</w:t>
            </w:r>
          </w:p>
        </w:tc>
      </w:tr>
    </w:tbl>
    <w:p w:rsidR="00065287" w:rsidRDefault="00065287" w:rsidP="00065287">
      <w:pPr>
        <w:ind w:firstLine="567"/>
        <w:jc w:val="both"/>
        <w:rPr>
          <w:sz w:val="26"/>
          <w:szCs w:val="26"/>
        </w:rPr>
      </w:pPr>
    </w:p>
    <w:p w:rsidR="00065287" w:rsidRDefault="00065287" w:rsidP="00065287">
      <w:pPr>
        <w:ind w:firstLine="567"/>
        <w:jc w:val="both"/>
        <w:rPr>
          <w:sz w:val="26"/>
          <w:szCs w:val="26"/>
        </w:rPr>
      </w:pPr>
      <w:r>
        <w:rPr>
          <w:sz w:val="26"/>
          <w:szCs w:val="26"/>
        </w:rPr>
        <w:t>П</w:t>
      </w:r>
      <w:r w:rsidRPr="006000C9">
        <w:rPr>
          <w:sz w:val="26"/>
          <w:szCs w:val="26"/>
        </w:rPr>
        <w:t xml:space="preserve">ромежуточная аттестация проводится с </w:t>
      </w:r>
      <w:proofErr w:type="gramStart"/>
      <w:r w:rsidRPr="006000C9">
        <w:rPr>
          <w:sz w:val="26"/>
          <w:szCs w:val="26"/>
        </w:rPr>
        <w:t>целью  оценки</w:t>
      </w:r>
      <w:proofErr w:type="gramEnd"/>
      <w:r w:rsidRPr="006000C9">
        <w:rPr>
          <w:sz w:val="26"/>
          <w:szCs w:val="26"/>
        </w:rPr>
        <w:t xml:space="preserve"> результатов обучения за учебный год  в сроки, определённые дополнительной общеразвивающей прог</w:t>
      </w:r>
      <w:r>
        <w:rPr>
          <w:sz w:val="26"/>
          <w:szCs w:val="26"/>
        </w:rPr>
        <w:t>раммой – в период с 15 мая по 30</w:t>
      </w:r>
      <w:r w:rsidRPr="006000C9">
        <w:rPr>
          <w:sz w:val="26"/>
          <w:szCs w:val="26"/>
        </w:rPr>
        <w:t xml:space="preserve"> мая текущего учебного года.</w:t>
      </w:r>
    </w:p>
    <w:p w:rsidR="00B53B15" w:rsidRDefault="00AA35B4" w:rsidP="00B53B15">
      <w:pPr>
        <w:pStyle w:val="a6"/>
        <w:pageBreakBefore/>
        <w:ind w:firstLine="709"/>
        <w:jc w:val="center"/>
        <w:rPr>
          <w:b/>
          <w:bCs/>
          <w:szCs w:val="28"/>
        </w:rPr>
      </w:pPr>
      <w:r>
        <w:rPr>
          <w:b/>
          <w:bCs/>
          <w:szCs w:val="28"/>
        </w:rPr>
        <w:lastRenderedPageBreak/>
        <w:t>3</w:t>
      </w:r>
      <w:r w:rsidR="00B53B15">
        <w:rPr>
          <w:b/>
          <w:bCs/>
          <w:szCs w:val="28"/>
        </w:rPr>
        <w:t>. Работа с педагогическими кадрами</w:t>
      </w:r>
    </w:p>
    <w:p w:rsidR="00B53B15" w:rsidRPr="008D2170" w:rsidRDefault="00B53B15" w:rsidP="00150733">
      <w:pPr>
        <w:pStyle w:val="a6"/>
        <w:ind w:firstLine="709"/>
        <w:jc w:val="center"/>
        <w:rPr>
          <w:b/>
          <w:bCs/>
          <w:sz w:val="16"/>
          <w:szCs w:val="16"/>
        </w:rPr>
      </w:pPr>
    </w:p>
    <w:p w:rsidR="000D53A3" w:rsidRPr="007C2173" w:rsidRDefault="000D53A3" w:rsidP="00150733">
      <w:pPr>
        <w:pStyle w:val="a6"/>
        <w:ind w:firstLine="709"/>
        <w:jc w:val="center"/>
        <w:rPr>
          <w:szCs w:val="28"/>
          <w:u w:val="single"/>
        </w:rPr>
      </w:pPr>
      <w:r w:rsidRPr="007C2173">
        <w:rPr>
          <w:szCs w:val="28"/>
          <w:u w:val="single"/>
        </w:rPr>
        <w:t>План работы педагогического совета.</w:t>
      </w:r>
    </w:p>
    <w:p w:rsidR="000D53A3" w:rsidRPr="00150733" w:rsidRDefault="000D53A3" w:rsidP="00150733">
      <w:pPr>
        <w:pStyle w:val="a6"/>
        <w:ind w:firstLine="709"/>
        <w:jc w:val="center"/>
        <w:rPr>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6035"/>
        <w:gridCol w:w="1276"/>
        <w:gridCol w:w="2516"/>
      </w:tblGrid>
      <w:tr w:rsidR="000D53A3" w:rsidRPr="007C2173" w:rsidTr="008D2170">
        <w:tc>
          <w:tcPr>
            <w:tcW w:w="594" w:type="dxa"/>
            <w:shd w:val="clear" w:color="auto" w:fill="auto"/>
          </w:tcPr>
          <w:p w:rsidR="000D53A3" w:rsidRPr="007C2173" w:rsidRDefault="000D53A3" w:rsidP="00DA5F63">
            <w:pPr>
              <w:pStyle w:val="a6"/>
              <w:ind w:firstLine="0"/>
              <w:jc w:val="center"/>
              <w:rPr>
                <w:szCs w:val="28"/>
              </w:rPr>
            </w:pPr>
            <w:r w:rsidRPr="007C2173">
              <w:rPr>
                <w:szCs w:val="28"/>
              </w:rPr>
              <w:t>№</w:t>
            </w:r>
          </w:p>
          <w:p w:rsidR="000D53A3" w:rsidRPr="007C2173" w:rsidRDefault="000D53A3" w:rsidP="00DA5F63">
            <w:pPr>
              <w:pStyle w:val="a6"/>
              <w:ind w:firstLine="0"/>
              <w:jc w:val="center"/>
              <w:rPr>
                <w:szCs w:val="28"/>
              </w:rPr>
            </w:pPr>
            <w:r w:rsidRPr="007C2173">
              <w:rPr>
                <w:szCs w:val="28"/>
              </w:rPr>
              <w:t>п/п</w:t>
            </w:r>
          </w:p>
        </w:tc>
        <w:tc>
          <w:tcPr>
            <w:tcW w:w="6035" w:type="dxa"/>
            <w:shd w:val="clear" w:color="auto" w:fill="auto"/>
          </w:tcPr>
          <w:p w:rsidR="000D53A3" w:rsidRPr="007C2173" w:rsidRDefault="000D53A3" w:rsidP="00DA5F63">
            <w:pPr>
              <w:pStyle w:val="a6"/>
              <w:ind w:firstLine="0"/>
              <w:jc w:val="center"/>
              <w:rPr>
                <w:szCs w:val="28"/>
              </w:rPr>
            </w:pPr>
            <w:r w:rsidRPr="007C2173">
              <w:rPr>
                <w:szCs w:val="28"/>
              </w:rPr>
              <w:t>Рассматриваемые вопросы  заседания</w:t>
            </w:r>
          </w:p>
        </w:tc>
        <w:tc>
          <w:tcPr>
            <w:tcW w:w="1276" w:type="dxa"/>
            <w:shd w:val="clear" w:color="auto" w:fill="auto"/>
          </w:tcPr>
          <w:p w:rsidR="000D53A3" w:rsidRPr="007C2173" w:rsidRDefault="000D53A3" w:rsidP="008D2170">
            <w:pPr>
              <w:pStyle w:val="a6"/>
              <w:ind w:left="-108" w:right="-108" w:firstLine="0"/>
              <w:jc w:val="center"/>
              <w:rPr>
                <w:szCs w:val="28"/>
              </w:rPr>
            </w:pPr>
            <w:r w:rsidRPr="007C2173">
              <w:rPr>
                <w:szCs w:val="28"/>
              </w:rPr>
              <w:t>Сроки</w:t>
            </w:r>
          </w:p>
        </w:tc>
        <w:tc>
          <w:tcPr>
            <w:tcW w:w="2516" w:type="dxa"/>
            <w:shd w:val="clear" w:color="auto" w:fill="auto"/>
          </w:tcPr>
          <w:p w:rsidR="000D53A3" w:rsidRPr="007C2173" w:rsidRDefault="000D53A3" w:rsidP="00DA5F63">
            <w:pPr>
              <w:pStyle w:val="a6"/>
              <w:ind w:firstLine="0"/>
              <w:jc w:val="center"/>
              <w:rPr>
                <w:szCs w:val="28"/>
              </w:rPr>
            </w:pPr>
            <w:r w:rsidRPr="007C2173">
              <w:rPr>
                <w:szCs w:val="28"/>
              </w:rPr>
              <w:t>Ответственные</w:t>
            </w:r>
          </w:p>
        </w:tc>
      </w:tr>
      <w:tr w:rsidR="000D53A3" w:rsidRPr="007C2173" w:rsidTr="008D2170">
        <w:tc>
          <w:tcPr>
            <w:tcW w:w="594" w:type="dxa"/>
            <w:shd w:val="clear" w:color="auto" w:fill="auto"/>
          </w:tcPr>
          <w:p w:rsidR="000D53A3" w:rsidRPr="007C2173" w:rsidRDefault="000D53A3" w:rsidP="00DA5F63">
            <w:pPr>
              <w:pStyle w:val="a6"/>
              <w:ind w:firstLine="0"/>
              <w:jc w:val="center"/>
              <w:rPr>
                <w:szCs w:val="28"/>
              </w:rPr>
            </w:pPr>
            <w:r w:rsidRPr="007C2173">
              <w:rPr>
                <w:szCs w:val="28"/>
              </w:rPr>
              <w:t>1.</w:t>
            </w:r>
          </w:p>
        </w:tc>
        <w:tc>
          <w:tcPr>
            <w:tcW w:w="6035" w:type="dxa"/>
            <w:shd w:val="clear" w:color="auto" w:fill="auto"/>
          </w:tcPr>
          <w:p w:rsidR="00150733" w:rsidRPr="00150733" w:rsidRDefault="00150733" w:rsidP="00150733">
            <w:pPr>
              <w:numPr>
                <w:ilvl w:val="0"/>
                <w:numId w:val="17"/>
              </w:numPr>
              <w:tabs>
                <w:tab w:val="left" w:pos="284"/>
              </w:tabs>
              <w:ind w:left="0" w:firstLine="0"/>
              <w:jc w:val="both"/>
              <w:rPr>
                <w:sz w:val="28"/>
                <w:szCs w:val="28"/>
              </w:rPr>
            </w:pPr>
            <w:r w:rsidRPr="00150733">
              <w:rPr>
                <w:sz w:val="28"/>
                <w:szCs w:val="28"/>
              </w:rPr>
              <w:t>О принятии учебного плана  на 201</w:t>
            </w:r>
            <w:r>
              <w:rPr>
                <w:sz w:val="28"/>
                <w:szCs w:val="28"/>
              </w:rPr>
              <w:t>9-2020</w:t>
            </w:r>
            <w:r w:rsidRPr="00150733">
              <w:rPr>
                <w:sz w:val="28"/>
                <w:szCs w:val="28"/>
              </w:rPr>
              <w:t xml:space="preserve"> учебный год.</w:t>
            </w:r>
          </w:p>
          <w:p w:rsidR="00150733" w:rsidRPr="00150733" w:rsidRDefault="00150733" w:rsidP="00150733">
            <w:pPr>
              <w:numPr>
                <w:ilvl w:val="0"/>
                <w:numId w:val="17"/>
              </w:numPr>
              <w:tabs>
                <w:tab w:val="left" w:pos="284"/>
              </w:tabs>
              <w:ind w:left="0" w:firstLine="0"/>
              <w:jc w:val="both"/>
              <w:rPr>
                <w:sz w:val="28"/>
                <w:szCs w:val="28"/>
              </w:rPr>
            </w:pPr>
            <w:r w:rsidRPr="00150733">
              <w:rPr>
                <w:sz w:val="28"/>
                <w:szCs w:val="28"/>
              </w:rPr>
              <w:t>О принятии образовательной программы МБОУ ДО "Починковский ЦДО"</w:t>
            </w:r>
          </w:p>
          <w:p w:rsidR="00150733" w:rsidRPr="00150733" w:rsidRDefault="00150733" w:rsidP="00150733">
            <w:pPr>
              <w:numPr>
                <w:ilvl w:val="0"/>
                <w:numId w:val="17"/>
              </w:numPr>
              <w:tabs>
                <w:tab w:val="left" w:pos="284"/>
              </w:tabs>
              <w:ind w:left="0" w:firstLine="0"/>
              <w:jc w:val="both"/>
              <w:rPr>
                <w:sz w:val="28"/>
                <w:szCs w:val="28"/>
              </w:rPr>
            </w:pPr>
            <w:r w:rsidRPr="00150733">
              <w:rPr>
                <w:sz w:val="28"/>
                <w:szCs w:val="28"/>
              </w:rPr>
              <w:t>О принятии календарного учебного графика на 201</w:t>
            </w:r>
            <w:r>
              <w:rPr>
                <w:sz w:val="28"/>
                <w:szCs w:val="28"/>
              </w:rPr>
              <w:t>9-2020</w:t>
            </w:r>
            <w:r w:rsidRPr="00150733">
              <w:rPr>
                <w:sz w:val="28"/>
                <w:szCs w:val="28"/>
              </w:rPr>
              <w:t xml:space="preserve"> учебный год.</w:t>
            </w:r>
          </w:p>
          <w:p w:rsidR="00150733" w:rsidRPr="00150733" w:rsidRDefault="00150733" w:rsidP="00150733">
            <w:pPr>
              <w:numPr>
                <w:ilvl w:val="0"/>
                <w:numId w:val="17"/>
              </w:numPr>
              <w:tabs>
                <w:tab w:val="left" w:pos="284"/>
              </w:tabs>
              <w:ind w:left="0" w:firstLine="0"/>
              <w:jc w:val="both"/>
              <w:rPr>
                <w:sz w:val="28"/>
                <w:szCs w:val="28"/>
              </w:rPr>
            </w:pPr>
            <w:r w:rsidRPr="00150733">
              <w:rPr>
                <w:sz w:val="28"/>
                <w:szCs w:val="28"/>
              </w:rPr>
              <w:t>О принятии плана работы Центра на 201</w:t>
            </w:r>
            <w:r>
              <w:rPr>
                <w:sz w:val="28"/>
                <w:szCs w:val="28"/>
              </w:rPr>
              <w:t>9-2020</w:t>
            </w:r>
            <w:r w:rsidRPr="00150733">
              <w:rPr>
                <w:sz w:val="28"/>
                <w:szCs w:val="28"/>
              </w:rPr>
              <w:t xml:space="preserve"> учебный год.</w:t>
            </w:r>
          </w:p>
          <w:p w:rsidR="00150733" w:rsidRPr="00150733" w:rsidRDefault="00150733" w:rsidP="00150733">
            <w:pPr>
              <w:numPr>
                <w:ilvl w:val="0"/>
                <w:numId w:val="17"/>
              </w:numPr>
              <w:tabs>
                <w:tab w:val="left" w:pos="284"/>
              </w:tabs>
              <w:ind w:left="0" w:firstLine="0"/>
              <w:jc w:val="both"/>
              <w:rPr>
                <w:sz w:val="28"/>
                <w:szCs w:val="28"/>
              </w:rPr>
            </w:pPr>
            <w:r w:rsidRPr="00150733">
              <w:rPr>
                <w:sz w:val="28"/>
                <w:szCs w:val="28"/>
              </w:rPr>
              <w:t>О принятии дополнительных общеразвивающих программ.</w:t>
            </w:r>
          </w:p>
          <w:p w:rsidR="00150733" w:rsidRPr="00150733" w:rsidRDefault="00150733" w:rsidP="00150733">
            <w:pPr>
              <w:numPr>
                <w:ilvl w:val="0"/>
                <w:numId w:val="17"/>
              </w:numPr>
              <w:tabs>
                <w:tab w:val="left" w:pos="284"/>
              </w:tabs>
              <w:ind w:left="0" w:firstLine="0"/>
              <w:jc w:val="both"/>
              <w:rPr>
                <w:sz w:val="28"/>
                <w:szCs w:val="28"/>
              </w:rPr>
            </w:pPr>
            <w:r w:rsidRPr="00150733">
              <w:rPr>
                <w:sz w:val="28"/>
                <w:szCs w:val="28"/>
              </w:rPr>
              <w:t>О принятии программы организации оздоровления, отдыха и занятости детей и молодёжи в каникулы "Каникулы 201</w:t>
            </w:r>
            <w:r>
              <w:rPr>
                <w:sz w:val="28"/>
                <w:szCs w:val="28"/>
              </w:rPr>
              <w:t>9 – 2020</w:t>
            </w:r>
            <w:r w:rsidRPr="00150733">
              <w:rPr>
                <w:sz w:val="28"/>
                <w:szCs w:val="28"/>
              </w:rPr>
              <w:t>".</w:t>
            </w:r>
          </w:p>
          <w:p w:rsidR="000D53A3" w:rsidRPr="00150733" w:rsidRDefault="00150733" w:rsidP="00150733">
            <w:pPr>
              <w:numPr>
                <w:ilvl w:val="0"/>
                <w:numId w:val="17"/>
              </w:numPr>
              <w:tabs>
                <w:tab w:val="left" w:pos="284"/>
              </w:tabs>
              <w:ind w:left="0" w:firstLine="0"/>
              <w:jc w:val="both"/>
              <w:rPr>
                <w:sz w:val="28"/>
                <w:szCs w:val="28"/>
              </w:rPr>
            </w:pPr>
            <w:r w:rsidRPr="00150733">
              <w:rPr>
                <w:sz w:val="28"/>
                <w:szCs w:val="28"/>
              </w:rPr>
              <w:t>Отчисление учащихся из объединений МБОУ ДО "Починковский ЦДО"</w:t>
            </w:r>
          </w:p>
        </w:tc>
        <w:tc>
          <w:tcPr>
            <w:tcW w:w="1276" w:type="dxa"/>
            <w:shd w:val="clear" w:color="auto" w:fill="auto"/>
          </w:tcPr>
          <w:p w:rsidR="000D53A3" w:rsidRPr="007C2173" w:rsidRDefault="000D53A3" w:rsidP="008D2170">
            <w:pPr>
              <w:pStyle w:val="a6"/>
              <w:ind w:left="-108" w:right="-108" w:firstLine="0"/>
              <w:jc w:val="center"/>
              <w:rPr>
                <w:szCs w:val="28"/>
              </w:rPr>
            </w:pPr>
            <w:r w:rsidRPr="007C2173">
              <w:rPr>
                <w:szCs w:val="28"/>
              </w:rPr>
              <w:t>Август</w:t>
            </w:r>
          </w:p>
        </w:tc>
        <w:tc>
          <w:tcPr>
            <w:tcW w:w="2516" w:type="dxa"/>
            <w:shd w:val="clear" w:color="auto" w:fill="auto"/>
          </w:tcPr>
          <w:p w:rsidR="000D53A3" w:rsidRPr="007C2173" w:rsidRDefault="000D53A3" w:rsidP="00DA5F63">
            <w:pPr>
              <w:pStyle w:val="a6"/>
              <w:ind w:firstLine="0"/>
              <w:jc w:val="center"/>
              <w:rPr>
                <w:szCs w:val="28"/>
              </w:rPr>
            </w:pPr>
            <w:r w:rsidRPr="007C2173">
              <w:rPr>
                <w:szCs w:val="28"/>
              </w:rPr>
              <w:t xml:space="preserve">Директор, </w:t>
            </w:r>
          </w:p>
          <w:p w:rsidR="000D53A3" w:rsidRPr="007C2173" w:rsidRDefault="000D53A3" w:rsidP="00DA5F63">
            <w:pPr>
              <w:pStyle w:val="a6"/>
              <w:ind w:firstLine="0"/>
              <w:jc w:val="center"/>
              <w:rPr>
                <w:szCs w:val="28"/>
              </w:rPr>
            </w:pPr>
            <w:r w:rsidRPr="007C2173">
              <w:rPr>
                <w:szCs w:val="28"/>
              </w:rPr>
              <w:t>методист</w:t>
            </w:r>
          </w:p>
        </w:tc>
      </w:tr>
      <w:tr w:rsidR="000D53A3" w:rsidRPr="007C2173" w:rsidTr="008D2170">
        <w:tc>
          <w:tcPr>
            <w:tcW w:w="594" w:type="dxa"/>
            <w:shd w:val="clear" w:color="auto" w:fill="auto"/>
          </w:tcPr>
          <w:p w:rsidR="000D53A3" w:rsidRPr="007C2173" w:rsidRDefault="000D53A3" w:rsidP="00DA5F63">
            <w:pPr>
              <w:pStyle w:val="a6"/>
              <w:ind w:firstLine="0"/>
              <w:jc w:val="center"/>
              <w:rPr>
                <w:szCs w:val="28"/>
              </w:rPr>
            </w:pPr>
            <w:r w:rsidRPr="007C2173">
              <w:rPr>
                <w:szCs w:val="28"/>
              </w:rPr>
              <w:t>2.</w:t>
            </w:r>
          </w:p>
        </w:tc>
        <w:tc>
          <w:tcPr>
            <w:tcW w:w="6035" w:type="dxa"/>
            <w:shd w:val="clear" w:color="auto" w:fill="auto"/>
          </w:tcPr>
          <w:p w:rsidR="000D53A3" w:rsidRPr="007C2173" w:rsidRDefault="000D53A3" w:rsidP="00DA5F63">
            <w:pPr>
              <w:pStyle w:val="a6"/>
              <w:ind w:firstLine="0"/>
              <w:rPr>
                <w:szCs w:val="28"/>
              </w:rPr>
            </w:pPr>
            <w:r w:rsidRPr="007C2173">
              <w:rPr>
                <w:szCs w:val="28"/>
              </w:rPr>
              <w:t>1. Цели и задачи, перспективы деятельности МБОУ ДО "Починковский ЦДО" на 201</w:t>
            </w:r>
            <w:r w:rsidR="00150733">
              <w:rPr>
                <w:szCs w:val="28"/>
              </w:rPr>
              <w:t>9-2020</w:t>
            </w:r>
            <w:r w:rsidRPr="007C2173">
              <w:rPr>
                <w:szCs w:val="28"/>
              </w:rPr>
              <w:t xml:space="preserve"> учебный год.  </w:t>
            </w:r>
          </w:p>
          <w:p w:rsidR="000D53A3" w:rsidRPr="007C2173" w:rsidRDefault="000D53A3" w:rsidP="00DA5F63">
            <w:pPr>
              <w:pStyle w:val="a6"/>
              <w:ind w:firstLine="0"/>
              <w:rPr>
                <w:szCs w:val="28"/>
              </w:rPr>
            </w:pPr>
            <w:r w:rsidRPr="007C2173">
              <w:rPr>
                <w:szCs w:val="28"/>
              </w:rPr>
              <w:t>2. Зачисление учащихся в объединения МБОУ ДО "Починковский ЦДО".</w:t>
            </w:r>
          </w:p>
        </w:tc>
        <w:tc>
          <w:tcPr>
            <w:tcW w:w="1276" w:type="dxa"/>
            <w:shd w:val="clear" w:color="auto" w:fill="auto"/>
          </w:tcPr>
          <w:p w:rsidR="000D53A3" w:rsidRPr="007C2173" w:rsidRDefault="000D53A3" w:rsidP="008D2170">
            <w:pPr>
              <w:pStyle w:val="a6"/>
              <w:ind w:left="-108" w:right="-108" w:firstLine="0"/>
              <w:jc w:val="center"/>
              <w:rPr>
                <w:szCs w:val="28"/>
              </w:rPr>
            </w:pPr>
            <w:r w:rsidRPr="007C2173">
              <w:rPr>
                <w:szCs w:val="28"/>
              </w:rPr>
              <w:t>Сентябрь</w:t>
            </w:r>
          </w:p>
        </w:tc>
        <w:tc>
          <w:tcPr>
            <w:tcW w:w="2516" w:type="dxa"/>
            <w:shd w:val="clear" w:color="auto" w:fill="auto"/>
          </w:tcPr>
          <w:p w:rsidR="000D53A3" w:rsidRPr="007C2173" w:rsidRDefault="000D53A3" w:rsidP="00DA5F63">
            <w:pPr>
              <w:pStyle w:val="a6"/>
              <w:ind w:firstLine="0"/>
              <w:jc w:val="center"/>
              <w:rPr>
                <w:szCs w:val="28"/>
              </w:rPr>
            </w:pPr>
            <w:r w:rsidRPr="007C2173">
              <w:rPr>
                <w:szCs w:val="28"/>
              </w:rPr>
              <w:t>Директор, методист, педагог-организатор</w:t>
            </w:r>
          </w:p>
        </w:tc>
      </w:tr>
      <w:tr w:rsidR="00BC22AD" w:rsidRPr="007C2173" w:rsidTr="008D2170">
        <w:tc>
          <w:tcPr>
            <w:tcW w:w="594" w:type="dxa"/>
            <w:shd w:val="clear" w:color="auto" w:fill="auto"/>
          </w:tcPr>
          <w:p w:rsidR="00BC22AD" w:rsidRPr="007C2173" w:rsidRDefault="00BC22AD" w:rsidP="00BC22AD">
            <w:pPr>
              <w:pStyle w:val="a6"/>
              <w:ind w:firstLine="0"/>
              <w:jc w:val="center"/>
              <w:rPr>
                <w:szCs w:val="28"/>
              </w:rPr>
            </w:pPr>
            <w:r w:rsidRPr="007C2173">
              <w:rPr>
                <w:szCs w:val="28"/>
              </w:rPr>
              <w:t>3.</w:t>
            </w:r>
          </w:p>
        </w:tc>
        <w:tc>
          <w:tcPr>
            <w:tcW w:w="6035" w:type="dxa"/>
            <w:shd w:val="clear" w:color="auto" w:fill="auto"/>
          </w:tcPr>
          <w:p w:rsidR="00BC22AD" w:rsidRPr="007C2173" w:rsidRDefault="00BC22AD" w:rsidP="00DA5F63">
            <w:pPr>
              <w:pStyle w:val="a6"/>
              <w:ind w:firstLine="0"/>
              <w:rPr>
                <w:szCs w:val="28"/>
              </w:rPr>
            </w:pPr>
            <w:r w:rsidRPr="007C2173">
              <w:rPr>
                <w:szCs w:val="28"/>
              </w:rPr>
              <w:t>Зачисление учащихся в объединения МБОУ ДО "Починковский ЦДО".</w:t>
            </w:r>
          </w:p>
        </w:tc>
        <w:tc>
          <w:tcPr>
            <w:tcW w:w="1276" w:type="dxa"/>
            <w:shd w:val="clear" w:color="auto" w:fill="auto"/>
          </w:tcPr>
          <w:p w:rsidR="00BC22AD" w:rsidRPr="007C2173" w:rsidRDefault="008D2170" w:rsidP="008D2170">
            <w:pPr>
              <w:pStyle w:val="a6"/>
              <w:ind w:left="-108" w:right="-108" w:firstLine="0"/>
              <w:jc w:val="center"/>
              <w:rPr>
                <w:szCs w:val="28"/>
              </w:rPr>
            </w:pPr>
            <w:r>
              <w:rPr>
                <w:szCs w:val="28"/>
              </w:rPr>
              <w:t>Сентябрь</w:t>
            </w:r>
          </w:p>
        </w:tc>
        <w:tc>
          <w:tcPr>
            <w:tcW w:w="2516" w:type="dxa"/>
            <w:shd w:val="clear" w:color="auto" w:fill="auto"/>
          </w:tcPr>
          <w:p w:rsidR="008D2170" w:rsidRPr="007C2173" w:rsidRDefault="008D2170" w:rsidP="008D2170">
            <w:pPr>
              <w:pStyle w:val="a6"/>
              <w:ind w:firstLine="0"/>
              <w:jc w:val="center"/>
              <w:rPr>
                <w:szCs w:val="28"/>
              </w:rPr>
            </w:pPr>
            <w:r w:rsidRPr="007C2173">
              <w:rPr>
                <w:szCs w:val="28"/>
              </w:rPr>
              <w:t xml:space="preserve">Методист </w:t>
            </w:r>
          </w:p>
          <w:p w:rsidR="00BC22AD" w:rsidRPr="007C2173" w:rsidRDefault="00BC22AD" w:rsidP="00DA5F63">
            <w:pPr>
              <w:pStyle w:val="a6"/>
              <w:ind w:firstLine="0"/>
              <w:jc w:val="center"/>
              <w:rPr>
                <w:szCs w:val="28"/>
              </w:rPr>
            </w:pPr>
          </w:p>
        </w:tc>
      </w:tr>
      <w:tr w:rsidR="008D2170" w:rsidRPr="007C2173" w:rsidTr="008D2170">
        <w:tc>
          <w:tcPr>
            <w:tcW w:w="594" w:type="dxa"/>
            <w:shd w:val="clear" w:color="auto" w:fill="auto"/>
          </w:tcPr>
          <w:p w:rsidR="008D2170" w:rsidRPr="000D0EC3" w:rsidRDefault="008D2170" w:rsidP="001D206F">
            <w:pPr>
              <w:pStyle w:val="a6"/>
              <w:ind w:firstLine="0"/>
              <w:jc w:val="center"/>
              <w:rPr>
                <w:szCs w:val="28"/>
              </w:rPr>
            </w:pPr>
            <w:r w:rsidRPr="000D0EC3">
              <w:rPr>
                <w:szCs w:val="28"/>
              </w:rPr>
              <w:t>4.</w:t>
            </w:r>
          </w:p>
        </w:tc>
        <w:tc>
          <w:tcPr>
            <w:tcW w:w="6035" w:type="dxa"/>
            <w:shd w:val="clear" w:color="auto" w:fill="auto"/>
          </w:tcPr>
          <w:p w:rsidR="008D2170" w:rsidRPr="007C2173" w:rsidRDefault="008D2170" w:rsidP="00DA5F63">
            <w:pPr>
              <w:pStyle w:val="a6"/>
              <w:ind w:firstLine="0"/>
              <w:rPr>
                <w:szCs w:val="28"/>
              </w:rPr>
            </w:pPr>
            <w:r w:rsidRPr="007C2173">
              <w:rPr>
                <w:szCs w:val="28"/>
              </w:rPr>
              <w:t>Зачисление учащихся в объединения МБОУ ДО "Починковский ЦДО".</w:t>
            </w:r>
          </w:p>
        </w:tc>
        <w:tc>
          <w:tcPr>
            <w:tcW w:w="1276" w:type="dxa"/>
            <w:shd w:val="clear" w:color="auto" w:fill="auto"/>
          </w:tcPr>
          <w:p w:rsidR="008D2170" w:rsidRPr="007C2173" w:rsidRDefault="008D2170" w:rsidP="008D2170">
            <w:pPr>
              <w:pStyle w:val="a6"/>
              <w:ind w:left="-108" w:right="-108" w:firstLine="0"/>
              <w:jc w:val="center"/>
              <w:rPr>
                <w:szCs w:val="28"/>
              </w:rPr>
            </w:pPr>
            <w:r>
              <w:rPr>
                <w:szCs w:val="28"/>
              </w:rPr>
              <w:t>Сентябрь</w:t>
            </w:r>
          </w:p>
        </w:tc>
        <w:tc>
          <w:tcPr>
            <w:tcW w:w="2516" w:type="dxa"/>
            <w:shd w:val="clear" w:color="auto" w:fill="auto"/>
          </w:tcPr>
          <w:p w:rsidR="008D2170" w:rsidRPr="007C2173" w:rsidRDefault="008D2170" w:rsidP="008D2170">
            <w:pPr>
              <w:pStyle w:val="a6"/>
              <w:ind w:firstLine="0"/>
              <w:jc w:val="center"/>
              <w:rPr>
                <w:szCs w:val="28"/>
              </w:rPr>
            </w:pPr>
            <w:r w:rsidRPr="007C2173">
              <w:rPr>
                <w:szCs w:val="28"/>
              </w:rPr>
              <w:t xml:space="preserve">Методист </w:t>
            </w:r>
          </w:p>
          <w:p w:rsidR="008D2170" w:rsidRPr="007C2173" w:rsidRDefault="008D2170" w:rsidP="00DA5F63">
            <w:pPr>
              <w:pStyle w:val="a6"/>
              <w:ind w:firstLine="0"/>
              <w:jc w:val="center"/>
              <w:rPr>
                <w:szCs w:val="28"/>
              </w:rPr>
            </w:pPr>
          </w:p>
        </w:tc>
      </w:tr>
      <w:tr w:rsidR="008D2170" w:rsidRPr="007C2173" w:rsidTr="008D2170">
        <w:tc>
          <w:tcPr>
            <w:tcW w:w="594" w:type="dxa"/>
            <w:shd w:val="clear" w:color="auto" w:fill="auto"/>
          </w:tcPr>
          <w:p w:rsidR="008D2170" w:rsidRPr="007C2173" w:rsidRDefault="008D2170" w:rsidP="001D206F">
            <w:pPr>
              <w:pStyle w:val="a6"/>
              <w:ind w:firstLine="0"/>
              <w:jc w:val="center"/>
              <w:rPr>
                <w:szCs w:val="28"/>
              </w:rPr>
            </w:pPr>
            <w:r w:rsidRPr="007C2173">
              <w:rPr>
                <w:szCs w:val="28"/>
              </w:rPr>
              <w:t>5.</w:t>
            </w:r>
          </w:p>
        </w:tc>
        <w:tc>
          <w:tcPr>
            <w:tcW w:w="6035" w:type="dxa"/>
            <w:shd w:val="clear" w:color="auto" w:fill="auto"/>
          </w:tcPr>
          <w:p w:rsidR="008D2170" w:rsidRPr="000D0EC3" w:rsidRDefault="008D2170" w:rsidP="00BC22AD">
            <w:pPr>
              <w:rPr>
                <w:sz w:val="28"/>
                <w:szCs w:val="28"/>
              </w:rPr>
            </w:pPr>
            <w:r w:rsidRPr="00D57E76">
              <w:rPr>
                <w:sz w:val="28"/>
                <w:szCs w:val="28"/>
              </w:rPr>
              <w:t>1. Современный педагог дополнительного образования: слагаемые профессионально педагогического мастерства.</w:t>
            </w:r>
          </w:p>
        </w:tc>
        <w:tc>
          <w:tcPr>
            <w:tcW w:w="1276" w:type="dxa"/>
            <w:shd w:val="clear" w:color="auto" w:fill="auto"/>
          </w:tcPr>
          <w:p w:rsidR="008D2170" w:rsidRPr="007C2173" w:rsidRDefault="008D2170" w:rsidP="008D2170">
            <w:pPr>
              <w:pStyle w:val="a6"/>
              <w:ind w:left="-108" w:right="-108" w:firstLine="0"/>
              <w:jc w:val="center"/>
              <w:rPr>
                <w:szCs w:val="28"/>
              </w:rPr>
            </w:pPr>
            <w:r w:rsidRPr="007C2173">
              <w:rPr>
                <w:szCs w:val="28"/>
              </w:rPr>
              <w:t>Декабрь</w:t>
            </w:r>
          </w:p>
        </w:tc>
        <w:tc>
          <w:tcPr>
            <w:tcW w:w="2516" w:type="dxa"/>
            <w:shd w:val="clear" w:color="auto" w:fill="auto"/>
          </w:tcPr>
          <w:p w:rsidR="008D2170" w:rsidRPr="007C2173" w:rsidRDefault="008D2170" w:rsidP="00DA5F63">
            <w:pPr>
              <w:pStyle w:val="a6"/>
              <w:ind w:firstLine="0"/>
              <w:jc w:val="center"/>
              <w:rPr>
                <w:szCs w:val="28"/>
              </w:rPr>
            </w:pPr>
            <w:r w:rsidRPr="007C2173">
              <w:rPr>
                <w:szCs w:val="28"/>
              </w:rPr>
              <w:t xml:space="preserve">Методист </w:t>
            </w:r>
          </w:p>
          <w:p w:rsidR="008D2170" w:rsidRPr="007C2173" w:rsidRDefault="008D2170" w:rsidP="00DA5F63">
            <w:pPr>
              <w:pStyle w:val="a6"/>
              <w:ind w:firstLine="0"/>
              <w:jc w:val="center"/>
              <w:rPr>
                <w:szCs w:val="28"/>
              </w:rPr>
            </w:pPr>
          </w:p>
        </w:tc>
      </w:tr>
      <w:tr w:rsidR="008D2170" w:rsidRPr="007C2173" w:rsidTr="008D2170">
        <w:tc>
          <w:tcPr>
            <w:tcW w:w="594" w:type="dxa"/>
            <w:shd w:val="clear" w:color="auto" w:fill="auto"/>
          </w:tcPr>
          <w:p w:rsidR="008D2170" w:rsidRPr="007C2173" w:rsidRDefault="008D2170" w:rsidP="001D206F">
            <w:pPr>
              <w:pStyle w:val="a6"/>
              <w:ind w:firstLine="0"/>
              <w:jc w:val="center"/>
              <w:rPr>
                <w:szCs w:val="28"/>
              </w:rPr>
            </w:pPr>
            <w:r w:rsidRPr="007C2173">
              <w:rPr>
                <w:szCs w:val="28"/>
              </w:rPr>
              <w:t>6.</w:t>
            </w:r>
          </w:p>
        </w:tc>
        <w:tc>
          <w:tcPr>
            <w:tcW w:w="6035" w:type="dxa"/>
            <w:shd w:val="clear" w:color="auto" w:fill="auto"/>
          </w:tcPr>
          <w:p w:rsidR="008D2170" w:rsidRPr="000D0EC3" w:rsidRDefault="008D2170" w:rsidP="000D0EC3">
            <w:pPr>
              <w:rPr>
                <w:sz w:val="28"/>
                <w:szCs w:val="28"/>
                <w:highlight w:val="yellow"/>
              </w:rPr>
            </w:pPr>
            <w:r w:rsidRPr="000D0EC3">
              <w:rPr>
                <w:sz w:val="28"/>
                <w:szCs w:val="28"/>
              </w:rPr>
              <w:t xml:space="preserve">1. </w:t>
            </w:r>
            <w:r w:rsidRPr="00D57E76">
              <w:rPr>
                <w:sz w:val="28"/>
                <w:szCs w:val="28"/>
              </w:rPr>
              <w:t>Дополнительное образование</w:t>
            </w:r>
            <w:r w:rsidR="009C1CE2">
              <w:rPr>
                <w:sz w:val="28"/>
                <w:szCs w:val="28"/>
              </w:rPr>
              <w:t xml:space="preserve"> как</w:t>
            </w:r>
            <w:r w:rsidRPr="00D57E76">
              <w:rPr>
                <w:sz w:val="28"/>
                <w:szCs w:val="28"/>
              </w:rPr>
              <w:t xml:space="preserve"> потенциал воспитания</w:t>
            </w:r>
            <w:r w:rsidR="009C1CE2">
              <w:rPr>
                <w:sz w:val="28"/>
                <w:szCs w:val="28"/>
              </w:rPr>
              <w:t xml:space="preserve"> детей</w:t>
            </w:r>
            <w:r w:rsidRPr="00D57E76">
              <w:rPr>
                <w:sz w:val="28"/>
                <w:szCs w:val="28"/>
                <w:shd w:val="clear" w:color="auto" w:fill="F6F6F6"/>
              </w:rPr>
              <w:t>.</w:t>
            </w:r>
            <w:r w:rsidRPr="000D0EC3">
              <w:rPr>
                <w:sz w:val="28"/>
                <w:szCs w:val="28"/>
              </w:rPr>
              <w:br/>
              <w:t>2. Предварительное комплектование на 2020-2021 учебный год.</w:t>
            </w:r>
          </w:p>
        </w:tc>
        <w:tc>
          <w:tcPr>
            <w:tcW w:w="1276" w:type="dxa"/>
            <w:shd w:val="clear" w:color="auto" w:fill="auto"/>
          </w:tcPr>
          <w:p w:rsidR="008D2170" w:rsidRPr="007C2173" w:rsidRDefault="008D2170" w:rsidP="008D2170">
            <w:pPr>
              <w:pStyle w:val="a6"/>
              <w:ind w:left="-108" w:right="-108" w:firstLine="0"/>
              <w:jc w:val="center"/>
              <w:rPr>
                <w:szCs w:val="28"/>
              </w:rPr>
            </w:pPr>
            <w:r w:rsidRPr="007C2173">
              <w:rPr>
                <w:szCs w:val="28"/>
              </w:rPr>
              <w:t>Март</w:t>
            </w:r>
          </w:p>
          <w:p w:rsidR="008D2170" w:rsidRPr="007C2173" w:rsidRDefault="008D2170" w:rsidP="008D2170">
            <w:pPr>
              <w:pStyle w:val="a6"/>
              <w:ind w:left="-108" w:right="-108" w:firstLine="0"/>
              <w:jc w:val="center"/>
              <w:rPr>
                <w:szCs w:val="28"/>
              </w:rPr>
            </w:pPr>
          </w:p>
        </w:tc>
        <w:tc>
          <w:tcPr>
            <w:tcW w:w="2516" w:type="dxa"/>
            <w:shd w:val="clear" w:color="auto" w:fill="auto"/>
          </w:tcPr>
          <w:p w:rsidR="008D2170" w:rsidRPr="007C2173" w:rsidRDefault="008D2170" w:rsidP="00DA5F63">
            <w:pPr>
              <w:pStyle w:val="a6"/>
              <w:ind w:firstLine="0"/>
              <w:jc w:val="center"/>
              <w:rPr>
                <w:szCs w:val="28"/>
              </w:rPr>
            </w:pPr>
            <w:r w:rsidRPr="007C2173">
              <w:rPr>
                <w:szCs w:val="28"/>
              </w:rPr>
              <w:t>Педагог-организатор</w:t>
            </w:r>
          </w:p>
          <w:p w:rsidR="008D2170" w:rsidRPr="007C2173" w:rsidRDefault="008D2170" w:rsidP="00DA5F63">
            <w:pPr>
              <w:pStyle w:val="a6"/>
              <w:ind w:firstLine="0"/>
              <w:jc w:val="center"/>
              <w:rPr>
                <w:szCs w:val="28"/>
              </w:rPr>
            </w:pPr>
            <w:r w:rsidRPr="007C2173">
              <w:rPr>
                <w:szCs w:val="28"/>
              </w:rPr>
              <w:t xml:space="preserve">Методист </w:t>
            </w:r>
          </w:p>
        </w:tc>
      </w:tr>
      <w:tr w:rsidR="008D2170" w:rsidRPr="007C2173" w:rsidTr="008D2170">
        <w:tc>
          <w:tcPr>
            <w:tcW w:w="594" w:type="dxa"/>
            <w:shd w:val="clear" w:color="auto" w:fill="auto"/>
          </w:tcPr>
          <w:p w:rsidR="008D2170" w:rsidRPr="007C2173" w:rsidRDefault="008D2170" w:rsidP="001D206F">
            <w:pPr>
              <w:pStyle w:val="a6"/>
              <w:ind w:firstLine="0"/>
              <w:jc w:val="center"/>
              <w:rPr>
                <w:szCs w:val="28"/>
              </w:rPr>
            </w:pPr>
            <w:r w:rsidRPr="007C2173">
              <w:rPr>
                <w:szCs w:val="28"/>
              </w:rPr>
              <w:t>7.</w:t>
            </w:r>
          </w:p>
        </w:tc>
        <w:tc>
          <w:tcPr>
            <w:tcW w:w="6035" w:type="dxa"/>
            <w:shd w:val="clear" w:color="auto" w:fill="auto"/>
          </w:tcPr>
          <w:p w:rsidR="008D2170" w:rsidRPr="007C2173" w:rsidRDefault="008D2170" w:rsidP="00DA5F63">
            <w:pPr>
              <w:rPr>
                <w:sz w:val="28"/>
                <w:szCs w:val="28"/>
              </w:rPr>
            </w:pPr>
            <w:r w:rsidRPr="007C2173">
              <w:rPr>
                <w:sz w:val="28"/>
                <w:szCs w:val="28"/>
              </w:rPr>
              <w:t xml:space="preserve">1. О принятии программ </w:t>
            </w:r>
            <w:r w:rsidR="00982F6D">
              <w:rPr>
                <w:sz w:val="28"/>
                <w:szCs w:val="28"/>
              </w:rPr>
              <w:t xml:space="preserve">форм </w:t>
            </w:r>
            <w:r w:rsidRPr="007C2173">
              <w:rPr>
                <w:sz w:val="28"/>
                <w:szCs w:val="28"/>
              </w:rPr>
              <w:t>летней занятости, отдыха и оздоровления детей.</w:t>
            </w:r>
          </w:p>
        </w:tc>
        <w:tc>
          <w:tcPr>
            <w:tcW w:w="1276" w:type="dxa"/>
            <w:shd w:val="clear" w:color="auto" w:fill="auto"/>
          </w:tcPr>
          <w:p w:rsidR="008D2170" w:rsidRPr="007C2173" w:rsidRDefault="008D2170" w:rsidP="008D2170">
            <w:pPr>
              <w:pStyle w:val="a6"/>
              <w:ind w:left="-108" w:right="-108" w:firstLine="0"/>
              <w:jc w:val="center"/>
              <w:rPr>
                <w:szCs w:val="28"/>
              </w:rPr>
            </w:pPr>
            <w:r w:rsidRPr="007C2173">
              <w:rPr>
                <w:szCs w:val="28"/>
              </w:rPr>
              <w:t>Апрель</w:t>
            </w:r>
          </w:p>
        </w:tc>
        <w:tc>
          <w:tcPr>
            <w:tcW w:w="2516" w:type="dxa"/>
            <w:shd w:val="clear" w:color="auto" w:fill="auto"/>
          </w:tcPr>
          <w:p w:rsidR="008D2170" w:rsidRPr="007C2173" w:rsidRDefault="008D2170" w:rsidP="00DA5F63">
            <w:pPr>
              <w:pStyle w:val="a6"/>
              <w:ind w:firstLine="0"/>
              <w:jc w:val="center"/>
              <w:rPr>
                <w:szCs w:val="28"/>
              </w:rPr>
            </w:pPr>
            <w:r w:rsidRPr="007C2173">
              <w:rPr>
                <w:szCs w:val="28"/>
              </w:rPr>
              <w:t>Педагог-организатор</w:t>
            </w:r>
          </w:p>
        </w:tc>
      </w:tr>
      <w:tr w:rsidR="008D2170" w:rsidRPr="007C2173" w:rsidTr="008D2170">
        <w:tc>
          <w:tcPr>
            <w:tcW w:w="594" w:type="dxa"/>
            <w:shd w:val="clear" w:color="auto" w:fill="auto"/>
          </w:tcPr>
          <w:p w:rsidR="008D2170" w:rsidRPr="007C2173" w:rsidRDefault="008D2170" w:rsidP="00BC22AD">
            <w:pPr>
              <w:pStyle w:val="a6"/>
              <w:ind w:firstLine="0"/>
              <w:jc w:val="center"/>
              <w:rPr>
                <w:szCs w:val="28"/>
              </w:rPr>
            </w:pPr>
            <w:r>
              <w:rPr>
                <w:szCs w:val="28"/>
              </w:rPr>
              <w:t>8</w:t>
            </w:r>
          </w:p>
        </w:tc>
        <w:tc>
          <w:tcPr>
            <w:tcW w:w="6035" w:type="dxa"/>
            <w:shd w:val="clear" w:color="auto" w:fill="auto"/>
          </w:tcPr>
          <w:p w:rsidR="008D2170" w:rsidRPr="007C2173" w:rsidRDefault="008D2170" w:rsidP="00DA5F63">
            <w:pPr>
              <w:rPr>
                <w:sz w:val="28"/>
                <w:szCs w:val="28"/>
              </w:rPr>
            </w:pPr>
            <w:r w:rsidRPr="007C2173">
              <w:rPr>
                <w:sz w:val="28"/>
                <w:szCs w:val="28"/>
              </w:rPr>
              <w:t>1.Результаты промежуточной аттестации учащихся.</w:t>
            </w:r>
          </w:p>
          <w:p w:rsidR="008D2170" w:rsidRPr="007C2173" w:rsidRDefault="008D2170" w:rsidP="00DA5F63">
            <w:pPr>
              <w:rPr>
                <w:sz w:val="28"/>
                <w:szCs w:val="28"/>
              </w:rPr>
            </w:pPr>
            <w:r w:rsidRPr="007C2173">
              <w:rPr>
                <w:sz w:val="28"/>
                <w:szCs w:val="28"/>
              </w:rPr>
              <w:t>2.Итоги реализации программы развития МБОУ ДО "Починковский ЦДО" за 201</w:t>
            </w:r>
            <w:r>
              <w:rPr>
                <w:sz w:val="28"/>
                <w:szCs w:val="28"/>
              </w:rPr>
              <w:t>9 – 2020</w:t>
            </w:r>
            <w:r w:rsidRPr="007C2173">
              <w:rPr>
                <w:sz w:val="28"/>
                <w:szCs w:val="28"/>
              </w:rPr>
              <w:t xml:space="preserve"> уч. год.</w:t>
            </w:r>
          </w:p>
          <w:p w:rsidR="008D2170" w:rsidRPr="007C2173" w:rsidRDefault="008D2170" w:rsidP="00150733">
            <w:pPr>
              <w:pStyle w:val="a6"/>
              <w:numPr>
                <w:ilvl w:val="0"/>
                <w:numId w:val="45"/>
              </w:numPr>
              <w:tabs>
                <w:tab w:val="left" w:pos="284"/>
              </w:tabs>
              <w:ind w:left="0" w:firstLine="0"/>
              <w:jc w:val="both"/>
              <w:rPr>
                <w:szCs w:val="28"/>
              </w:rPr>
            </w:pPr>
            <w:r w:rsidRPr="007C2173">
              <w:rPr>
                <w:szCs w:val="28"/>
              </w:rPr>
              <w:t xml:space="preserve">О рассмотрении списков  учащихся – </w:t>
            </w:r>
            <w:r>
              <w:rPr>
                <w:szCs w:val="28"/>
              </w:rPr>
              <w:t>кандидатов для поощрения за 2019 – 2020</w:t>
            </w:r>
            <w:r w:rsidRPr="007C2173">
              <w:rPr>
                <w:szCs w:val="28"/>
              </w:rPr>
              <w:t xml:space="preserve"> учебный год.</w:t>
            </w:r>
          </w:p>
        </w:tc>
        <w:tc>
          <w:tcPr>
            <w:tcW w:w="1276" w:type="dxa"/>
            <w:shd w:val="clear" w:color="auto" w:fill="auto"/>
          </w:tcPr>
          <w:p w:rsidR="008D2170" w:rsidRPr="007C2173" w:rsidRDefault="008D2170" w:rsidP="008D2170">
            <w:pPr>
              <w:pStyle w:val="a6"/>
              <w:ind w:left="-108" w:right="-108" w:firstLine="0"/>
              <w:jc w:val="center"/>
              <w:rPr>
                <w:szCs w:val="28"/>
              </w:rPr>
            </w:pPr>
            <w:r w:rsidRPr="007C2173">
              <w:rPr>
                <w:szCs w:val="28"/>
              </w:rPr>
              <w:t>Май</w:t>
            </w:r>
          </w:p>
        </w:tc>
        <w:tc>
          <w:tcPr>
            <w:tcW w:w="2516" w:type="dxa"/>
            <w:shd w:val="clear" w:color="auto" w:fill="auto"/>
          </w:tcPr>
          <w:p w:rsidR="008D2170" w:rsidRPr="007C2173" w:rsidRDefault="008D2170" w:rsidP="00DA5F63">
            <w:pPr>
              <w:pStyle w:val="a6"/>
              <w:ind w:firstLine="0"/>
              <w:jc w:val="center"/>
              <w:rPr>
                <w:szCs w:val="28"/>
              </w:rPr>
            </w:pPr>
            <w:r w:rsidRPr="007C2173">
              <w:rPr>
                <w:szCs w:val="28"/>
              </w:rPr>
              <w:t>Методист</w:t>
            </w:r>
          </w:p>
        </w:tc>
      </w:tr>
    </w:tbl>
    <w:p w:rsidR="00B53B15" w:rsidRPr="00241EF2" w:rsidRDefault="00C36F63" w:rsidP="00B53B15">
      <w:pPr>
        <w:pStyle w:val="a6"/>
        <w:ind w:firstLine="0"/>
        <w:jc w:val="center"/>
        <w:rPr>
          <w:rFonts w:ascii="13" w:hAnsi="13"/>
          <w:sz w:val="26"/>
          <w:szCs w:val="26"/>
          <w:u w:val="single"/>
        </w:rPr>
      </w:pPr>
      <w:r w:rsidRPr="00241EF2">
        <w:rPr>
          <w:rFonts w:ascii="13" w:hAnsi="13"/>
          <w:sz w:val="26"/>
          <w:szCs w:val="26"/>
          <w:u w:val="single"/>
        </w:rPr>
        <w:lastRenderedPageBreak/>
        <w:t>П</w:t>
      </w:r>
      <w:r w:rsidR="00046E6C" w:rsidRPr="00241EF2">
        <w:rPr>
          <w:rFonts w:ascii="13" w:hAnsi="13"/>
          <w:sz w:val="26"/>
          <w:szCs w:val="26"/>
          <w:u w:val="single"/>
        </w:rPr>
        <w:t>лан работы совещани</w:t>
      </w:r>
      <w:r w:rsidR="00FD6EC8" w:rsidRPr="00241EF2">
        <w:rPr>
          <w:rFonts w:ascii="13" w:hAnsi="13"/>
          <w:sz w:val="26"/>
          <w:szCs w:val="26"/>
          <w:u w:val="single"/>
        </w:rPr>
        <w:t>й</w:t>
      </w:r>
      <w:r w:rsidR="00046E6C" w:rsidRPr="00241EF2">
        <w:rPr>
          <w:rFonts w:ascii="13" w:hAnsi="13"/>
          <w:sz w:val="26"/>
          <w:szCs w:val="26"/>
          <w:u w:val="single"/>
        </w:rPr>
        <w:t xml:space="preserve"> пр</w:t>
      </w:r>
      <w:r w:rsidR="00B53B15" w:rsidRPr="00241EF2">
        <w:rPr>
          <w:rFonts w:ascii="13" w:hAnsi="13"/>
          <w:sz w:val="26"/>
          <w:szCs w:val="26"/>
          <w:u w:val="single"/>
        </w:rPr>
        <w:t>и директоре</w:t>
      </w:r>
    </w:p>
    <w:p w:rsidR="00B53B15" w:rsidRPr="00652FC8" w:rsidRDefault="00B53B15" w:rsidP="00B53B15">
      <w:pPr>
        <w:pStyle w:val="a6"/>
        <w:ind w:firstLine="0"/>
        <w:jc w:val="both"/>
        <w:rPr>
          <w:rFonts w:ascii="13" w:hAnsi="13"/>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6884"/>
        <w:gridCol w:w="1278"/>
        <w:gridCol w:w="1665"/>
      </w:tblGrid>
      <w:tr w:rsidR="007200AE" w:rsidRPr="00652FC8" w:rsidTr="00FA4CE3">
        <w:tc>
          <w:tcPr>
            <w:tcW w:w="285" w:type="pct"/>
            <w:shd w:val="clear" w:color="auto" w:fill="auto"/>
          </w:tcPr>
          <w:p w:rsidR="007200AE" w:rsidRPr="00652FC8" w:rsidRDefault="007200AE" w:rsidP="005C1660">
            <w:pPr>
              <w:pStyle w:val="a6"/>
              <w:ind w:firstLine="0"/>
              <w:jc w:val="center"/>
              <w:rPr>
                <w:rFonts w:ascii="13" w:hAnsi="13"/>
                <w:sz w:val="24"/>
              </w:rPr>
            </w:pPr>
            <w:r w:rsidRPr="00652FC8">
              <w:rPr>
                <w:rFonts w:ascii="13" w:hAnsi="13"/>
                <w:sz w:val="24"/>
              </w:rPr>
              <w:t>№</w:t>
            </w:r>
          </w:p>
          <w:p w:rsidR="007200AE" w:rsidRPr="00652FC8" w:rsidRDefault="007200AE" w:rsidP="005C1660">
            <w:pPr>
              <w:pStyle w:val="a6"/>
              <w:ind w:firstLine="0"/>
              <w:jc w:val="center"/>
              <w:rPr>
                <w:rFonts w:ascii="13" w:hAnsi="13"/>
                <w:sz w:val="24"/>
              </w:rPr>
            </w:pPr>
            <w:r w:rsidRPr="00652FC8">
              <w:rPr>
                <w:rFonts w:ascii="13" w:hAnsi="13"/>
                <w:sz w:val="24"/>
              </w:rPr>
              <w:t>п/п</w:t>
            </w:r>
          </w:p>
        </w:tc>
        <w:tc>
          <w:tcPr>
            <w:tcW w:w="3303" w:type="pct"/>
            <w:shd w:val="clear" w:color="auto" w:fill="auto"/>
          </w:tcPr>
          <w:p w:rsidR="007200AE" w:rsidRPr="00652FC8" w:rsidRDefault="007200AE" w:rsidP="005C1660">
            <w:pPr>
              <w:pStyle w:val="a6"/>
              <w:ind w:firstLine="0"/>
              <w:jc w:val="center"/>
              <w:rPr>
                <w:rFonts w:ascii="13" w:hAnsi="13"/>
                <w:sz w:val="24"/>
              </w:rPr>
            </w:pPr>
            <w:r w:rsidRPr="00652FC8">
              <w:rPr>
                <w:rFonts w:ascii="13" w:hAnsi="13"/>
                <w:sz w:val="24"/>
              </w:rPr>
              <w:t>Рассматриваемые вопросы  заседаний</w:t>
            </w:r>
          </w:p>
        </w:tc>
        <w:tc>
          <w:tcPr>
            <w:tcW w:w="613" w:type="pct"/>
            <w:shd w:val="clear" w:color="auto" w:fill="auto"/>
          </w:tcPr>
          <w:p w:rsidR="007200AE" w:rsidRPr="00652FC8" w:rsidRDefault="007200AE" w:rsidP="005C1660">
            <w:pPr>
              <w:pStyle w:val="a6"/>
              <w:ind w:firstLine="0"/>
              <w:jc w:val="center"/>
              <w:rPr>
                <w:rFonts w:ascii="13" w:hAnsi="13"/>
                <w:sz w:val="24"/>
              </w:rPr>
            </w:pPr>
            <w:r w:rsidRPr="00652FC8">
              <w:rPr>
                <w:rFonts w:ascii="13" w:hAnsi="13"/>
                <w:sz w:val="24"/>
              </w:rPr>
              <w:t>Сроки</w:t>
            </w:r>
          </w:p>
        </w:tc>
        <w:tc>
          <w:tcPr>
            <w:tcW w:w="799" w:type="pct"/>
            <w:shd w:val="clear" w:color="auto" w:fill="auto"/>
          </w:tcPr>
          <w:p w:rsidR="007200AE" w:rsidRPr="00652FC8" w:rsidRDefault="007200AE" w:rsidP="005C1660">
            <w:pPr>
              <w:pStyle w:val="a6"/>
              <w:ind w:firstLine="0"/>
              <w:jc w:val="center"/>
              <w:rPr>
                <w:rFonts w:ascii="13" w:hAnsi="13"/>
                <w:sz w:val="24"/>
              </w:rPr>
            </w:pPr>
            <w:r w:rsidRPr="00652FC8">
              <w:rPr>
                <w:rFonts w:ascii="13" w:hAnsi="13"/>
                <w:sz w:val="24"/>
              </w:rPr>
              <w:t>Ответственные</w:t>
            </w:r>
          </w:p>
        </w:tc>
      </w:tr>
      <w:tr w:rsidR="007200AE" w:rsidRPr="00652FC8" w:rsidTr="00FA4CE3">
        <w:tc>
          <w:tcPr>
            <w:tcW w:w="285" w:type="pct"/>
            <w:shd w:val="clear" w:color="auto" w:fill="auto"/>
          </w:tcPr>
          <w:p w:rsidR="007200AE" w:rsidRPr="00652FC8" w:rsidRDefault="007200AE" w:rsidP="005C1660">
            <w:pPr>
              <w:pStyle w:val="a6"/>
              <w:ind w:firstLine="0"/>
              <w:jc w:val="center"/>
              <w:rPr>
                <w:rFonts w:ascii="13" w:hAnsi="13"/>
                <w:sz w:val="24"/>
              </w:rPr>
            </w:pPr>
            <w:r w:rsidRPr="00652FC8">
              <w:rPr>
                <w:rFonts w:ascii="13" w:hAnsi="13"/>
                <w:sz w:val="24"/>
              </w:rPr>
              <w:t>1</w:t>
            </w:r>
          </w:p>
        </w:tc>
        <w:tc>
          <w:tcPr>
            <w:tcW w:w="3303" w:type="pct"/>
            <w:shd w:val="clear" w:color="auto" w:fill="auto"/>
          </w:tcPr>
          <w:p w:rsidR="0089390E" w:rsidRPr="00652FC8" w:rsidRDefault="0089390E" w:rsidP="005C1660">
            <w:pPr>
              <w:pStyle w:val="a6"/>
              <w:ind w:left="-33" w:hanging="12"/>
              <w:rPr>
                <w:rFonts w:ascii="13" w:hAnsi="13"/>
                <w:sz w:val="24"/>
              </w:rPr>
            </w:pPr>
            <w:r w:rsidRPr="00652FC8">
              <w:rPr>
                <w:rFonts w:ascii="13" w:hAnsi="13"/>
                <w:sz w:val="24"/>
              </w:rPr>
              <w:t>1. Мероприятия по охране здоровья учащихся и работников, пожарной безопасности.</w:t>
            </w:r>
          </w:p>
          <w:p w:rsidR="007200AE" w:rsidRPr="00652FC8" w:rsidRDefault="0089390E" w:rsidP="007A1F4B">
            <w:pPr>
              <w:pStyle w:val="a6"/>
              <w:ind w:left="-33" w:firstLine="0"/>
              <w:rPr>
                <w:rFonts w:ascii="13" w:hAnsi="13"/>
                <w:sz w:val="24"/>
              </w:rPr>
            </w:pPr>
            <w:r w:rsidRPr="00652FC8">
              <w:rPr>
                <w:rFonts w:ascii="13" w:hAnsi="13"/>
                <w:sz w:val="24"/>
              </w:rPr>
              <w:tab/>
              <w:t>2. Подготовка</w:t>
            </w:r>
            <w:r w:rsidR="00C43E65" w:rsidRPr="00652FC8">
              <w:rPr>
                <w:rFonts w:ascii="13" w:hAnsi="13"/>
                <w:sz w:val="24"/>
              </w:rPr>
              <w:t xml:space="preserve"> </w:t>
            </w:r>
            <w:r w:rsidR="006A0A7C" w:rsidRPr="00652FC8">
              <w:rPr>
                <w:rFonts w:ascii="13" w:hAnsi="13"/>
                <w:sz w:val="24"/>
              </w:rPr>
              <w:t>Центра</w:t>
            </w:r>
            <w:r w:rsidRPr="00652FC8">
              <w:rPr>
                <w:rFonts w:ascii="13" w:hAnsi="13"/>
                <w:sz w:val="24"/>
              </w:rPr>
              <w:t xml:space="preserve"> к новому учебному году.</w:t>
            </w:r>
          </w:p>
          <w:p w:rsidR="00D75DC8" w:rsidRPr="00652FC8" w:rsidRDefault="00D15FBD" w:rsidP="00474469">
            <w:pPr>
              <w:pStyle w:val="a6"/>
              <w:ind w:left="-33" w:firstLine="0"/>
              <w:rPr>
                <w:rFonts w:ascii="13" w:hAnsi="13"/>
                <w:sz w:val="24"/>
              </w:rPr>
            </w:pPr>
            <w:r w:rsidRPr="00652FC8">
              <w:rPr>
                <w:rFonts w:ascii="13" w:hAnsi="13"/>
                <w:sz w:val="24"/>
              </w:rPr>
              <w:t xml:space="preserve">3. </w:t>
            </w:r>
            <w:r w:rsidR="00D75DC8" w:rsidRPr="00652FC8">
              <w:rPr>
                <w:rFonts w:ascii="13" w:hAnsi="13"/>
                <w:sz w:val="24"/>
              </w:rPr>
              <w:t>Анализ работы с детьми,</w:t>
            </w:r>
            <w:r w:rsidR="00FA4CE3">
              <w:rPr>
                <w:rFonts w:ascii="13" w:hAnsi="13"/>
                <w:sz w:val="24"/>
              </w:rPr>
              <w:t xml:space="preserve"> </w:t>
            </w:r>
            <w:r w:rsidR="00D75DC8" w:rsidRPr="00652FC8">
              <w:rPr>
                <w:rFonts w:ascii="13" w:hAnsi="13"/>
                <w:sz w:val="24"/>
              </w:rPr>
              <w:t>требующих особого педагогического внимания за 201</w:t>
            </w:r>
            <w:r w:rsidR="0055423F">
              <w:rPr>
                <w:rFonts w:ascii="13" w:hAnsi="13"/>
                <w:sz w:val="24"/>
              </w:rPr>
              <w:t>8</w:t>
            </w:r>
            <w:r w:rsidR="00D75DC8" w:rsidRPr="00652FC8">
              <w:rPr>
                <w:rFonts w:ascii="13" w:hAnsi="13"/>
                <w:sz w:val="24"/>
              </w:rPr>
              <w:t>-201</w:t>
            </w:r>
            <w:r w:rsidR="00150733">
              <w:rPr>
                <w:rFonts w:ascii="13" w:hAnsi="13"/>
                <w:sz w:val="24"/>
              </w:rPr>
              <w:t>9</w:t>
            </w:r>
            <w:r w:rsidR="00D75DC8" w:rsidRPr="00652FC8">
              <w:rPr>
                <w:rFonts w:ascii="13" w:hAnsi="13"/>
                <w:sz w:val="24"/>
              </w:rPr>
              <w:t xml:space="preserve"> уч. год.</w:t>
            </w:r>
          </w:p>
          <w:p w:rsidR="00241EF2" w:rsidRPr="00652FC8" w:rsidRDefault="00AA0CFE" w:rsidP="00474469">
            <w:pPr>
              <w:pStyle w:val="a6"/>
              <w:ind w:left="-33" w:firstLine="0"/>
              <w:rPr>
                <w:rFonts w:ascii="13" w:hAnsi="13"/>
                <w:sz w:val="24"/>
              </w:rPr>
            </w:pPr>
            <w:r>
              <w:rPr>
                <w:rFonts w:ascii="13" w:hAnsi="13"/>
                <w:sz w:val="24"/>
              </w:rPr>
              <w:t>4</w:t>
            </w:r>
            <w:r w:rsidR="00241EF2" w:rsidRPr="00652FC8">
              <w:rPr>
                <w:rFonts w:ascii="13" w:hAnsi="13"/>
                <w:sz w:val="24"/>
              </w:rPr>
              <w:t>. Права и обязанности педагогического работника в рамках трудового договора.</w:t>
            </w:r>
          </w:p>
        </w:tc>
        <w:tc>
          <w:tcPr>
            <w:tcW w:w="613" w:type="pct"/>
            <w:shd w:val="clear" w:color="auto" w:fill="auto"/>
          </w:tcPr>
          <w:p w:rsidR="007200AE" w:rsidRPr="00652FC8" w:rsidRDefault="001C2F0A" w:rsidP="006A0A7C">
            <w:pPr>
              <w:pStyle w:val="a6"/>
              <w:ind w:hanging="2"/>
              <w:jc w:val="center"/>
              <w:rPr>
                <w:rFonts w:ascii="13" w:hAnsi="13"/>
                <w:sz w:val="24"/>
              </w:rPr>
            </w:pPr>
            <w:r w:rsidRPr="00652FC8">
              <w:rPr>
                <w:rFonts w:ascii="13" w:hAnsi="13"/>
                <w:sz w:val="24"/>
              </w:rPr>
              <w:t>С</w:t>
            </w:r>
            <w:r w:rsidR="0089390E" w:rsidRPr="00652FC8">
              <w:rPr>
                <w:rFonts w:ascii="13" w:hAnsi="13"/>
                <w:sz w:val="24"/>
              </w:rPr>
              <w:t>ентябрь</w:t>
            </w:r>
          </w:p>
        </w:tc>
        <w:tc>
          <w:tcPr>
            <w:tcW w:w="799" w:type="pct"/>
            <w:shd w:val="clear" w:color="auto" w:fill="auto"/>
          </w:tcPr>
          <w:p w:rsidR="007200AE" w:rsidRPr="00652FC8" w:rsidRDefault="001C2F0A" w:rsidP="005C1660">
            <w:pPr>
              <w:pStyle w:val="a6"/>
              <w:ind w:firstLine="0"/>
              <w:jc w:val="center"/>
              <w:rPr>
                <w:rFonts w:ascii="13" w:hAnsi="13"/>
                <w:sz w:val="24"/>
              </w:rPr>
            </w:pPr>
            <w:r w:rsidRPr="00652FC8">
              <w:rPr>
                <w:rFonts w:ascii="13" w:hAnsi="13"/>
                <w:sz w:val="24"/>
              </w:rPr>
              <w:t>Д</w:t>
            </w:r>
            <w:r w:rsidR="007200AE" w:rsidRPr="00652FC8">
              <w:rPr>
                <w:rFonts w:ascii="13" w:hAnsi="13"/>
                <w:sz w:val="24"/>
              </w:rPr>
              <w:t>иректор</w:t>
            </w:r>
          </w:p>
        </w:tc>
      </w:tr>
      <w:tr w:rsidR="007200AE" w:rsidRPr="00652FC8" w:rsidTr="00FA4CE3">
        <w:tc>
          <w:tcPr>
            <w:tcW w:w="285" w:type="pct"/>
            <w:shd w:val="clear" w:color="auto" w:fill="auto"/>
          </w:tcPr>
          <w:p w:rsidR="007200AE" w:rsidRPr="00652FC8" w:rsidRDefault="007200AE" w:rsidP="005C1660">
            <w:pPr>
              <w:pStyle w:val="a6"/>
              <w:ind w:firstLine="0"/>
              <w:jc w:val="center"/>
              <w:rPr>
                <w:rFonts w:ascii="13" w:hAnsi="13"/>
                <w:sz w:val="24"/>
              </w:rPr>
            </w:pPr>
            <w:r w:rsidRPr="00652FC8">
              <w:rPr>
                <w:rFonts w:ascii="13" w:hAnsi="13"/>
                <w:sz w:val="24"/>
              </w:rPr>
              <w:t>2</w:t>
            </w:r>
          </w:p>
        </w:tc>
        <w:tc>
          <w:tcPr>
            <w:tcW w:w="3303" w:type="pct"/>
            <w:shd w:val="clear" w:color="auto" w:fill="auto"/>
          </w:tcPr>
          <w:p w:rsidR="0089390E" w:rsidRPr="00652FC8" w:rsidRDefault="0089390E" w:rsidP="005C1660">
            <w:pPr>
              <w:pStyle w:val="a6"/>
              <w:ind w:firstLine="0"/>
              <w:jc w:val="both"/>
              <w:rPr>
                <w:rFonts w:ascii="13" w:hAnsi="13"/>
                <w:sz w:val="24"/>
              </w:rPr>
            </w:pPr>
            <w:r w:rsidRPr="00652FC8">
              <w:rPr>
                <w:rFonts w:ascii="13" w:hAnsi="13"/>
                <w:sz w:val="24"/>
              </w:rPr>
              <w:t>1.План работы на осенние каникулы.</w:t>
            </w:r>
          </w:p>
          <w:p w:rsidR="007200AE" w:rsidRDefault="0089390E" w:rsidP="005C1660">
            <w:pPr>
              <w:pStyle w:val="a6"/>
              <w:ind w:firstLine="0"/>
              <w:rPr>
                <w:rFonts w:ascii="13" w:hAnsi="13"/>
                <w:sz w:val="24"/>
              </w:rPr>
            </w:pPr>
            <w:r w:rsidRPr="00652FC8">
              <w:rPr>
                <w:rFonts w:ascii="13" w:hAnsi="13"/>
                <w:sz w:val="24"/>
              </w:rPr>
              <w:t xml:space="preserve">2. Итоги </w:t>
            </w:r>
            <w:r w:rsidR="00AD1382">
              <w:rPr>
                <w:rFonts w:ascii="13" w:hAnsi="13"/>
                <w:sz w:val="24"/>
              </w:rPr>
              <w:t xml:space="preserve">контроля за наполняемости учащихся </w:t>
            </w:r>
            <w:proofErr w:type="gramStart"/>
            <w:r w:rsidR="00AD1382">
              <w:rPr>
                <w:rFonts w:ascii="13" w:hAnsi="13"/>
                <w:sz w:val="24"/>
              </w:rPr>
              <w:t xml:space="preserve">групп </w:t>
            </w:r>
            <w:r w:rsidRPr="00652FC8">
              <w:rPr>
                <w:rFonts w:ascii="13" w:hAnsi="13"/>
                <w:sz w:val="24"/>
              </w:rPr>
              <w:t xml:space="preserve"> объединений</w:t>
            </w:r>
            <w:proofErr w:type="gramEnd"/>
            <w:r w:rsidR="00C614BA" w:rsidRPr="00652FC8">
              <w:rPr>
                <w:rFonts w:ascii="13" w:hAnsi="13"/>
                <w:sz w:val="24"/>
              </w:rPr>
              <w:t>.</w:t>
            </w:r>
          </w:p>
          <w:p w:rsidR="00AD1382" w:rsidRDefault="00AD1382" w:rsidP="005C1660">
            <w:pPr>
              <w:pStyle w:val="a6"/>
              <w:ind w:firstLine="0"/>
              <w:rPr>
                <w:rFonts w:ascii="13" w:hAnsi="13"/>
                <w:sz w:val="24"/>
              </w:rPr>
            </w:pPr>
            <w:r>
              <w:rPr>
                <w:rFonts w:ascii="13" w:hAnsi="13"/>
                <w:sz w:val="24"/>
              </w:rPr>
              <w:t>3. Итоги проверки журналов учёта работы педагогов.</w:t>
            </w:r>
          </w:p>
          <w:p w:rsidR="00B67681" w:rsidRPr="00652FC8" w:rsidRDefault="00B67681" w:rsidP="00B67681">
            <w:pPr>
              <w:pStyle w:val="a6"/>
              <w:ind w:firstLine="0"/>
              <w:rPr>
                <w:rFonts w:ascii="13" w:hAnsi="13"/>
                <w:sz w:val="24"/>
              </w:rPr>
            </w:pPr>
            <w:r>
              <w:rPr>
                <w:rFonts w:ascii="13" w:hAnsi="13"/>
                <w:sz w:val="24"/>
              </w:rPr>
              <w:t>4.Обеспечение безопасности функционирования  Центра</w:t>
            </w:r>
            <w:r w:rsidR="00AA0CFE">
              <w:rPr>
                <w:rFonts w:ascii="13" w:hAnsi="13"/>
                <w:sz w:val="24"/>
              </w:rPr>
              <w:t>.</w:t>
            </w:r>
          </w:p>
        </w:tc>
        <w:tc>
          <w:tcPr>
            <w:tcW w:w="613" w:type="pct"/>
            <w:shd w:val="clear" w:color="auto" w:fill="auto"/>
          </w:tcPr>
          <w:p w:rsidR="007200AE" w:rsidRPr="00652FC8" w:rsidRDefault="001C2F0A" w:rsidP="006A0A7C">
            <w:pPr>
              <w:pStyle w:val="a6"/>
              <w:ind w:hanging="2"/>
              <w:jc w:val="center"/>
              <w:rPr>
                <w:rFonts w:ascii="13" w:hAnsi="13"/>
                <w:sz w:val="24"/>
              </w:rPr>
            </w:pPr>
            <w:r w:rsidRPr="00652FC8">
              <w:rPr>
                <w:rFonts w:ascii="13" w:hAnsi="13"/>
                <w:sz w:val="24"/>
              </w:rPr>
              <w:t>О</w:t>
            </w:r>
            <w:r w:rsidR="0089390E" w:rsidRPr="00652FC8">
              <w:rPr>
                <w:rFonts w:ascii="13" w:hAnsi="13"/>
                <w:sz w:val="24"/>
              </w:rPr>
              <w:t>ктябрь</w:t>
            </w:r>
          </w:p>
        </w:tc>
        <w:tc>
          <w:tcPr>
            <w:tcW w:w="799" w:type="pct"/>
            <w:shd w:val="clear" w:color="auto" w:fill="auto"/>
          </w:tcPr>
          <w:p w:rsidR="007200AE" w:rsidRPr="00652FC8" w:rsidRDefault="001C2F0A" w:rsidP="005C1660">
            <w:pPr>
              <w:pStyle w:val="a6"/>
              <w:ind w:firstLine="0"/>
              <w:jc w:val="center"/>
              <w:rPr>
                <w:rFonts w:ascii="13" w:hAnsi="13"/>
                <w:sz w:val="24"/>
              </w:rPr>
            </w:pPr>
            <w:r w:rsidRPr="00652FC8">
              <w:rPr>
                <w:rFonts w:ascii="13" w:hAnsi="13"/>
                <w:sz w:val="24"/>
              </w:rPr>
              <w:t>П</w:t>
            </w:r>
            <w:r w:rsidR="001E39B6" w:rsidRPr="00652FC8">
              <w:rPr>
                <w:rFonts w:ascii="13" w:hAnsi="13"/>
                <w:sz w:val="24"/>
              </w:rPr>
              <w:t>едагог-</w:t>
            </w:r>
            <w:r w:rsidR="00241EF2" w:rsidRPr="00652FC8">
              <w:rPr>
                <w:rFonts w:ascii="13" w:hAnsi="13"/>
                <w:sz w:val="24"/>
              </w:rPr>
              <w:t xml:space="preserve"> орг.</w:t>
            </w:r>
            <w:r w:rsidR="001E39B6" w:rsidRPr="00652FC8">
              <w:rPr>
                <w:rFonts w:ascii="13" w:hAnsi="13"/>
                <w:sz w:val="24"/>
              </w:rPr>
              <w:t>,</w:t>
            </w:r>
          </w:p>
          <w:p w:rsidR="001E39B6" w:rsidRPr="00652FC8" w:rsidRDefault="001E39B6" w:rsidP="005C1660">
            <w:pPr>
              <w:pStyle w:val="a6"/>
              <w:ind w:firstLine="0"/>
              <w:jc w:val="center"/>
              <w:rPr>
                <w:rFonts w:ascii="13" w:hAnsi="13"/>
                <w:sz w:val="24"/>
              </w:rPr>
            </w:pPr>
            <w:r w:rsidRPr="00652FC8">
              <w:rPr>
                <w:rFonts w:ascii="13" w:hAnsi="13"/>
                <w:sz w:val="24"/>
              </w:rPr>
              <w:t>методист</w:t>
            </w:r>
          </w:p>
        </w:tc>
      </w:tr>
      <w:tr w:rsidR="007200AE" w:rsidRPr="00652FC8" w:rsidTr="00FA4CE3">
        <w:tc>
          <w:tcPr>
            <w:tcW w:w="285" w:type="pct"/>
            <w:shd w:val="clear" w:color="auto" w:fill="auto"/>
          </w:tcPr>
          <w:p w:rsidR="007200AE" w:rsidRPr="00652FC8" w:rsidRDefault="007200AE" w:rsidP="005C1660">
            <w:pPr>
              <w:pStyle w:val="a6"/>
              <w:ind w:firstLine="0"/>
              <w:jc w:val="center"/>
              <w:rPr>
                <w:rFonts w:ascii="13" w:hAnsi="13"/>
                <w:sz w:val="24"/>
              </w:rPr>
            </w:pPr>
            <w:r w:rsidRPr="00652FC8">
              <w:rPr>
                <w:rFonts w:ascii="13" w:hAnsi="13"/>
                <w:sz w:val="24"/>
              </w:rPr>
              <w:t>3</w:t>
            </w:r>
          </w:p>
        </w:tc>
        <w:tc>
          <w:tcPr>
            <w:tcW w:w="3303" w:type="pct"/>
            <w:shd w:val="clear" w:color="auto" w:fill="auto"/>
          </w:tcPr>
          <w:p w:rsidR="001E39B6" w:rsidRDefault="001E39B6" w:rsidP="005C1660">
            <w:pPr>
              <w:pStyle w:val="a6"/>
              <w:ind w:hanging="33"/>
              <w:rPr>
                <w:rFonts w:ascii="13" w:hAnsi="13"/>
                <w:sz w:val="24"/>
              </w:rPr>
            </w:pPr>
            <w:r w:rsidRPr="00652FC8">
              <w:rPr>
                <w:rFonts w:ascii="13" w:hAnsi="13"/>
                <w:sz w:val="24"/>
              </w:rPr>
              <w:t xml:space="preserve">1.Итоги </w:t>
            </w:r>
            <w:proofErr w:type="gramStart"/>
            <w:r w:rsidRPr="00652FC8">
              <w:rPr>
                <w:rFonts w:ascii="13" w:hAnsi="13"/>
                <w:sz w:val="24"/>
              </w:rPr>
              <w:t xml:space="preserve">проверки </w:t>
            </w:r>
            <w:r w:rsidR="007F527E" w:rsidRPr="00652FC8">
              <w:rPr>
                <w:rFonts w:ascii="13" w:hAnsi="13"/>
                <w:sz w:val="24"/>
              </w:rPr>
              <w:t xml:space="preserve"> </w:t>
            </w:r>
            <w:r w:rsidRPr="00652FC8">
              <w:rPr>
                <w:rFonts w:ascii="13" w:hAnsi="13"/>
                <w:sz w:val="24"/>
              </w:rPr>
              <w:t>журналов</w:t>
            </w:r>
            <w:proofErr w:type="gramEnd"/>
            <w:r w:rsidRPr="00652FC8">
              <w:rPr>
                <w:rFonts w:ascii="13" w:hAnsi="13"/>
                <w:sz w:val="24"/>
              </w:rPr>
              <w:t xml:space="preserve"> учета работы </w:t>
            </w:r>
            <w:r w:rsidR="006A0A7C" w:rsidRPr="00652FC8">
              <w:rPr>
                <w:rFonts w:ascii="13" w:hAnsi="13"/>
                <w:sz w:val="24"/>
              </w:rPr>
              <w:t>педагогов</w:t>
            </w:r>
            <w:r w:rsidRPr="00652FC8">
              <w:rPr>
                <w:rFonts w:ascii="13" w:hAnsi="13"/>
                <w:sz w:val="24"/>
              </w:rPr>
              <w:t xml:space="preserve">. </w:t>
            </w:r>
          </w:p>
          <w:p w:rsidR="004C1610" w:rsidRDefault="004C1610" w:rsidP="005C1660">
            <w:pPr>
              <w:pStyle w:val="a6"/>
              <w:ind w:hanging="33"/>
              <w:rPr>
                <w:rFonts w:ascii="13" w:hAnsi="13"/>
                <w:sz w:val="24"/>
              </w:rPr>
            </w:pPr>
            <w:r>
              <w:rPr>
                <w:rFonts w:ascii="13" w:hAnsi="13"/>
                <w:sz w:val="24"/>
              </w:rPr>
              <w:t>2. Итоги проведения осенних каникул.</w:t>
            </w:r>
          </w:p>
          <w:p w:rsidR="004C1610" w:rsidRPr="00652FC8" w:rsidRDefault="004C1610" w:rsidP="005C1660">
            <w:pPr>
              <w:pStyle w:val="a6"/>
              <w:ind w:hanging="33"/>
              <w:rPr>
                <w:rFonts w:ascii="13" w:hAnsi="13"/>
                <w:sz w:val="24"/>
              </w:rPr>
            </w:pPr>
            <w:r>
              <w:rPr>
                <w:rFonts w:ascii="13" w:hAnsi="13"/>
                <w:sz w:val="24"/>
              </w:rPr>
              <w:t>3. Работа педагогов дополнительного образования по выполнению правил охраны труда.</w:t>
            </w:r>
          </w:p>
          <w:p w:rsidR="00FA4CE3" w:rsidRPr="00652FC8" w:rsidRDefault="004C1610" w:rsidP="004C1610">
            <w:pPr>
              <w:pStyle w:val="a6"/>
              <w:ind w:hanging="33"/>
              <w:rPr>
                <w:rFonts w:ascii="13" w:hAnsi="13"/>
                <w:sz w:val="24"/>
              </w:rPr>
            </w:pPr>
            <w:r>
              <w:rPr>
                <w:rFonts w:ascii="13" w:hAnsi="13"/>
                <w:sz w:val="24"/>
              </w:rPr>
              <w:t>4</w:t>
            </w:r>
            <w:r w:rsidR="001E39B6" w:rsidRPr="00652FC8">
              <w:rPr>
                <w:rFonts w:ascii="13" w:hAnsi="13"/>
                <w:sz w:val="24"/>
              </w:rPr>
              <w:t xml:space="preserve">. </w:t>
            </w:r>
            <w:r w:rsidR="00EE6FBE" w:rsidRPr="00652FC8">
              <w:rPr>
                <w:rFonts w:ascii="13" w:hAnsi="13"/>
                <w:sz w:val="24"/>
              </w:rPr>
              <w:t>Работа  объединений по расписанию.</w:t>
            </w:r>
            <w:r w:rsidR="00FA4CE3">
              <w:rPr>
                <w:rFonts w:ascii="13" w:hAnsi="13"/>
                <w:sz w:val="24"/>
              </w:rPr>
              <w:t xml:space="preserve"> </w:t>
            </w:r>
          </w:p>
        </w:tc>
        <w:tc>
          <w:tcPr>
            <w:tcW w:w="613" w:type="pct"/>
            <w:shd w:val="clear" w:color="auto" w:fill="auto"/>
          </w:tcPr>
          <w:p w:rsidR="001E39B6" w:rsidRPr="00652FC8" w:rsidRDefault="001C2F0A" w:rsidP="00106DF1">
            <w:pPr>
              <w:pStyle w:val="a6"/>
              <w:ind w:firstLine="0"/>
              <w:jc w:val="center"/>
              <w:rPr>
                <w:rFonts w:ascii="13" w:hAnsi="13"/>
                <w:sz w:val="24"/>
              </w:rPr>
            </w:pPr>
            <w:r w:rsidRPr="00652FC8">
              <w:rPr>
                <w:rFonts w:ascii="13" w:hAnsi="13"/>
                <w:sz w:val="24"/>
              </w:rPr>
              <w:t>Н</w:t>
            </w:r>
            <w:r w:rsidR="001E39B6" w:rsidRPr="00652FC8">
              <w:rPr>
                <w:rFonts w:ascii="13" w:hAnsi="13"/>
                <w:sz w:val="24"/>
              </w:rPr>
              <w:t>оябрь</w:t>
            </w:r>
          </w:p>
          <w:p w:rsidR="007200AE" w:rsidRPr="00652FC8" w:rsidRDefault="007200AE" w:rsidP="006A0A7C">
            <w:pPr>
              <w:pStyle w:val="a6"/>
              <w:ind w:hanging="2"/>
              <w:jc w:val="center"/>
              <w:rPr>
                <w:rFonts w:ascii="13" w:hAnsi="13"/>
                <w:sz w:val="24"/>
              </w:rPr>
            </w:pPr>
          </w:p>
        </w:tc>
        <w:tc>
          <w:tcPr>
            <w:tcW w:w="799" w:type="pct"/>
            <w:shd w:val="clear" w:color="auto" w:fill="auto"/>
          </w:tcPr>
          <w:p w:rsidR="007200AE" w:rsidRPr="00652FC8" w:rsidRDefault="001C2F0A" w:rsidP="005C1660">
            <w:pPr>
              <w:pStyle w:val="a6"/>
              <w:ind w:firstLine="0"/>
              <w:jc w:val="center"/>
              <w:rPr>
                <w:rFonts w:ascii="13" w:hAnsi="13"/>
                <w:sz w:val="24"/>
              </w:rPr>
            </w:pPr>
            <w:r w:rsidRPr="00652FC8">
              <w:rPr>
                <w:rFonts w:ascii="13" w:hAnsi="13"/>
                <w:sz w:val="24"/>
              </w:rPr>
              <w:t>Д</w:t>
            </w:r>
            <w:r w:rsidR="001E39B6" w:rsidRPr="00652FC8">
              <w:rPr>
                <w:rFonts w:ascii="13" w:hAnsi="13"/>
                <w:sz w:val="24"/>
              </w:rPr>
              <w:t>иректор, методист</w:t>
            </w:r>
          </w:p>
        </w:tc>
      </w:tr>
      <w:tr w:rsidR="007200AE" w:rsidRPr="00652FC8" w:rsidTr="00FA4CE3">
        <w:tc>
          <w:tcPr>
            <w:tcW w:w="285" w:type="pct"/>
            <w:shd w:val="clear" w:color="auto" w:fill="auto"/>
          </w:tcPr>
          <w:p w:rsidR="007200AE" w:rsidRPr="00652FC8" w:rsidRDefault="007200AE" w:rsidP="005C1660">
            <w:pPr>
              <w:pStyle w:val="a6"/>
              <w:ind w:firstLine="0"/>
              <w:jc w:val="center"/>
              <w:rPr>
                <w:rFonts w:ascii="13" w:hAnsi="13"/>
                <w:sz w:val="24"/>
              </w:rPr>
            </w:pPr>
            <w:r w:rsidRPr="00652FC8">
              <w:rPr>
                <w:rFonts w:ascii="13" w:hAnsi="13"/>
                <w:sz w:val="24"/>
              </w:rPr>
              <w:t>4</w:t>
            </w:r>
          </w:p>
        </w:tc>
        <w:tc>
          <w:tcPr>
            <w:tcW w:w="3303" w:type="pct"/>
            <w:shd w:val="clear" w:color="auto" w:fill="auto"/>
          </w:tcPr>
          <w:p w:rsidR="001E39B6" w:rsidRPr="00652FC8" w:rsidRDefault="001E39B6" w:rsidP="00150C58">
            <w:pPr>
              <w:pStyle w:val="a6"/>
              <w:numPr>
                <w:ilvl w:val="0"/>
                <w:numId w:val="5"/>
              </w:numPr>
              <w:tabs>
                <w:tab w:val="clear" w:pos="1068"/>
                <w:tab w:val="num" w:pos="341"/>
              </w:tabs>
              <w:ind w:left="0" w:firstLine="0"/>
              <w:rPr>
                <w:rFonts w:ascii="13" w:hAnsi="13"/>
                <w:sz w:val="24"/>
              </w:rPr>
            </w:pPr>
            <w:r w:rsidRPr="00652FC8">
              <w:rPr>
                <w:rFonts w:ascii="13" w:hAnsi="13"/>
                <w:sz w:val="24"/>
              </w:rPr>
              <w:t>Проведение Новогодних праздников и зимних каникул.</w:t>
            </w:r>
          </w:p>
          <w:p w:rsidR="007200AE" w:rsidRPr="00652FC8" w:rsidRDefault="001E39B6" w:rsidP="00AA0CFE">
            <w:pPr>
              <w:pStyle w:val="a6"/>
              <w:numPr>
                <w:ilvl w:val="0"/>
                <w:numId w:val="5"/>
              </w:numPr>
              <w:tabs>
                <w:tab w:val="clear" w:pos="1068"/>
                <w:tab w:val="num" w:pos="341"/>
              </w:tabs>
              <w:ind w:left="0" w:firstLine="0"/>
              <w:rPr>
                <w:rFonts w:ascii="13" w:hAnsi="13"/>
                <w:sz w:val="24"/>
              </w:rPr>
            </w:pPr>
            <w:r w:rsidRPr="00652FC8">
              <w:rPr>
                <w:rFonts w:ascii="13" w:hAnsi="13"/>
                <w:sz w:val="24"/>
              </w:rPr>
              <w:t>Состояние</w:t>
            </w:r>
            <w:r w:rsidR="0074713E">
              <w:rPr>
                <w:rFonts w:ascii="13" w:hAnsi="13"/>
                <w:sz w:val="24"/>
              </w:rPr>
              <w:t xml:space="preserve"> охраны труда и </w:t>
            </w:r>
            <w:r w:rsidRPr="00652FC8">
              <w:rPr>
                <w:rFonts w:ascii="13" w:hAnsi="13"/>
                <w:sz w:val="24"/>
              </w:rPr>
              <w:t xml:space="preserve"> пожарной безопасности в </w:t>
            </w:r>
            <w:r w:rsidR="00AA0CFE">
              <w:rPr>
                <w:rFonts w:ascii="13" w:hAnsi="13"/>
                <w:sz w:val="24"/>
              </w:rPr>
              <w:t>Центре</w:t>
            </w:r>
            <w:r w:rsidR="008D65F5" w:rsidRPr="00652FC8">
              <w:rPr>
                <w:rFonts w:ascii="13" w:hAnsi="13"/>
                <w:sz w:val="24"/>
              </w:rPr>
              <w:t>.</w:t>
            </w:r>
          </w:p>
        </w:tc>
        <w:tc>
          <w:tcPr>
            <w:tcW w:w="613" w:type="pct"/>
            <w:shd w:val="clear" w:color="auto" w:fill="auto"/>
          </w:tcPr>
          <w:p w:rsidR="007200AE" w:rsidRPr="00652FC8" w:rsidRDefault="001C2F0A" w:rsidP="006A0A7C">
            <w:pPr>
              <w:pStyle w:val="a6"/>
              <w:ind w:hanging="2"/>
              <w:jc w:val="center"/>
              <w:rPr>
                <w:rFonts w:ascii="13" w:hAnsi="13"/>
                <w:sz w:val="24"/>
              </w:rPr>
            </w:pPr>
            <w:r w:rsidRPr="00652FC8">
              <w:rPr>
                <w:rFonts w:ascii="13" w:hAnsi="13"/>
                <w:sz w:val="24"/>
              </w:rPr>
              <w:t>Д</w:t>
            </w:r>
            <w:r w:rsidR="001E39B6" w:rsidRPr="00652FC8">
              <w:rPr>
                <w:rFonts w:ascii="13" w:hAnsi="13"/>
                <w:sz w:val="24"/>
              </w:rPr>
              <w:t>екабрь</w:t>
            </w:r>
          </w:p>
        </w:tc>
        <w:tc>
          <w:tcPr>
            <w:tcW w:w="799" w:type="pct"/>
            <w:shd w:val="clear" w:color="auto" w:fill="auto"/>
          </w:tcPr>
          <w:p w:rsidR="007200AE" w:rsidRPr="00652FC8" w:rsidRDefault="001C2F0A" w:rsidP="00FA4CE3">
            <w:pPr>
              <w:pStyle w:val="a6"/>
              <w:ind w:firstLine="0"/>
              <w:jc w:val="center"/>
              <w:rPr>
                <w:rFonts w:ascii="13" w:hAnsi="13"/>
                <w:sz w:val="24"/>
              </w:rPr>
            </w:pPr>
            <w:r w:rsidRPr="00652FC8">
              <w:rPr>
                <w:rFonts w:ascii="13" w:hAnsi="13"/>
                <w:sz w:val="24"/>
              </w:rPr>
              <w:t>Д</w:t>
            </w:r>
            <w:r w:rsidR="007200AE" w:rsidRPr="00652FC8">
              <w:rPr>
                <w:rFonts w:ascii="13" w:hAnsi="13"/>
                <w:sz w:val="24"/>
              </w:rPr>
              <w:t>иректор, педагог-</w:t>
            </w:r>
            <w:r w:rsidR="00FA4CE3">
              <w:rPr>
                <w:rFonts w:ascii="13" w:hAnsi="13"/>
                <w:sz w:val="24"/>
              </w:rPr>
              <w:t xml:space="preserve"> орг.</w:t>
            </w:r>
          </w:p>
        </w:tc>
      </w:tr>
      <w:tr w:rsidR="001E39B6" w:rsidRPr="00652FC8" w:rsidTr="00E81F21">
        <w:trPr>
          <w:trHeight w:val="1240"/>
        </w:trPr>
        <w:tc>
          <w:tcPr>
            <w:tcW w:w="285" w:type="pct"/>
            <w:shd w:val="clear" w:color="auto" w:fill="auto"/>
          </w:tcPr>
          <w:p w:rsidR="001E39B6" w:rsidRPr="00652FC8" w:rsidRDefault="001E39B6" w:rsidP="005C1660">
            <w:pPr>
              <w:pStyle w:val="a6"/>
              <w:ind w:firstLine="0"/>
              <w:jc w:val="center"/>
              <w:rPr>
                <w:rFonts w:ascii="13" w:hAnsi="13"/>
                <w:sz w:val="24"/>
              </w:rPr>
            </w:pPr>
            <w:r w:rsidRPr="00652FC8">
              <w:rPr>
                <w:rFonts w:ascii="13" w:hAnsi="13"/>
                <w:sz w:val="24"/>
              </w:rPr>
              <w:t>5</w:t>
            </w:r>
          </w:p>
        </w:tc>
        <w:tc>
          <w:tcPr>
            <w:tcW w:w="3303" w:type="pct"/>
            <w:shd w:val="clear" w:color="auto" w:fill="auto"/>
          </w:tcPr>
          <w:p w:rsidR="001E39B6" w:rsidRPr="00652FC8" w:rsidRDefault="00AE2A67" w:rsidP="006A0A7C">
            <w:pPr>
              <w:pStyle w:val="a6"/>
              <w:numPr>
                <w:ilvl w:val="0"/>
                <w:numId w:val="10"/>
              </w:numPr>
              <w:tabs>
                <w:tab w:val="clear" w:pos="1260"/>
                <w:tab w:val="num" w:pos="341"/>
              </w:tabs>
              <w:ind w:left="0" w:firstLine="0"/>
              <w:rPr>
                <w:rFonts w:ascii="13" w:hAnsi="13"/>
                <w:sz w:val="24"/>
              </w:rPr>
            </w:pPr>
            <w:r w:rsidRPr="00652FC8">
              <w:rPr>
                <w:rFonts w:ascii="13" w:hAnsi="13"/>
                <w:sz w:val="24"/>
              </w:rPr>
              <w:t>И</w:t>
            </w:r>
            <w:r w:rsidR="001E39B6" w:rsidRPr="00652FC8">
              <w:rPr>
                <w:rFonts w:ascii="13" w:hAnsi="13"/>
                <w:sz w:val="24"/>
              </w:rPr>
              <w:t xml:space="preserve">тоги </w:t>
            </w:r>
            <w:proofErr w:type="gramStart"/>
            <w:r w:rsidR="001E39B6" w:rsidRPr="00652FC8">
              <w:rPr>
                <w:rFonts w:ascii="13" w:hAnsi="13"/>
                <w:sz w:val="24"/>
              </w:rPr>
              <w:t>проверки</w:t>
            </w:r>
            <w:r w:rsidR="007F527E" w:rsidRPr="00652FC8">
              <w:rPr>
                <w:rFonts w:ascii="13" w:hAnsi="13"/>
                <w:sz w:val="24"/>
              </w:rPr>
              <w:t xml:space="preserve"> </w:t>
            </w:r>
            <w:r w:rsidR="001E39B6" w:rsidRPr="00652FC8">
              <w:rPr>
                <w:rFonts w:ascii="13" w:hAnsi="13"/>
                <w:sz w:val="24"/>
              </w:rPr>
              <w:t xml:space="preserve"> журналов</w:t>
            </w:r>
            <w:proofErr w:type="gramEnd"/>
            <w:r w:rsidR="001E39B6" w:rsidRPr="00652FC8">
              <w:rPr>
                <w:rFonts w:ascii="13" w:hAnsi="13"/>
                <w:sz w:val="24"/>
              </w:rPr>
              <w:t xml:space="preserve"> учета работы </w:t>
            </w:r>
            <w:r w:rsidR="006A0A7C" w:rsidRPr="00652FC8">
              <w:rPr>
                <w:rFonts w:ascii="13" w:hAnsi="13"/>
                <w:sz w:val="24"/>
              </w:rPr>
              <w:t>педагогов дополнительного образования</w:t>
            </w:r>
            <w:r w:rsidR="001E39B6" w:rsidRPr="00652FC8">
              <w:rPr>
                <w:rFonts w:ascii="13" w:hAnsi="13"/>
                <w:sz w:val="24"/>
              </w:rPr>
              <w:t>.</w:t>
            </w:r>
          </w:p>
          <w:p w:rsidR="00652FC8" w:rsidRDefault="00652FC8" w:rsidP="006A0A7C">
            <w:pPr>
              <w:pStyle w:val="a6"/>
              <w:numPr>
                <w:ilvl w:val="0"/>
                <w:numId w:val="10"/>
              </w:numPr>
              <w:tabs>
                <w:tab w:val="clear" w:pos="1260"/>
                <w:tab w:val="num" w:pos="341"/>
              </w:tabs>
              <w:ind w:left="0" w:firstLine="0"/>
              <w:rPr>
                <w:rFonts w:ascii="13" w:hAnsi="13"/>
                <w:sz w:val="24"/>
              </w:rPr>
            </w:pPr>
            <w:r>
              <w:rPr>
                <w:rFonts w:ascii="13" w:hAnsi="13"/>
                <w:sz w:val="24"/>
              </w:rPr>
              <w:t>Прохождение программного материала за 1 полугодие.</w:t>
            </w:r>
          </w:p>
          <w:p w:rsidR="00AA0CFE" w:rsidRDefault="00FA4CE3" w:rsidP="00E81F21">
            <w:pPr>
              <w:pStyle w:val="a6"/>
              <w:numPr>
                <w:ilvl w:val="0"/>
                <w:numId w:val="10"/>
              </w:numPr>
              <w:tabs>
                <w:tab w:val="clear" w:pos="1260"/>
                <w:tab w:val="num" w:pos="341"/>
              </w:tabs>
              <w:ind w:left="0" w:firstLine="0"/>
              <w:rPr>
                <w:rFonts w:ascii="13" w:hAnsi="13"/>
                <w:sz w:val="24"/>
              </w:rPr>
            </w:pPr>
            <w:r>
              <w:rPr>
                <w:rFonts w:ascii="13" w:hAnsi="13"/>
                <w:sz w:val="24"/>
              </w:rPr>
              <w:t>Итоги проведения зимних каникул.</w:t>
            </w:r>
          </w:p>
          <w:p w:rsidR="00F74408" w:rsidRPr="00E81F21" w:rsidRDefault="00F74408" w:rsidP="00E81F21">
            <w:pPr>
              <w:pStyle w:val="a6"/>
              <w:numPr>
                <w:ilvl w:val="0"/>
                <w:numId w:val="10"/>
              </w:numPr>
              <w:tabs>
                <w:tab w:val="clear" w:pos="1260"/>
                <w:tab w:val="num" w:pos="341"/>
              </w:tabs>
              <w:ind w:left="0" w:firstLine="0"/>
              <w:rPr>
                <w:rFonts w:ascii="13" w:hAnsi="13"/>
                <w:sz w:val="24"/>
              </w:rPr>
            </w:pPr>
            <w:r>
              <w:rPr>
                <w:rFonts w:ascii="13" w:hAnsi="13"/>
                <w:sz w:val="24"/>
              </w:rPr>
              <w:t>Итоги контроля за соблюдением расписания работы объединений.</w:t>
            </w:r>
          </w:p>
        </w:tc>
        <w:tc>
          <w:tcPr>
            <w:tcW w:w="613" w:type="pct"/>
            <w:shd w:val="clear" w:color="auto" w:fill="auto"/>
          </w:tcPr>
          <w:p w:rsidR="001E39B6" w:rsidRPr="00652FC8" w:rsidRDefault="001C2F0A" w:rsidP="006A0A7C">
            <w:pPr>
              <w:pStyle w:val="a6"/>
              <w:ind w:hanging="2"/>
              <w:jc w:val="center"/>
              <w:rPr>
                <w:rFonts w:ascii="13" w:hAnsi="13"/>
                <w:sz w:val="24"/>
              </w:rPr>
            </w:pPr>
            <w:r w:rsidRPr="00652FC8">
              <w:rPr>
                <w:rFonts w:ascii="13" w:hAnsi="13"/>
                <w:sz w:val="24"/>
              </w:rPr>
              <w:t>Я</w:t>
            </w:r>
            <w:r w:rsidR="001E39B6" w:rsidRPr="00652FC8">
              <w:rPr>
                <w:rFonts w:ascii="13" w:hAnsi="13"/>
                <w:sz w:val="24"/>
              </w:rPr>
              <w:t>нварь</w:t>
            </w:r>
          </w:p>
        </w:tc>
        <w:tc>
          <w:tcPr>
            <w:tcW w:w="799" w:type="pct"/>
            <w:shd w:val="clear" w:color="auto" w:fill="auto"/>
          </w:tcPr>
          <w:p w:rsidR="001E39B6" w:rsidRPr="00652FC8" w:rsidRDefault="001C2F0A" w:rsidP="005C1660">
            <w:pPr>
              <w:pStyle w:val="a6"/>
              <w:ind w:firstLine="0"/>
              <w:jc w:val="center"/>
              <w:rPr>
                <w:rFonts w:ascii="13" w:hAnsi="13"/>
                <w:sz w:val="24"/>
              </w:rPr>
            </w:pPr>
            <w:r w:rsidRPr="00652FC8">
              <w:rPr>
                <w:rFonts w:ascii="13" w:hAnsi="13"/>
                <w:sz w:val="24"/>
              </w:rPr>
              <w:t>Д</w:t>
            </w:r>
            <w:r w:rsidR="001E39B6" w:rsidRPr="00652FC8">
              <w:rPr>
                <w:rFonts w:ascii="13" w:hAnsi="13"/>
                <w:sz w:val="24"/>
              </w:rPr>
              <w:t xml:space="preserve">иректор, </w:t>
            </w:r>
            <w:r w:rsidR="000B57B0" w:rsidRPr="00652FC8">
              <w:rPr>
                <w:rFonts w:ascii="13" w:hAnsi="13"/>
                <w:sz w:val="24"/>
              </w:rPr>
              <w:t>методист</w:t>
            </w:r>
          </w:p>
        </w:tc>
      </w:tr>
      <w:tr w:rsidR="001E39B6" w:rsidRPr="00652FC8" w:rsidTr="00FA4CE3">
        <w:trPr>
          <w:trHeight w:val="677"/>
        </w:trPr>
        <w:tc>
          <w:tcPr>
            <w:tcW w:w="285" w:type="pct"/>
            <w:shd w:val="clear" w:color="auto" w:fill="auto"/>
          </w:tcPr>
          <w:p w:rsidR="001E39B6" w:rsidRPr="00652FC8" w:rsidRDefault="001E39B6" w:rsidP="005C1660">
            <w:pPr>
              <w:pStyle w:val="a6"/>
              <w:ind w:firstLine="0"/>
              <w:jc w:val="center"/>
              <w:rPr>
                <w:rFonts w:ascii="13" w:hAnsi="13"/>
                <w:sz w:val="24"/>
              </w:rPr>
            </w:pPr>
            <w:r w:rsidRPr="00652FC8">
              <w:rPr>
                <w:rFonts w:ascii="13" w:hAnsi="13"/>
                <w:sz w:val="24"/>
              </w:rPr>
              <w:t>6</w:t>
            </w:r>
          </w:p>
        </w:tc>
        <w:tc>
          <w:tcPr>
            <w:tcW w:w="3303" w:type="pct"/>
            <w:shd w:val="clear" w:color="auto" w:fill="auto"/>
          </w:tcPr>
          <w:p w:rsidR="005815C4" w:rsidRDefault="001E39B6" w:rsidP="00AA0CFE">
            <w:pPr>
              <w:pStyle w:val="a6"/>
              <w:ind w:firstLine="0"/>
              <w:rPr>
                <w:rFonts w:ascii="13" w:hAnsi="13"/>
                <w:sz w:val="24"/>
              </w:rPr>
            </w:pPr>
            <w:r w:rsidRPr="00652FC8">
              <w:rPr>
                <w:rFonts w:ascii="13" w:hAnsi="13"/>
                <w:sz w:val="24"/>
              </w:rPr>
              <w:t xml:space="preserve">1.Состояние условий и охраны труда в </w:t>
            </w:r>
            <w:r w:rsidR="006A0A7C" w:rsidRPr="00652FC8">
              <w:rPr>
                <w:rFonts w:ascii="13" w:hAnsi="13"/>
                <w:sz w:val="24"/>
              </w:rPr>
              <w:t xml:space="preserve"> Центре</w:t>
            </w:r>
            <w:r w:rsidR="005815C4">
              <w:rPr>
                <w:rFonts w:ascii="13" w:hAnsi="13"/>
                <w:sz w:val="24"/>
              </w:rPr>
              <w:t xml:space="preserve">. </w:t>
            </w:r>
          </w:p>
          <w:p w:rsidR="00AA0CFE" w:rsidRPr="00652FC8" w:rsidRDefault="00AA0CFE" w:rsidP="00E81F21">
            <w:pPr>
              <w:pStyle w:val="a6"/>
              <w:ind w:firstLine="0"/>
              <w:rPr>
                <w:rFonts w:ascii="13" w:hAnsi="13"/>
                <w:sz w:val="24"/>
              </w:rPr>
            </w:pPr>
            <w:r>
              <w:rPr>
                <w:rFonts w:ascii="13" w:hAnsi="13"/>
                <w:sz w:val="24"/>
              </w:rPr>
              <w:t>2. Пр</w:t>
            </w:r>
            <w:r w:rsidR="00E81F21">
              <w:rPr>
                <w:rFonts w:ascii="13" w:hAnsi="13"/>
                <w:sz w:val="24"/>
              </w:rPr>
              <w:t>о</w:t>
            </w:r>
            <w:r>
              <w:rPr>
                <w:rFonts w:ascii="13" w:hAnsi="13"/>
                <w:sz w:val="24"/>
              </w:rPr>
              <w:t xml:space="preserve">ведение </w:t>
            </w:r>
            <w:r w:rsidR="004C1610">
              <w:rPr>
                <w:rFonts w:ascii="13" w:hAnsi="13"/>
                <w:sz w:val="24"/>
              </w:rPr>
              <w:t>самообследования</w:t>
            </w:r>
            <w:r>
              <w:rPr>
                <w:rFonts w:ascii="13" w:hAnsi="13"/>
                <w:sz w:val="24"/>
              </w:rPr>
              <w:t>.</w:t>
            </w:r>
          </w:p>
        </w:tc>
        <w:tc>
          <w:tcPr>
            <w:tcW w:w="613" w:type="pct"/>
            <w:shd w:val="clear" w:color="auto" w:fill="auto"/>
          </w:tcPr>
          <w:p w:rsidR="001E39B6" w:rsidRPr="00652FC8" w:rsidRDefault="001C2F0A" w:rsidP="006A0A7C">
            <w:pPr>
              <w:pStyle w:val="a6"/>
              <w:ind w:hanging="2"/>
              <w:jc w:val="center"/>
              <w:rPr>
                <w:rFonts w:ascii="13" w:hAnsi="13"/>
                <w:sz w:val="24"/>
              </w:rPr>
            </w:pPr>
            <w:r w:rsidRPr="00652FC8">
              <w:rPr>
                <w:rFonts w:ascii="13" w:hAnsi="13"/>
                <w:sz w:val="24"/>
              </w:rPr>
              <w:t>Ф</w:t>
            </w:r>
            <w:r w:rsidR="001E39B6" w:rsidRPr="00652FC8">
              <w:rPr>
                <w:rFonts w:ascii="13" w:hAnsi="13"/>
                <w:sz w:val="24"/>
              </w:rPr>
              <w:t>евраль</w:t>
            </w:r>
          </w:p>
        </w:tc>
        <w:tc>
          <w:tcPr>
            <w:tcW w:w="799" w:type="pct"/>
            <w:shd w:val="clear" w:color="auto" w:fill="auto"/>
          </w:tcPr>
          <w:p w:rsidR="001E39B6" w:rsidRPr="00652FC8" w:rsidRDefault="001C2F0A" w:rsidP="005C1660">
            <w:pPr>
              <w:pStyle w:val="a6"/>
              <w:ind w:firstLine="0"/>
              <w:jc w:val="center"/>
              <w:rPr>
                <w:rFonts w:ascii="13" w:hAnsi="13"/>
                <w:sz w:val="24"/>
              </w:rPr>
            </w:pPr>
            <w:r w:rsidRPr="00652FC8">
              <w:rPr>
                <w:rFonts w:ascii="13" w:hAnsi="13"/>
                <w:sz w:val="24"/>
              </w:rPr>
              <w:t>Д</w:t>
            </w:r>
            <w:r w:rsidR="00AA0CFE">
              <w:rPr>
                <w:rFonts w:ascii="13" w:hAnsi="13"/>
                <w:sz w:val="24"/>
              </w:rPr>
              <w:t>иректор</w:t>
            </w:r>
            <w:r w:rsidR="001E39B6" w:rsidRPr="00652FC8">
              <w:rPr>
                <w:rFonts w:ascii="13" w:hAnsi="13"/>
                <w:sz w:val="24"/>
              </w:rPr>
              <w:t xml:space="preserve"> </w:t>
            </w:r>
          </w:p>
          <w:p w:rsidR="001E39B6" w:rsidRPr="00652FC8" w:rsidRDefault="001E39B6" w:rsidP="00AF53D0">
            <w:pPr>
              <w:pStyle w:val="a6"/>
              <w:ind w:firstLine="0"/>
              <w:jc w:val="center"/>
              <w:rPr>
                <w:rFonts w:ascii="13" w:hAnsi="13"/>
                <w:sz w:val="24"/>
              </w:rPr>
            </w:pPr>
          </w:p>
        </w:tc>
      </w:tr>
      <w:tr w:rsidR="001E39B6" w:rsidRPr="00652FC8" w:rsidTr="00FA4CE3">
        <w:tc>
          <w:tcPr>
            <w:tcW w:w="285" w:type="pct"/>
            <w:shd w:val="clear" w:color="auto" w:fill="auto"/>
          </w:tcPr>
          <w:p w:rsidR="001E39B6" w:rsidRPr="00652FC8" w:rsidRDefault="001E39B6" w:rsidP="005C1660">
            <w:pPr>
              <w:pStyle w:val="a6"/>
              <w:ind w:firstLine="0"/>
              <w:jc w:val="center"/>
              <w:rPr>
                <w:rFonts w:ascii="13" w:hAnsi="13"/>
                <w:sz w:val="24"/>
              </w:rPr>
            </w:pPr>
            <w:r w:rsidRPr="00652FC8">
              <w:rPr>
                <w:rFonts w:ascii="13" w:hAnsi="13"/>
                <w:sz w:val="24"/>
              </w:rPr>
              <w:t>7</w:t>
            </w:r>
          </w:p>
        </w:tc>
        <w:tc>
          <w:tcPr>
            <w:tcW w:w="3303" w:type="pct"/>
            <w:shd w:val="clear" w:color="auto" w:fill="auto"/>
          </w:tcPr>
          <w:p w:rsidR="001E39B6" w:rsidRPr="00652FC8" w:rsidRDefault="00F830AF" w:rsidP="005C1660">
            <w:pPr>
              <w:pStyle w:val="a6"/>
              <w:ind w:firstLine="0"/>
              <w:rPr>
                <w:rFonts w:ascii="13" w:hAnsi="13"/>
                <w:sz w:val="24"/>
              </w:rPr>
            </w:pPr>
            <w:r w:rsidRPr="00652FC8">
              <w:rPr>
                <w:rFonts w:ascii="13" w:hAnsi="13"/>
                <w:sz w:val="24"/>
              </w:rPr>
              <w:t>1.План работы на весенние каникулы</w:t>
            </w:r>
            <w:r w:rsidR="00C614BA" w:rsidRPr="00652FC8">
              <w:rPr>
                <w:rFonts w:ascii="13" w:hAnsi="13"/>
                <w:sz w:val="24"/>
              </w:rPr>
              <w:t>.</w:t>
            </w:r>
          </w:p>
          <w:p w:rsidR="00AF53D0" w:rsidRPr="00652FC8" w:rsidRDefault="00F830AF" w:rsidP="00AA0CFE">
            <w:pPr>
              <w:pStyle w:val="a6"/>
              <w:ind w:firstLine="0"/>
              <w:rPr>
                <w:rFonts w:ascii="13" w:hAnsi="13"/>
                <w:sz w:val="24"/>
              </w:rPr>
            </w:pPr>
            <w:r w:rsidRPr="00652FC8">
              <w:rPr>
                <w:rFonts w:ascii="13" w:hAnsi="13"/>
                <w:sz w:val="24"/>
              </w:rPr>
              <w:t>2.</w:t>
            </w:r>
            <w:r w:rsidR="00AA0CFE" w:rsidRPr="00652FC8">
              <w:rPr>
                <w:rFonts w:ascii="13" w:hAnsi="13"/>
                <w:sz w:val="24"/>
              </w:rPr>
              <w:t xml:space="preserve"> Итоги контроля за </w:t>
            </w:r>
            <w:r w:rsidR="00AA0CFE">
              <w:rPr>
                <w:rFonts w:ascii="13" w:hAnsi="13"/>
                <w:sz w:val="24"/>
              </w:rPr>
              <w:t xml:space="preserve">наполняемостью  </w:t>
            </w:r>
            <w:r w:rsidR="00AA0CFE" w:rsidRPr="00652FC8">
              <w:rPr>
                <w:rFonts w:ascii="13" w:hAnsi="13"/>
                <w:sz w:val="24"/>
              </w:rPr>
              <w:t xml:space="preserve"> учащи</w:t>
            </w:r>
            <w:r w:rsidR="00AA0CFE">
              <w:rPr>
                <w:rFonts w:ascii="13" w:hAnsi="13"/>
                <w:sz w:val="24"/>
              </w:rPr>
              <w:t>х</w:t>
            </w:r>
            <w:r w:rsidR="00AA0CFE" w:rsidRPr="00652FC8">
              <w:rPr>
                <w:rFonts w:ascii="13" w:hAnsi="13"/>
                <w:sz w:val="24"/>
              </w:rPr>
              <w:t>ся</w:t>
            </w:r>
            <w:r w:rsidR="00AA0CFE">
              <w:rPr>
                <w:rFonts w:ascii="13" w:hAnsi="13"/>
                <w:sz w:val="24"/>
              </w:rPr>
              <w:t xml:space="preserve"> на занятиях </w:t>
            </w:r>
            <w:r w:rsidR="00AA0CFE" w:rsidRPr="00652FC8">
              <w:rPr>
                <w:rFonts w:ascii="13" w:hAnsi="13"/>
                <w:sz w:val="24"/>
              </w:rPr>
              <w:t xml:space="preserve"> </w:t>
            </w:r>
            <w:r w:rsidR="00AA0CFE">
              <w:rPr>
                <w:rFonts w:ascii="13" w:hAnsi="13"/>
                <w:sz w:val="24"/>
              </w:rPr>
              <w:t xml:space="preserve"> </w:t>
            </w:r>
            <w:proofErr w:type="gramStart"/>
            <w:r w:rsidR="00AA0CFE">
              <w:rPr>
                <w:rFonts w:ascii="13" w:hAnsi="13"/>
                <w:sz w:val="24"/>
              </w:rPr>
              <w:t xml:space="preserve">групп </w:t>
            </w:r>
            <w:r w:rsidR="00AA0CFE" w:rsidRPr="00652FC8">
              <w:rPr>
                <w:rFonts w:ascii="13" w:hAnsi="13"/>
                <w:sz w:val="24"/>
              </w:rPr>
              <w:t xml:space="preserve"> объединений</w:t>
            </w:r>
            <w:proofErr w:type="gramEnd"/>
            <w:r w:rsidR="00AA0CFE" w:rsidRPr="00652FC8">
              <w:rPr>
                <w:rFonts w:ascii="13" w:hAnsi="13"/>
                <w:sz w:val="24"/>
              </w:rPr>
              <w:t>.</w:t>
            </w:r>
          </w:p>
        </w:tc>
        <w:tc>
          <w:tcPr>
            <w:tcW w:w="613" w:type="pct"/>
            <w:shd w:val="clear" w:color="auto" w:fill="auto"/>
          </w:tcPr>
          <w:p w:rsidR="001E39B6" w:rsidRPr="00652FC8" w:rsidRDefault="001C2F0A" w:rsidP="006A0A7C">
            <w:pPr>
              <w:pStyle w:val="a6"/>
              <w:ind w:hanging="2"/>
              <w:jc w:val="center"/>
              <w:rPr>
                <w:rFonts w:ascii="13" w:hAnsi="13"/>
                <w:sz w:val="24"/>
              </w:rPr>
            </w:pPr>
            <w:r w:rsidRPr="00652FC8">
              <w:rPr>
                <w:rFonts w:ascii="13" w:hAnsi="13"/>
                <w:sz w:val="24"/>
              </w:rPr>
              <w:t>М</w:t>
            </w:r>
            <w:r w:rsidR="00A467C2" w:rsidRPr="00652FC8">
              <w:rPr>
                <w:rFonts w:ascii="13" w:hAnsi="13"/>
                <w:sz w:val="24"/>
              </w:rPr>
              <w:t>арт</w:t>
            </w:r>
          </w:p>
        </w:tc>
        <w:tc>
          <w:tcPr>
            <w:tcW w:w="799" w:type="pct"/>
            <w:shd w:val="clear" w:color="auto" w:fill="auto"/>
          </w:tcPr>
          <w:p w:rsidR="001E39B6" w:rsidRPr="00652FC8" w:rsidRDefault="001C2F0A" w:rsidP="00AD1382">
            <w:pPr>
              <w:pStyle w:val="a6"/>
              <w:ind w:firstLine="0"/>
              <w:jc w:val="center"/>
              <w:rPr>
                <w:rFonts w:ascii="13" w:hAnsi="13"/>
                <w:sz w:val="24"/>
              </w:rPr>
            </w:pPr>
            <w:r w:rsidRPr="00652FC8">
              <w:rPr>
                <w:rFonts w:ascii="13" w:hAnsi="13"/>
                <w:sz w:val="24"/>
              </w:rPr>
              <w:t>Д</w:t>
            </w:r>
            <w:r w:rsidR="00F830AF" w:rsidRPr="00652FC8">
              <w:rPr>
                <w:rFonts w:ascii="13" w:hAnsi="13"/>
                <w:sz w:val="24"/>
              </w:rPr>
              <w:t>иректор, педагог-</w:t>
            </w:r>
            <w:r w:rsidR="00AD1382">
              <w:rPr>
                <w:rFonts w:ascii="13" w:hAnsi="13"/>
                <w:sz w:val="24"/>
              </w:rPr>
              <w:t xml:space="preserve"> орг.</w:t>
            </w:r>
          </w:p>
        </w:tc>
      </w:tr>
      <w:tr w:rsidR="001E39B6" w:rsidRPr="00652FC8" w:rsidTr="00FA4CE3">
        <w:tc>
          <w:tcPr>
            <w:tcW w:w="285" w:type="pct"/>
            <w:shd w:val="clear" w:color="auto" w:fill="auto"/>
          </w:tcPr>
          <w:p w:rsidR="001E39B6" w:rsidRPr="00652FC8" w:rsidRDefault="001E39B6" w:rsidP="005C1660">
            <w:pPr>
              <w:pStyle w:val="a6"/>
              <w:ind w:firstLine="0"/>
              <w:jc w:val="center"/>
              <w:rPr>
                <w:rFonts w:ascii="13" w:hAnsi="13"/>
                <w:sz w:val="24"/>
              </w:rPr>
            </w:pPr>
            <w:r w:rsidRPr="00652FC8">
              <w:rPr>
                <w:rFonts w:ascii="13" w:hAnsi="13"/>
                <w:sz w:val="24"/>
              </w:rPr>
              <w:t>8</w:t>
            </w:r>
          </w:p>
        </w:tc>
        <w:tc>
          <w:tcPr>
            <w:tcW w:w="3303" w:type="pct"/>
            <w:shd w:val="clear" w:color="auto" w:fill="auto"/>
          </w:tcPr>
          <w:p w:rsidR="00EC0A82" w:rsidRPr="00652FC8" w:rsidRDefault="00EC0A82" w:rsidP="005C1660">
            <w:pPr>
              <w:pStyle w:val="a6"/>
              <w:ind w:firstLine="0"/>
              <w:rPr>
                <w:rFonts w:ascii="13" w:hAnsi="13"/>
                <w:sz w:val="24"/>
              </w:rPr>
            </w:pPr>
            <w:r w:rsidRPr="00652FC8">
              <w:rPr>
                <w:rFonts w:ascii="13" w:hAnsi="13"/>
                <w:sz w:val="24"/>
              </w:rPr>
              <w:t>1.</w:t>
            </w:r>
            <w:r w:rsidR="00EE1AD6" w:rsidRPr="00652FC8">
              <w:rPr>
                <w:rFonts w:ascii="13" w:hAnsi="13"/>
                <w:sz w:val="24"/>
              </w:rPr>
              <w:t xml:space="preserve">Организация </w:t>
            </w:r>
            <w:r w:rsidR="009B12F9" w:rsidRPr="00652FC8">
              <w:rPr>
                <w:rFonts w:ascii="13" w:hAnsi="13"/>
                <w:sz w:val="24"/>
              </w:rPr>
              <w:t xml:space="preserve">промежуточной </w:t>
            </w:r>
            <w:r w:rsidR="00EE1AD6" w:rsidRPr="00652FC8">
              <w:rPr>
                <w:rFonts w:ascii="13" w:hAnsi="13"/>
                <w:sz w:val="24"/>
              </w:rPr>
              <w:t>аттестации объединений</w:t>
            </w:r>
            <w:r w:rsidR="007D6DEF" w:rsidRPr="00652FC8">
              <w:rPr>
                <w:rFonts w:ascii="13" w:hAnsi="13"/>
                <w:sz w:val="24"/>
              </w:rPr>
              <w:t>.</w:t>
            </w:r>
          </w:p>
          <w:p w:rsidR="00EC0A82" w:rsidRDefault="00EC0A82" w:rsidP="00EC0A82">
            <w:pPr>
              <w:pStyle w:val="a6"/>
              <w:ind w:firstLine="0"/>
              <w:rPr>
                <w:rFonts w:ascii="13" w:hAnsi="13"/>
                <w:sz w:val="24"/>
              </w:rPr>
            </w:pPr>
            <w:r w:rsidRPr="00652FC8">
              <w:rPr>
                <w:rFonts w:ascii="13" w:hAnsi="13"/>
                <w:sz w:val="24"/>
              </w:rPr>
              <w:t>2.Организация работы объединений по месту жительства</w:t>
            </w:r>
            <w:r w:rsidR="00C614BA" w:rsidRPr="00652FC8">
              <w:rPr>
                <w:rFonts w:ascii="13" w:hAnsi="13"/>
                <w:sz w:val="24"/>
              </w:rPr>
              <w:t>.</w:t>
            </w:r>
          </w:p>
          <w:p w:rsidR="00657708" w:rsidRDefault="00AF53D0" w:rsidP="00AD1382">
            <w:pPr>
              <w:pStyle w:val="a6"/>
              <w:ind w:firstLine="0"/>
              <w:rPr>
                <w:rFonts w:ascii="13" w:hAnsi="13"/>
                <w:sz w:val="24"/>
              </w:rPr>
            </w:pPr>
            <w:r>
              <w:rPr>
                <w:rFonts w:ascii="13" w:hAnsi="13"/>
                <w:sz w:val="24"/>
              </w:rPr>
              <w:t>3.</w:t>
            </w:r>
            <w:r w:rsidRPr="00652FC8">
              <w:rPr>
                <w:rFonts w:ascii="13" w:hAnsi="13"/>
                <w:sz w:val="24"/>
              </w:rPr>
              <w:t xml:space="preserve"> Итоги </w:t>
            </w:r>
            <w:proofErr w:type="gramStart"/>
            <w:r w:rsidRPr="00652FC8">
              <w:rPr>
                <w:rFonts w:ascii="13" w:hAnsi="13"/>
                <w:sz w:val="24"/>
              </w:rPr>
              <w:t>проверки  журналов</w:t>
            </w:r>
            <w:proofErr w:type="gramEnd"/>
            <w:r w:rsidRPr="00652FC8">
              <w:rPr>
                <w:rFonts w:ascii="13" w:hAnsi="13"/>
                <w:sz w:val="24"/>
              </w:rPr>
              <w:t xml:space="preserve">  учета работы педагога дополнительного образования.</w:t>
            </w:r>
          </w:p>
          <w:p w:rsidR="004C1610" w:rsidRPr="00652FC8" w:rsidRDefault="004C1610" w:rsidP="00AD1382">
            <w:pPr>
              <w:pStyle w:val="a6"/>
              <w:ind w:firstLine="0"/>
              <w:rPr>
                <w:rFonts w:ascii="13" w:hAnsi="13"/>
                <w:sz w:val="24"/>
              </w:rPr>
            </w:pPr>
            <w:r>
              <w:rPr>
                <w:rFonts w:ascii="13" w:hAnsi="13"/>
                <w:sz w:val="24"/>
              </w:rPr>
              <w:t>4.Итоги контроля за проведением текущего контроля на занятиях объединений.</w:t>
            </w:r>
          </w:p>
        </w:tc>
        <w:tc>
          <w:tcPr>
            <w:tcW w:w="613" w:type="pct"/>
            <w:shd w:val="clear" w:color="auto" w:fill="auto"/>
          </w:tcPr>
          <w:p w:rsidR="001E39B6" w:rsidRPr="00652FC8" w:rsidRDefault="001C2F0A" w:rsidP="006A0A7C">
            <w:pPr>
              <w:pStyle w:val="a6"/>
              <w:ind w:hanging="2"/>
              <w:jc w:val="center"/>
              <w:rPr>
                <w:rFonts w:ascii="13" w:hAnsi="13"/>
                <w:sz w:val="24"/>
              </w:rPr>
            </w:pPr>
            <w:r w:rsidRPr="00652FC8">
              <w:rPr>
                <w:rFonts w:ascii="13" w:hAnsi="13"/>
                <w:sz w:val="24"/>
              </w:rPr>
              <w:t>А</w:t>
            </w:r>
            <w:r w:rsidR="00EE1AD6" w:rsidRPr="00652FC8">
              <w:rPr>
                <w:rFonts w:ascii="13" w:hAnsi="13"/>
                <w:sz w:val="24"/>
              </w:rPr>
              <w:t>прель</w:t>
            </w:r>
          </w:p>
        </w:tc>
        <w:tc>
          <w:tcPr>
            <w:tcW w:w="799" w:type="pct"/>
            <w:shd w:val="clear" w:color="auto" w:fill="auto"/>
          </w:tcPr>
          <w:p w:rsidR="001E39B6" w:rsidRPr="00652FC8" w:rsidRDefault="001C2F0A" w:rsidP="005C1660">
            <w:pPr>
              <w:pStyle w:val="a6"/>
              <w:ind w:firstLine="0"/>
              <w:jc w:val="center"/>
              <w:rPr>
                <w:rFonts w:ascii="13" w:hAnsi="13"/>
                <w:sz w:val="24"/>
              </w:rPr>
            </w:pPr>
            <w:r w:rsidRPr="00652FC8">
              <w:rPr>
                <w:rFonts w:ascii="13" w:hAnsi="13"/>
                <w:sz w:val="24"/>
              </w:rPr>
              <w:t>М</w:t>
            </w:r>
            <w:r w:rsidR="00EE1AD6" w:rsidRPr="00652FC8">
              <w:rPr>
                <w:rFonts w:ascii="13" w:hAnsi="13"/>
                <w:sz w:val="24"/>
              </w:rPr>
              <w:t>етодист</w:t>
            </w:r>
          </w:p>
        </w:tc>
      </w:tr>
      <w:tr w:rsidR="001E39B6" w:rsidRPr="00652FC8" w:rsidTr="00FA4CE3">
        <w:tc>
          <w:tcPr>
            <w:tcW w:w="285" w:type="pct"/>
            <w:shd w:val="clear" w:color="auto" w:fill="auto"/>
          </w:tcPr>
          <w:p w:rsidR="001E39B6" w:rsidRPr="00652FC8" w:rsidRDefault="001E39B6" w:rsidP="005C1660">
            <w:pPr>
              <w:pStyle w:val="a6"/>
              <w:ind w:firstLine="0"/>
              <w:jc w:val="center"/>
              <w:rPr>
                <w:rFonts w:ascii="13" w:hAnsi="13"/>
                <w:sz w:val="24"/>
              </w:rPr>
            </w:pPr>
            <w:r w:rsidRPr="00652FC8">
              <w:rPr>
                <w:rFonts w:ascii="13" w:hAnsi="13"/>
                <w:sz w:val="24"/>
              </w:rPr>
              <w:t>9</w:t>
            </w:r>
          </w:p>
        </w:tc>
        <w:tc>
          <w:tcPr>
            <w:tcW w:w="3303" w:type="pct"/>
            <w:shd w:val="clear" w:color="auto" w:fill="auto"/>
          </w:tcPr>
          <w:p w:rsidR="001E39B6" w:rsidRPr="00652FC8" w:rsidRDefault="00D15FBD" w:rsidP="009B12F9">
            <w:pPr>
              <w:pStyle w:val="a6"/>
              <w:ind w:firstLine="0"/>
              <w:jc w:val="both"/>
              <w:rPr>
                <w:rFonts w:ascii="13" w:hAnsi="13"/>
                <w:sz w:val="24"/>
              </w:rPr>
            </w:pPr>
            <w:r w:rsidRPr="00652FC8">
              <w:rPr>
                <w:rFonts w:ascii="13" w:hAnsi="13"/>
                <w:sz w:val="24"/>
              </w:rPr>
              <w:t>1.</w:t>
            </w:r>
            <w:r w:rsidR="00EE1AD6" w:rsidRPr="00652FC8">
              <w:rPr>
                <w:rFonts w:ascii="13" w:hAnsi="13"/>
                <w:sz w:val="24"/>
              </w:rPr>
              <w:t>Организация летней работы с учащимися.</w:t>
            </w:r>
          </w:p>
          <w:p w:rsidR="00D15FBD" w:rsidRPr="00652FC8" w:rsidRDefault="00D15FBD" w:rsidP="009B12F9">
            <w:pPr>
              <w:pStyle w:val="a6"/>
              <w:ind w:firstLine="0"/>
              <w:jc w:val="both"/>
              <w:rPr>
                <w:rFonts w:ascii="13" w:hAnsi="13"/>
                <w:sz w:val="24"/>
              </w:rPr>
            </w:pPr>
            <w:r w:rsidRPr="00652FC8">
              <w:rPr>
                <w:rFonts w:ascii="13" w:hAnsi="13"/>
                <w:sz w:val="24"/>
              </w:rPr>
              <w:t xml:space="preserve">2. </w:t>
            </w:r>
            <w:r w:rsidR="00B67681">
              <w:rPr>
                <w:rFonts w:ascii="13" w:hAnsi="13"/>
                <w:sz w:val="24"/>
              </w:rPr>
              <w:t xml:space="preserve">Обеспечение </w:t>
            </w:r>
            <w:r w:rsidRPr="00652FC8">
              <w:rPr>
                <w:rFonts w:ascii="13" w:hAnsi="13"/>
                <w:sz w:val="24"/>
              </w:rPr>
              <w:t xml:space="preserve"> безопасност</w:t>
            </w:r>
            <w:r w:rsidR="00B67681">
              <w:rPr>
                <w:rFonts w:ascii="13" w:hAnsi="13"/>
                <w:sz w:val="24"/>
              </w:rPr>
              <w:t xml:space="preserve">и функционирования </w:t>
            </w:r>
            <w:r w:rsidRPr="00652FC8">
              <w:rPr>
                <w:rFonts w:ascii="13" w:hAnsi="13"/>
                <w:sz w:val="24"/>
              </w:rPr>
              <w:t xml:space="preserve"> Центра.</w:t>
            </w:r>
          </w:p>
          <w:p w:rsidR="003F6919" w:rsidRPr="00652FC8" w:rsidRDefault="002141A8" w:rsidP="009B12F9">
            <w:pPr>
              <w:pStyle w:val="a6"/>
              <w:ind w:firstLine="0"/>
              <w:jc w:val="both"/>
              <w:rPr>
                <w:rFonts w:ascii="13" w:hAnsi="13"/>
                <w:sz w:val="24"/>
              </w:rPr>
            </w:pPr>
            <w:r w:rsidRPr="00652FC8">
              <w:rPr>
                <w:rFonts w:ascii="13" w:hAnsi="13"/>
                <w:sz w:val="24"/>
              </w:rPr>
              <w:t>3.</w:t>
            </w:r>
            <w:r w:rsidR="007D6B19">
              <w:rPr>
                <w:rFonts w:ascii="13" w:hAnsi="13"/>
                <w:sz w:val="24"/>
              </w:rPr>
              <w:t xml:space="preserve"> </w:t>
            </w:r>
            <w:r w:rsidR="003F6919" w:rsidRPr="00652FC8">
              <w:rPr>
                <w:rFonts w:ascii="13" w:hAnsi="13"/>
                <w:sz w:val="24"/>
              </w:rPr>
              <w:t xml:space="preserve">Отчёт по работе службы </w:t>
            </w:r>
            <w:r w:rsidR="0055423F">
              <w:rPr>
                <w:rFonts w:ascii="13" w:hAnsi="13"/>
                <w:sz w:val="24"/>
              </w:rPr>
              <w:t>примирения</w:t>
            </w:r>
            <w:r w:rsidR="003F6919" w:rsidRPr="00652FC8">
              <w:rPr>
                <w:rFonts w:ascii="13" w:hAnsi="13"/>
                <w:sz w:val="24"/>
              </w:rPr>
              <w:t>.</w:t>
            </w:r>
          </w:p>
          <w:p w:rsidR="008D65F5" w:rsidRPr="00652FC8" w:rsidRDefault="007D6B19" w:rsidP="009B12F9">
            <w:pPr>
              <w:pStyle w:val="a6"/>
              <w:ind w:firstLine="0"/>
              <w:jc w:val="both"/>
              <w:rPr>
                <w:rFonts w:ascii="13" w:hAnsi="13"/>
                <w:sz w:val="24"/>
              </w:rPr>
            </w:pPr>
            <w:r>
              <w:rPr>
                <w:rFonts w:ascii="13" w:hAnsi="13"/>
                <w:sz w:val="24"/>
              </w:rPr>
              <w:t>4</w:t>
            </w:r>
            <w:r w:rsidR="008D65F5" w:rsidRPr="00652FC8">
              <w:rPr>
                <w:rFonts w:ascii="13" w:hAnsi="13"/>
                <w:sz w:val="24"/>
              </w:rPr>
              <w:t>. Итоги проверки журналов учёта работы педагога дополнительного образования.</w:t>
            </w:r>
          </w:p>
          <w:p w:rsidR="008D65F5" w:rsidRDefault="007D6B19" w:rsidP="009B12F9">
            <w:pPr>
              <w:pStyle w:val="a6"/>
              <w:ind w:firstLine="0"/>
              <w:jc w:val="both"/>
              <w:rPr>
                <w:rFonts w:ascii="13" w:hAnsi="13"/>
                <w:sz w:val="24"/>
              </w:rPr>
            </w:pPr>
            <w:r>
              <w:rPr>
                <w:rFonts w:ascii="13" w:hAnsi="13"/>
                <w:sz w:val="24"/>
              </w:rPr>
              <w:t>5</w:t>
            </w:r>
            <w:r w:rsidR="008D65F5" w:rsidRPr="00652FC8">
              <w:rPr>
                <w:rFonts w:ascii="13" w:hAnsi="13"/>
                <w:sz w:val="24"/>
              </w:rPr>
              <w:t>.Оказание педагогической помощи несовершеннолетним с ОВЗ.</w:t>
            </w:r>
          </w:p>
          <w:p w:rsidR="00652FC8" w:rsidRDefault="007D6B19" w:rsidP="009B12F9">
            <w:pPr>
              <w:pStyle w:val="a6"/>
              <w:ind w:firstLine="0"/>
              <w:jc w:val="both"/>
              <w:rPr>
                <w:rFonts w:ascii="13" w:hAnsi="13"/>
                <w:sz w:val="24"/>
              </w:rPr>
            </w:pPr>
            <w:r>
              <w:rPr>
                <w:rFonts w:ascii="13" w:hAnsi="13"/>
                <w:sz w:val="24"/>
              </w:rPr>
              <w:t>6</w:t>
            </w:r>
            <w:r w:rsidR="00652FC8">
              <w:rPr>
                <w:rFonts w:ascii="13" w:hAnsi="13"/>
                <w:sz w:val="24"/>
              </w:rPr>
              <w:t>. Прохождение программного материала за год.</w:t>
            </w:r>
          </w:p>
          <w:p w:rsidR="002A4388" w:rsidRPr="00652FC8" w:rsidRDefault="002A4388" w:rsidP="00150733">
            <w:pPr>
              <w:pStyle w:val="a6"/>
              <w:ind w:firstLine="0"/>
              <w:jc w:val="both"/>
              <w:rPr>
                <w:rFonts w:ascii="13" w:hAnsi="13"/>
                <w:sz w:val="24"/>
              </w:rPr>
            </w:pPr>
            <w:r>
              <w:rPr>
                <w:rFonts w:ascii="13" w:hAnsi="13"/>
                <w:sz w:val="24"/>
              </w:rPr>
              <w:t>7. Анализ работы по профилактике дорожно- транспортного травматизма с учащимися в 201</w:t>
            </w:r>
            <w:r w:rsidR="00150733">
              <w:rPr>
                <w:rFonts w:ascii="13" w:hAnsi="13"/>
                <w:sz w:val="24"/>
              </w:rPr>
              <w:t>9-2020</w:t>
            </w:r>
            <w:r>
              <w:rPr>
                <w:rFonts w:ascii="13" w:hAnsi="13"/>
                <w:sz w:val="24"/>
              </w:rPr>
              <w:t xml:space="preserve"> учебном году.</w:t>
            </w:r>
          </w:p>
        </w:tc>
        <w:tc>
          <w:tcPr>
            <w:tcW w:w="613" w:type="pct"/>
            <w:shd w:val="clear" w:color="auto" w:fill="auto"/>
          </w:tcPr>
          <w:p w:rsidR="001E39B6" w:rsidRPr="00652FC8" w:rsidRDefault="001C2F0A" w:rsidP="006A0A7C">
            <w:pPr>
              <w:pStyle w:val="a6"/>
              <w:ind w:hanging="2"/>
              <w:jc w:val="center"/>
              <w:rPr>
                <w:rFonts w:ascii="13" w:hAnsi="13"/>
                <w:sz w:val="24"/>
              </w:rPr>
            </w:pPr>
            <w:r w:rsidRPr="00652FC8">
              <w:rPr>
                <w:rFonts w:ascii="13" w:hAnsi="13"/>
                <w:sz w:val="24"/>
              </w:rPr>
              <w:t>М</w:t>
            </w:r>
            <w:r w:rsidR="00EE1AD6" w:rsidRPr="00652FC8">
              <w:rPr>
                <w:rFonts w:ascii="13" w:hAnsi="13"/>
                <w:sz w:val="24"/>
              </w:rPr>
              <w:t>ай</w:t>
            </w:r>
          </w:p>
        </w:tc>
        <w:tc>
          <w:tcPr>
            <w:tcW w:w="799" w:type="pct"/>
            <w:shd w:val="clear" w:color="auto" w:fill="auto"/>
          </w:tcPr>
          <w:p w:rsidR="001E39B6" w:rsidRPr="00652FC8" w:rsidRDefault="001C2F0A" w:rsidP="005C1660">
            <w:pPr>
              <w:pStyle w:val="a6"/>
              <w:ind w:firstLine="0"/>
              <w:jc w:val="center"/>
              <w:rPr>
                <w:rFonts w:ascii="13" w:hAnsi="13"/>
                <w:sz w:val="24"/>
              </w:rPr>
            </w:pPr>
            <w:r w:rsidRPr="00652FC8">
              <w:rPr>
                <w:rFonts w:ascii="13" w:hAnsi="13"/>
                <w:sz w:val="24"/>
              </w:rPr>
              <w:t>П</w:t>
            </w:r>
            <w:r w:rsidR="00EE1AD6" w:rsidRPr="00652FC8">
              <w:rPr>
                <w:rFonts w:ascii="13" w:hAnsi="13"/>
                <w:sz w:val="24"/>
              </w:rPr>
              <w:t>едагог-организатор</w:t>
            </w:r>
          </w:p>
        </w:tc>
      </w:tr>
    </w:tbl>
    <w:p w:rsidR="00454F59" w:rsidRPr="00241EF2" w:rsidRDefault="00EE1AD6" w:rsidP="00C72A49">
      <w:pPr>
        <w:pStyle w:val="a6"/>
        <w:ind w:firstLine="0"/>
        <w:jc w:val="both"/>
        <w:rPr>
          <w:rFonts w:ascii="13" w:hAnsi="13"/>
          <w:b/>
          <w:i/>
          <w:sz w:val="26"/>
          <w:szCs w:val="26"/>
        </w:rPr>
      </w:pPr>
      <w:r w:rsidRPr="00241EF2">
        <w:rPr>
          <w:rFonts w:ascii="13" w:hAnsi="13"/>
          <w:sz w:val="26"/>
          <w:szCs w:val="26"/>
        </w:rPr>
        <w:t xml:space="preserve">              </w:t>
      </w:r>
    </w:p>
    <w:p w:rsidR="00FA4CE3" w:rsidRDefault="00FA4CE3" w:rsidP="00C54526">
      <w:pPr>
        <w:jc w:val="center"/>
        <w:rPr>
          <w:b/>
          <w:sz w:val="28"/>
          <w:szCs w:val="28"/>
        </w:rPr>
      </w:pPr>
    </w:p>
    <w:p w:rsidR="00454F59" w:rsidRDefault="00454F59" w:rsidP="00C54526">
      <w:pPr>
        <w:jc w:val="center"/>
        <w:rPr>
          <w:b/>
          <w:sz w:val="28"/>
          <w:szCs w:val="28"/>
        </w:rPr>
      </w:pPr>
      <w:r w:rsidRPr="00454F59">
        <w:rPr>
          <w:b/>
          <w:sz w:val="28"/>
          <w:szCs w:val="28"/>
        </w:rPr>
        <w:lastRenderedPageBreak/>
        <w:t xml:space="preserve">Методическая тема педагогического коллектива </w:t>
      </w:r>
    </w:p>
    <w:p w:rsidR="00454F59" w:rsidRPr="00454F59" w:rsidRDefault="00454F59" w:rsidP="00C54526">
      <w:pPr>
        <w:jc w:val="center"/>
        <w:rPr>
          <w:b/>
          <w:sz w:val="28"/>
          <w:szCs w:val="28"/>
        </w:rPr>
      </w:pPr>
      <w:r w:rsidRPr="00454F59">
        <w:rPr>
          <w:b/>
          <w:sz w:val="28"/>
          <w:szCs w:val="28"/>
        </w:rPr>
        <w:t>МБОУ ДО</w:t>
      </w:r>
      <w:r w:rsidR="00722802">
        <w:rPr>
          <w:b/>
          <w:sz w:val="28"/>
          <w:szCs w:val="28"/>
        </w:rPr>
        <w:t xml:space="preserve"> </w:t>
      </w:r>
      <w:r w:rsidR="008452DA">
        <w:rPr>
          <w:b/>
          <w:sz w:val="28"/>
          <w:szCs w:val="28"/>
        </w:rPr>
        <w:t>"</w:t>
      </w:r>
      <w:r w:rsidRPr="00454F59">
        <w:rPr>
          <w:b/>
          <w:sz w:val="28"/>
          <w:szCs w:val="28"/>
        </w:rPr>
        <w:t>Починковский ЦДО</w:t>
      </w:r>
      <w:r w:rsidR="008452DA">
        <w:rPr>
          <w:b/>
          <w:sz w:val="28"/>
          <w:szCs w:val="28"/>
        </w:rPr>
        <w:t>"</w:t>
      </w:r>
    </w:p>
    <w:p w:rsidR="00C80D21" w:rsidRPr="00516B05" w:rsidRDefault="00C80D21" w:rsidP="00C80D21">
      <w:pPr>
        <w:spacing w:before="100" w:beforeAutospacing="1" w:after="100" w:afterAutospacing="1"/>
        <w:jc w:val="center"/>
        <w:rPr>
          <w:i/>
          <w:sz w:val="28"/>
          <w:szCs w:val="28"/>
        </w:rPr>
      </w:pPr>
      <w:r w:rsidRPr="00D57E76">
        <w:rPr>
          <w:i/>
          <w:sz w:val="28"/>
          <w:szCs w:val="28"/>
        </w:rPr>
        <w:t>Профессиональная компетентность педагога – одно из условий современного качественного образования.</w:t>
      </w:r>
    </w:p>
    <w:p w:rsidR="00B53B15" w:rsidRDefault="00B53B15" w:rsidP="00DE44F3">
      <w:pPr>
        <w:pStyle w:val="a6"/>
        <w:ind w:firstLine="0"/>
        <w:jc w:val="center"/>
        <w:rPr>
          <w:bCs/>
          <w:u w:val="single"/>
        </w:rPr>
      </w:pPr>
      <w:r w:rsidRPr="00D9201F">
        <w:rPr>
          <w:bCs/>
          <w:u w:val="single"/>
        </w:rPr>
        <w:t xml:space="preserve">План </w:t>
      </w:r>
      <w:r w:rsidR="00046E6C" w:rsidRPr="00D9201F">
        <w:rPr>
          <w:bCs/>
          <w:u w:val="single"/>
        </w:rPr>
        <w:t xml:space="preserve"> работы </w:t>
      </w:r>
      <w:r w:rsidRPr="00D9201F">
        <w:rPr>
          <w:bCs/>
          <w:u w:val="single"/>
        </w:rPr>
        <w:t>методического объединения</w:t>
      </w:r>
      <w:r>
        <w:rPr>
          <w:bCs/>
          <w:u w:val="single"/>
        </w:rPr>
        <w:t xml:space="preserve">  </w:t>
      </w:r>
    </w:p>
    <w:p w:rsidR="00B53B15" w:rsidRPr="00AB0543" w:rsidRDefault="00B53B15" w:rsidP="00B53B15">
      <w:pPr>
        <w:pStyle w:val="a6"/>
        <w:ind w:left="708" w:firstLine="0"/>
        <w:jc w:val="both"/>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500"/>
        <w:gridCol w:w="2176"/>
        <w:gridCol w:w="2151"/>
      </w:tblGrid>
      <w:tr w:rsidR="002F11B4" w:rsidRPr="00405FE0" w:rsidTr="005C1660">
        <w:tc>
          <w:tcPr>
            <w:tcW w:w="279" w:type="pct"/>
            <w:shd w:val="clear" w:color="auto" w:fill="auto"/>
          </w:tcPr>
          <w:p w:rsidR="002F11B4" w:rsidRPr="00405FE0" w:rsidRDefault="002F11B4" w:rsidP="005C1660">
            <w:pPr>
              <w:pStyle w:val="a6"/>
              <w:ind w:firstLine="0"/>
              <w:jc w:val="center"/>
            </w:pPr>
            <w:r w:rsidRPr="00405FE0">
              <w:t>№</w:t>
            </w:r>
          </w:p>
          <w:p w:rsidR="002F11B4" w:rsidRPr="00405FE0" w:rsidRDefault="002F11B4" w:rsidP="005C1660">
            <w:pPr>
              <w:pStyle w:val="a6"/>
              <w:ind w:firstLine="0"/>
              <w:jc w:val="center"/>
            </w:pPr>
            <w:r w:rsidRPr="00405FE0">
              <w:t>п/п</w:t>
            </w:r>
          </w:p>
        </w:tc>
        <w:tc>
          <w:tcPr>
            <w:tcW w:w="2641" w:type="pct"/>
            <w:shd w:val="clear" w:color="auto" w:fill="auto"/>
          </w:tcPr>
          <w:p w:rsidR="002F11B4" w:rsidRPr="00405FE0" w:rsidRDefault="002F11B4" w:rsidP="005C1660">
            <w:pPr>
              <w:pStyle w:val="a6"/>
              <w:ind w:firstLine="0"/>
              <w:jc w:val="center"/>
            </w:pPr>
            <w:r w:rsidRPr="00405FE0">
              <w:t>Рассматриваемые вопросы  заседаний</w:t>
            </w:r>
          </w:p>
        </w:tc>
        <w:tc>
          <w:tcPr>
            <w:tcW w:w="1046" w:type="pct"/>
            <w:shd w:val="clear" w:color="auto" w:fill="auto"/>
          </w:tcPr>
          <w:p w:rsidR="002F11B4" w:rsidRPr="00405FE0" w:rsidRDefault="002F11B4" w:rsidP="005C1660">
            <w:pPr>
              <w:pStyle w:val="a6"/>
              <w:ind w:firstLine="0"/>
              <w:jc w:val="center"/>
            </w:pPr>
            <w:r w:rsidRPr="00405FE0">
              <w:t>Сроки</w:t>
            </w:r>
          </w:p>
        </w:tc>
        <w:tc>
          <w:tcPr>
            <w:tcW w:w="1034" w:type="pct"/>
            <w:shd w:val="clear" w:color="auto" w:fill="auto"/>
          </w:tcPr>
          <w:p w:rsidR="002F11B4" w:rsidRPr="00405FE0" w:rsidRDefault="002F11B4" w:rsidP="005C1660">
            <w:pPr>
              <w:pStyle w:val="a6"/>
              <w:ind w:firstLine="0"/>
              <w:jc w:val="center"/>
            </w:pPr>
            <w:r w:rsidRPr="00405FE0">
              <w:t>Ответственные</w:t>
            </w:r>
          </w:p>
        </w:tc>
      </w:tr>
      <w:tr w:rsidR="002F11B4" w:rsidRPr="00405FE0" w:rsidTr="005C1660">
        <w:tc>
          <w:tcPr>
            <w:tcW w:w="279" w:type="pct"/>
            <w:shd w:val="clear" w:color="auto" w:fill="auto"/>
          </w:tcPr>
          <w:p w:rsidR="002F11B4" w:rsidRPr="00405FE0" w:rsidRDefault="002F11B4" w:rsidP="005C1660">
            <w:pPr>
              <w:pStyle w:val="a6"/>
              <w:ind w:firstLine="0"/>
              <w:jc w:val="center"/>
            </w:pPr>
            <w:r w:rsidRPr="00405FE0">
              <w:t>1</w:t>
            </w:r>
          </w:p>
        </w:tc>
        <w:tc>
          <w:tcPr>
            <w:tcW w:w="2641" w:type="pct"/>
            <w:shd w:val="clear" w:color="auto" w:fill="auto"/>
          </w:tcPr>
          <w:p w:rsidR="007A5AE6" w:rsidRDefault="007D3F3D" w:rsidP="00107491">
            <w:pPr>
              <w:pStyle w:val="a6"/>
              <w:numPr>
                <w:ilvl w:val="1"/>
                <w:numId w:val="1"/>
              </w:numPr>
              <w:tabs>
                <w:tab w:val="clear" w:pos="1440"/>
                <w:tab w:val="num" w:pos="-27"/>
                <w:tab w:val="left" w:pos="115"/>
              </w:tabs>
              <w:ind w:left="0" w:hanging="115"/>
              <w:jc w:val="both"/>
            </w:pPr>
            <w:r>
              <w:t>Анализ работы методического объединения педагогов дополнительного образования за 201</w:t>
            </w:r>
            <w:r w:rsidR="00566FE4">
              <w:t>8</w:t>
            </w:r>
            <w:r>
              <w:t xml:space="preserve"> – 201</w:t>
            </w:r>
            <w:r w:rsidR="00566FE4">
              <w:t>9</w:t>
            </w:r>
            <w:r>
              <w:t xml:space="preserve"> уч.</w:t>
            </w:r>
            <w:r w:rsidR="00652FC8">
              <w:t xml:space="preserve"> </w:t>
            </w:r>
            <w:r>
              <w:t>год.</w:t>
            </w:r>
            <w:r w:rsidR="007D7F09" w:rsidRPr="007A5AE6">
              <w:t xml:space="preserve"> </w:t>
            </w:r>
          </w:p>
          <w:p w:rsidR="00107491" w:rsidRDefault="00107491" w:rsidP="00107491">
            <w:pPr>
              <w:pStyle w:val="a6"/>
              <w:numPr>
                <w:ilvl w:val="1"/>
                <w:numId w:val="1"/>
              </w:numPr>
              <w:tabs>
                <w:tab w:val="clear" w:pos="1440"/>
                <w:tab w:val="num" w:pos="-27"/>
                <w:tab w:val="left" w:pos="115"/>
              </w:tabs>
              <w:ind w:left="0" w:hanging="115"/>
              <w:jc w:val="both"/>
            </w:pPr>
            <w:r>
              <w:t>Пути самообразования.</w:t>
            </w:r>
          </w:p>
          <w:p w:rsidR="00E756CC" w:rsidRPr="00853CAE" w:rsidRDefault="009F79CA" w:rsidP="00107491">
            <w:pPr>
              <w:pStyle w:val="a6"/>
              <w:tabs>
                <w:tab w:val="num" w:pos="-27"/>
              </w:tabs>
              <w:ind w:hanging="115"/>
              <w:jc w:val="both"/>
              <w:rPr>
                <w:highlight w:val="yellow"/>
              </w:rPr>
            </w:pPr>
            <w:r>
              <w:t>3</w:t>
            </w:r>
            <w:r w:rsidR="00E756CC" w:rsidRPr="0036458E">
              <w:t>. График открытых занятий</w:t>
            </w:r>
            <w:r w:rsidR="001E1872" w:rsidRPr="0036458E">
              <w:t>.</w:t>
            </w:r>
          </w:p>
        </w:tc>
        <w:tc>
          <w:tcPr>
            <w:tcW w:w="1046" w:type="pct"/>
            <w:shd w:val="clear" w:color="auto" w:fill="auto"/>
          </w:tcPr>
          <w:p w:rsidR="002F11B4" w:rsidRPr="00405FE0" w:rsidRDefault="001C2F0A" w:rsidP="005C1660">
            <w:pPr>
              <w:pStyle w:val="a6"/>
              <w:ind w:hanging="2"/>
              <w:jc w:val="center"/>
            </w:pPr>
            <w:r>
              <w:t>С</w:t>
            </w:r>
            <w:r w:rsidR="00F6633C" w:rsidRPr="00405FE0">
              <w:t>ентябрь</w:t>
            </w:r>
          </w:p>
        </w:tc>
        <w:tc>
          <w:tcPr>
            <w:tcW w:w="1034" w:type="pct"/>
            <w:shd w:val="clear" w:color="auto" w:fill="auto"/>
          </w:tcPr>
          <w:p w:rsidR="002F11B4" w:rsidRDefault="005A4A9B" w:rsidP="005C1660">
            <w:pPr>
              <w:pStyle w:val="a6"/>
              <w:ind w:firstLine="0"/>
              <w:jc w:val="center"/>
            </w:pPr>
            <w:r>
              <w:t>Хорева В.А.</w:t>
            </w:r>
          </w:p>
          <w:p w:rsidR="00733F1C" w:rsidRPr="00405FE0" w:rsidRDefault="00733F1C" w:rsidP="005C1660">
            <w:pPr>
              <w:pStyle w:val="a6"/>
              <w:ind w:firstLine="0"/>
              <w:jc w:val="center"/>
            </w:pPr>
          </w:p>
        </w:tc>
      </w:tr>
      <w:tr w:rsidR="002F11B4" w:rsidRPr="00405FE0" w:rsidTr="005C1660">
        <w:tc>
          <w:tcPr>
            <w:tcW w:w="279" w:type="pct"/>
            <w:shd w:val="clear" w:color="auto" w:fill="auto"/>
          </w:tcPr>
          <w:p w:rsidR="002F11B4" w:rsidRPr="00405FE0" w:rsidRDefault="002F11B4" w:rsidP="005C1660">
            <w:pPr>
              <w:pStyle w:val="a6"/>
              <w:ind w:firstLine="0"/>
              <w:jc w:val="center"/>
            </w:pPr>
            <w:r w:rsidRPr="00405FE0">
              <w:t>2</w:t>
            </w:r>
          </w:p>
        </w:tc>
        <w:tc>
          <w:tcPr>
            <w:tcW w:w="2641" w:type="pct"/>
            <w:shd w:val="clear" w:color="auto" w:fill="auto"/>
          </w:tcPr>
          <w:p w:rsidR="007A09CA" w:rsidRPr="009F79CA" w:rsidRDefault="00C00E4C" w:rsidP="00474469">
            <w:pPr>
              <w:jc w:val="both"/>
              <w:rPr>
                <w:sz w:val="28"/>
                <w:szCs w:val="28"/>
              </w:rPr>
            </w:pPr>
            <w:r w:rsidRPr="009F79CA">
              <w:rPr>
                <w:sz w:val="28"/>
                <w:szCs w:val="28"/>
              </w:rPr>
              <w:t>1.</w:t>
            </w:r>
            <w:r w:rsidR="009F79CA" w:rsidRPr="009F79CA">
              <w:rPr>
                <w:sz w:val="28"/>
                <w:szCs w:val="28"/>
              </w:rPr>
              <w:t>Воспитание через игру.</w:t>
            </w:r>
          </w:p>
          <w:p w:rsidR="001D206F" w:rsidRPr="00AE5807" w:rsidRDefault="00602720" w:rsidP="001D206F">
            <w:pPr>
              <w:shd w:val="clear" w:color="auto" w:fill="FFFFFF"/>
              <w:jc w:val="both"/>
              <w:rPr>
                <w:rFonts w:ascii="Arial" w:hAnsi="Arial" w:cs="Arial"/>
                <w:color w:val="000000"/>
              </w:rPr>
            </w:pPr>
            <w:r w:rsidRPr="009F79CA">
              <w:rPr>
                <w:sz w:val="28"/>
                <w:szCs w:val="28"/>
              </w:rPr>
              <w:t>2.</w:t>
            </w:r>
            <w:r w:rsidR="009F79CA" w:rsidRPr="009F79CA">
              <w:rPr>
                <w:sz w:val="28"/>
                <w:szCs w:val="28"/>
              </w:rPr>
              <w:t>Использование с</w:t>
            </w:r>
            <w:r w:rsidR="009F79CA" w:rsidRPr="009F79CA">
              <w:rPr>
                <w:color w:val="000000"/>
                <w:sz w:val="28"/>
                <w:szCs w:val="28"/>
              </w:rPr>
              <w:t>овременных форм работы на занятиях</w:t>
            </w:r>
          </w:p>
          <w:p w:rsidR="006B7E7E" w:rsidRPr="00853CAE" w:rsidRDefault="00602720" w:rsidP="009F79CA">
            <w:pPr>
              <w:tabs>
                <w:tab w:val="left" w:pos="257"/>
              </w:tabs>
              <w:jc w:val="both"/>
              <w:rPr>
                <w:sz w:val="28"/>
                <w:szCs w:val="28"/>
                <w:highlight w:val="yellow"/>
              </w:rPr>
            </w:pPr>
            <w:r w:rsidRPr="009F79CA">
              <w:rPr>
                <w:sz w:val="28"/>
                <w:szCs w:val="28"/>
              </w:rPr>
              <w:t>3</w:t>
            </w:r>
            <w:r w:rsidR="00FA38AC" w:rsidRPr="009F79CA">
              <w:rPr>
                <w:sz w:val="28"/>
                <w:szCs w:val="28"/>
              </w:rPr>
              <w:t>.</w:t>
            </w:r>
            <w:r w:rsidR="009F79CA">
              <w:rPr>
                <w:sz w:val="28"/>
                <w:szCs w:val="28"/>
              </w:rPr>
              <w:t xml:space="preserve"> Методический кейс педагога дополнительного образования</w:t>
            </w:r>
          </w:p>
        </w:tc>
        <w:tc>
          <w:tcPr>
            <w:tcW w:w="1046" w:type="pct"/>
            <w:shd w:val="clear" w:color="auto" w:fill="auto"/>
          </w:tcPr>
          <w:p w:rsidR="002F11B4" w:rsidRPr="00405FE0" w:rsidRDefault="00B17384" w:rsidP="005C1660">
            <w:pPr>
              <w:pStyle w:val="a6"/>
              <w:ind w:hanging="2"/>
              <w:jc w:val="center"/>
            </w:pPr>
            <w:r>
              <w:t>Декабрь</w:t>
            </w:r>
          </w:p>
        </w:tc>
        <w:tc>
          <w:tcPr>
            <w:tcW w:w="1034" w:type="pct"/>
            <w:shd w:val="clear" w:color="auto" w:fill="auto"/>
          </w:tcPr>
          <w:p w:rsidR="005A4A9B" w:rsidRDefault="005A4A9B" w:rsidP="005C1660">
            <w:pPr>
              <w:pStyle w:val="a6"/>
              <w:ind w:firstLine="0"/>
              <w:jc w:val="center"/>
            </w:pPr>
            <w:r>
              <w:t>Пыхонина О.М.</w:t>
            </w:r>
          </w:p>
          <w:p w:rsidR="00FB4AC8" w:rsidRDefault="00FB4AC8" w:rsidP="005C1660">
            <w:pPr>
              <w:pStyle w:val="a6"/>
              <w:ind w:firstLine="0"/>
              <w:jc w:val="center"/>
            </w:pPr>
            <w:r>
              <w:t>Илюшечкина О.В.</w:t>
            </w:r>
          </w:p>
          <w:p w:rsidR="00B17384" w:rsidRDefault="00AA7320" w:rsidP="005C1660">
            <w:pPr>
              <w:pStyle w:val="a6"/>
              <w:ind w:firstLine="0"/>
              <w:jc w:val="center"/>
            </w:pPr>
            <w:r>
              <w:t>Хорева В.А.</w:t>
            </w:r>
          </w:p>
          <w:p w:rsidR="00C24175" w:rsidRPr="00405FE0" w:rsidRDefault="00C24175" w:rsidP="00D91558">
            <w:pPr>
              <w:pStyle w:val="a6"/>
              <w:ind w:firstLine="0"/>
              <w:jc w:val="center"/>
            </w:pPr>
          </w:p>
        </w:tc>
      </w:tr>
      <w:tr w:rsidR="002F11B4" w:rsidRPr="00405FE0" w:rsidTr="005C1660">
        <w:tc>
          <w:tcPr>
            <w:tcW w:w="279" w:type="pct"/>
            <w:shd w:val="clear" w:color="auto" w:fill="auto"/>
          </w:tcPr>
          <w:p w:rsidR="002F11B4" w:rsidRPr="00405FE0" w:rsidRDefault="002F11B4" w:rsidP="005C1660">
            <w:pPr>
              <w:pStyle w:val="a6"/>
              <w:ind w:firstLine="0"/>
              <w:jc w:val="center"/>
            </w:pPr>
            <w:r w:rsidRPr="00405FE0">
              <w:t>3</w:t>
            </w:r>
          </w:p>
        </w:tc>
        <w:tc>
          <w:tcPr>
            <w:tcW w:w="2641" w:type="pct"/>
            <w:shd w:val="clear" w:color="auto" w:fill="auto"/>
          </w:tcPr>
          <w:p w:rsidR="00F83AA6" w:rsidRPr="009F79CA" w:rsidRDefault="009F79CA" w:rsidP="009F79CA">
            <w:pPr>
              <w:pStyle w:val="a6"/>
              <w:tabs>
                <w:tab w:val="left" w:pos="341"/>
                <w:tab w:val="left" w:pos="824"/>
              </w:tabs>
              <w:ind w:left="-27" w:firstLine="0"/>
              <w:jc w:val="both"/>
              <w:rPr>
                <w:szCs w:val="28"/>
              </w:rPr>
            </w:pPr>
            <w:r w:rsidRPr="009F79CA">
              <w:t>1.Методы работы</w:t>
            </w:r>
            <w:r w:rsidR="00186A83" w:rsidRPr="009F79CA">
              <w:t xml:space="preserve"> с учащимися, требующими особого педагогического внимания</w:t>
            </w:r>
            <w:r w:rsidR="005E6FC4" w:rsidRPr="009F79CA">
              <w:t>.</w:t>
            </w:r>
            <w:r w:rsidR="00F83AA6" w:rsidRPr="009F79CA">
              <w:rPr>
                <w:szCs w:val="28"/>
              </w:rPr>
              <w:t xml:space="preserve"> </w:t>
            </w:r>
          </w:p>
          <w:p w:rsidR="00221BD0" w:rsidRDefault="00221BD0" w:rsidP="009F79CA">
            <w:pPr>
              <w:pStyle w:val="a6"/>
              <w:tabs>
                <w:tab w:val="left" w:pos="341"/>
                <w:tab w:val="num" w:pos="540"/>
                <w:tab w:val="left" w:pos="824"/>
              </w:tabs>
              <w:ind w:left="-27" w:firstLine="0"/>
              <w:jc w:val="both"/>
            </w:pPr>
            <w:r w:rsidRPr="009F79CA">
              <w:t>2.</w:t>
            </w:r>
            <w:r w:rsidR="009F79CA" w:rsidRPr="009F79CA">
              <w:t>Социальный</w:t>
            </w:r>
            <w:r w:rsidR="009F79CA">
              <w:t xml:space="preserve"> проект – как форма </w:t>
            </w:r>
            <w:r w:rsidRPr="00E50785">
              <w:t xml:space="preserve"> </w:t>
            </w:r>
            <w:r w:rsidR="009F79CA">
              <w:t>воспитания.</w:t>
            </w:r>
          </w:p>
          <w:p w:rsidR="00D332B2" w:rsidRPr="00853CAE" w:rsidRDefault="00C360B1" w:rsidP="00F83AA6">
            <w:pPr>
              <w:pStyle w:val="a6"/>
              <w:tabs>
                <w:tab w:val="left" w:pos="341"/>
                <w:tab w:val="num" w:pos="540"/>
                <w:tab w:val="left" w:pos="824"/>
              </w:tabs>
              <w:ind w:firstLine="0"/>
              <w:jc w:val="both"/>
              <w:rPr>
                <w:szCs w:val="28"/>
                <w:highlight w:val="yellow"/>
              </w:rPr>
            </w:pPr>
            <w:r>
              <w:t>3</w:t>
            </w:r>
            <w:r w:rsidR="00372828" w:rsidRPr="00EC19A5">
              <w:t>.</w:t>
            </w:r>
            <w:r w:rsidR="00106DDC" w:rsidRPr="00EC19A5">
              <w:t xml:space="preserve"> </w:t>
            </w:r>
            <w:r w:rsidR="00D332B2" w:rsidRPr="0036458E">
              <w:t>График промежуточной аттестации учащихся.</w:t>
            </w:r>
          </w:p>
        </w:tc>
        <w:tc>
          <w:tcPr>
            <w:tcW w:w="1046" w:type="pct"/>
            <w:shd w:val="clear" w:color="auto" w:fill="auto"/>
          </w:tcPr>
          <w:p w:rsidR="002F11B4" w:rsidRPr="00405FE0" w:rsidRDefault="008435FB" w:rsidP="005C1660">
            <w:pPr>
              <w:pStyle w:val="a6"/>
              <w:ind w:hanging="2"/>
              <w:jc w:val="center"/>
            </w:pPr>
            <w:r>
              <w:t>Март</w:t>
            </w:r>
          </w:p>
        </w:tc>
        <w:tc>
          <w:tcPr>
            <w:tcW w:w="1034" w:type="pct"/>
            <w:shd w:val="clear" w:color="auto" w:fill="auto"/>
          </w:tcPr>
          <w:p w:rsidR="00372828" w:rsidRDefault="00372828" w:rsidP="00C40813">
            <w:pPr>
              <w:pStyle w:val="a6"/>
              <w:ind w:left="-48" w:right="-143" w:firstLine="0"/>
              <w:jc w:val="center"/>
            </w:pPr>
            <w:r>
              <w:t>Пыхонина О.М.</w:t>
            </w:r>
          </w:p>
          <w:p w:rsidR="00B6050D" w:rsidRDefault="00FB4AC8" w:rsidP="00C40813">
            <w:pPr>
              <w:pStyle w:val="a6"/>
              <w:ind w:left="-48" w:right="-143" w:firstLine="0"/>
              <w:jc w:val="center"/>
            </w:pPr>
            <w:r>
              <w:t>Сущенкова А.И.</w:t>
            </w:r>
          </w:p>
          <w:p w:rsidR="00FB4AC8" w:rsidRDefault="00FB4AC8" w:rsidP="00C40813">
            <w:pPr>
              <w:pStyle w:val="a6"/>
              <w:ind w:left="-48" w:right="-143" w:firstLine="0"/>
              <w:jc w:val="center"/>
            </w:pPr>
            <w:r>
              <w:t>Хорева В.А.</w:t>
            </w:r>
          </w:p>
          <w:p w:rsidR="00FB4AC8" w:rsidRPr="00405FE0" w:rsidRDefault="00FB4AC8" w:rsidP="00C40813">
            <w:pPr>
              <w:pStyle w:val="a6"/>
              <w:ind w:left="-48" w:right="-143" w:firstLine="0"/>
              <w:jc w:val="center"/>
            </w:pPr>
            <w:r>
              <w:t>Кашина М.Н.</w:t>
            </w:r>
          </w:p>
        </w:tc>
      </w:tr>
      <w:tr w:rsidR="002F11B4" w:rsidRPr="00405FE0" w:rsidTr="005C1660">
        <w:tc>
          <w:tcPr>
            <w:tcW w:w="279" w:type="pct"/>
            <w:shd w:val="clear" w:color="auto" w:fill="auto"/>
          </w:tcPr>
          <w:p w:rsidR="002F11B4" w:rsidRPr="00405FE0" w:rsidRDefault="002F11B4" w:rsidP="005C1660">
            <w:pPr>
              <w:pStyle w:val="a6"/>
              <w:ind w:firstLine="0"/>
              <w:jc w:val="center"/>
            </w:pPr>
            <w:r w:rsidRPr="00405FE0">
              <w:t>4</w:t>
            </w:r>
          </w:p>
        </w:tc>
        <w:tc>
          <w:tcPr>
            <w:tcW w:w="2641" w:type="pct"/>
            <w:shd w:val="clear" w:color="auto" w:fill="auto"/>
          </w:tcPr>
          <w:p w:rsidR="002F11B4" w:rsidRPr="00EC19A5" w:rsidRDefault="00E34D8C" w:rsidP="00474469">
            <w:pPr>
              <w:pStyle w:val="a6"/>
              <w:numPr>
                <w:ilvl w:val="2"/>
                <w:numId w:val="6"/>
              </w:numPr>
              <w:tabs>
                <w:tab w:val="clear" w:pos="2160"/>
                <w:tab w:val="num" w:pos="341"/>
              </w:tabs>
              <w:ind w:left="-33" w:firstLine="33"/>
              <w:jc w:val="both"/>
            </w:pPr>
            <w:r>
              <w:t>Организационно-педагогическая деятельность по предварительному набору детей на обучение по дополнительным общеразвивающим программам в 201</w:t>
            </w:r>
            <w:r w:rsidR="00566FE4">
              <w:t>9-2020</w:t>
            </w:r>
            <w:r>
              <w:t xml:space="preserve"> учебном году.</w:t>
            </w:r>
          </w:p>
          <w:p w:rsidR="00F52965" w:rsidRPr="0036458E" w:rsidRDefault="00F52965" w:rsidP="00474469">
            <w:pPr>
              <w:pStyle w:val="a6"/>
              <w:numPr>
                <w:ilvl w:val="2"/>
                <w:numId w:val="6"/>
              </w:numPr>
              <w:tabs>
                <w:tab w:val="clear" w:pos="2160"/>
                <w:tab w:val="num" w:pos="341"/>
              </w:tabs>
              <w:ind w:left="-33" w:firstLine="33"/>
              <w:jc w:val="both"/>
            </w:pPr>
            <w:r w:rsidRPr="0036458E">
              <w:t>Правила безопасности  летнего отдыха и занятости детей.</w:t>
            </w:r>
          </w:p>
          <w:p w:rsidR="00733F1C" w:rsidRPr="00853CAE" w:rsidRDefault="0036458E" w:rsidP="00474469">
            <w:pPr>
              <w:pStyle w:val="a6"/>
              <w:ind w:firstLine="0"/>
              <w:jc w:val="both"/>
              <w:rPr>
                <w:highlight w:val="yellow"/>
              </w:rPr>
            </w:pPr>
            <w:r>
              <w:t>3.</w:t>
            </w:r>
            <w:r w:rsidR="00052B00" w:rsidRPr="0036458E">
              <w:t xml:space="preserve">Достижения </w:t>
            </w:r>
            <w:r w:rsidR="00733F1C" w:rsidRPr="0036458E">
              <w:t>учащихся и педагогов М</w:t>
            </w:r>
            <w:r w:rsidR="003D7184" w:rsidRPr="0036458E">
              <w:t>Б</w:t>
            </w:r>
            <w:r w:rsidR="00733F1C" w:rsidRPr="0036458E">
              <w:t xml:space="preserve">ОУ ДО </w:t>
            </w:r>
            <w:r w:rsidR="008452DA">
              <w:t>"</w:t>
            </w:r>
            <w:r w:rsidR="00733F1C" w:rsidRPr="0036458E">
              <w:t>Починковский ЦДО</w:t>
            </w:r>
            <w:r w:rsidR="008452DA">
              <w:t>"</w:t>
            </w:r>
            <w:r w:rsidR="001E1872" w:rsidRPr="0036458E">
              <w:t>.</w:t>
            </w:r>
          </w:p>
        </w:tc>
        <w:tc>
          <w:tcPr>
            <w:tcW w:w="1046" w:type="pct"/>
            <w:shd w:val="clear" w:color="auto" w:fill="auto"/>
          </w:tcPr>
          <w:p w:rsidR="002F11B4" w:rsidRPr="00405FE0" w:rsidRDefault="00D332B2" w:rsidP="005C1660">
            <w:pPr>
              <w:pStyle w:val="a6"/>
              <w:ind w:hanging="2"/>
              <w:jc w:val="center"/>
            </w:pPr>
            <w:r>
              <w:t>Май</w:t>
            </w:r>
          </w:p>
        </w:tc>
        <w:tc>
          <w:tcPr>
            <w:tcW w:w="1034" w:type="pct"/>
            <w:shd w:val="clear" w:color="auto" w:fill="auto"/>
          </w:tcPr>
          <w:p w:rsidR="00C96D6B" w:rsidRDefault="00FB4AC8" w:rsidP="005C1660">
            <w:pPr>
              <w:pStyle w:val="a6"/>
              <w:ind w:firstLine="0"/>
              <w:jc w:val="center"/>
            </w:pPr>
            <w:r>
              <w:t>Илюшечкина О.В.</w:t>
            </w:r>
          </w:p>
          <w:p w:rsidR="00FB4AC8" w:rsidRPr="00405FE0" w:rsidRDefault="00FB4AC8" w:rsidP="005C1660">
            <w:pPr>
              <w:pStyle w:val="a6"/>
              <w:ind w:firstLine="0"/>
              <w:jc w:val="center"/>
            </w:pPr>
            <w:r>
              <w:t>Пыхонина О.М.</w:t>
            </w:r>
          </w:p>
        </w:tc>
      </w:tr>
    </w:tbl>
    <w:p w:rsidR="00670EE3" w:rsidRDefault="00670EE3" w:rsidP="00FE12DD">
      <w:pPr>
        <w:pStyle w:val="a6"/>
        <w:ind w:firstLine="0"/>
        <w:jc w:val="center"/>
        <w:rPr>
          <w:b/>
          <w:bCs/>
          <w:szCs w:val="28"/>
        </w:rPr>
      </w:pPr>
    </w:p>
    <w:p w:rsidR="00291D6B" w:rsidRDefault="00291D6B" w:rsidP="00670EE3">
      <w:pPr>
        <w:pStyle w:val="a6"/>
        <w:jc w:val="center"/>
        <w:rPr>
          <w:b/>
          <w:bCs/>
          <w:szCs w:val="28"/>
        </w:rPr>
      </w:pPr>
    </w:p>
    <w:p w:rsidR="00291D6B" w:rsidRDefault="00291D6B" w:rsidP="00670EE3">
      <w:pPr>
        <w:pStyle w:val="a6"/>
        <w:jc w:val="center"/>
        <w:rPr>
          <w:b/>
          <w:bCs/>
          <w:szCs w:val="28"/>
        </w:rPr>
      </w:pPr>
    </w:p>
    <w:p w:rsidR="00DF7DED" w:rsidRDefault="00DF7DED" w:rsidP="00670EE3">
      <w:pPr>
        <w:pStyle w:val="a6"/>
        <w:jc w:val="center"/>
        <w:rPr>
          <w:b/>
          <w:bCs/>
          <w:szCs w:val="28"/>
        </w:rPr>
      </w:pPr>
    </w:p>
    <w:p w:rsidR="00474469" w:rsidRDefault="00474469" w:rsidP="00670EE3">
      <w:pPr>
        <w:pStyle w:val="a6"/>
        <w:jc w:val="center"/>
        <w:rPr>
          <w:b/>
          <w:bCs/>
          <w:szCs w:val="28"/>
        </w:rPr>
      </w:pPr>
    </w:p>
    <w:p w:rsidR="00EB30E2" w:rsidRDefault="00EB30E2" w:rsidP="00670EE3">
      <w:pPr>
        <w:pStyle w:val="a6"/>
        <w:jc w:val="center"/>
        <w:rPr>
          <w:b/>
          <w:bCs/>
          <w:szCs w:val="28"/>
        </w:rPr>
      </w:pPr>
    </w:p>
    <w:p w:rsidR="00143BB6" w:rsidRDefault="00143BB6" w:rsidP="00670EE3">
      <w:pPr>
        <w:pStyle w:val="a6"/>
        <w:jc w:val="center"/>
        <w:rPr>
          <w:b/>
          <w:bCs/>
          <w:szCs w:val="28"/>
        </w:rPr>
      </w:pPr>
    </w:p>
    <w:p w:rsidR="009F3AA8" w:rsidRDefault="009F3AA8" w:rsidP="00670EE3">
      <w:pPr>
        <w:pStyle w:val="a6"/>
        <w:jc w:val="center"/>
        <w:rPr>
          <w:b/>
          <w:bCs/>
          <w:szCs w:val="28"/>
        </w:rPr>
      </w:pPr>
    </w:p>
    <w:p w:rsidR="008D2170" w:rsidRDefault="008D2170" w:rsidP="00670EE3">
      <w:pPr>
        <w:pStyle w:val="a6"/>
        <w:jc w:val="center"/>
        <w:rPr>
          <w:b/>
          <w:bCs/>
          <w:szCs w:val="28"/>
        </w:rPr>
      </w:pPr>
    </w:p>
    <w:p w:rsidR="00656058" w:rsidRDefault="00656058" w:rsidP="00670EE3">
      <w:pPr>
        <w:pStyle w:val="a6"/>
        <w:jc w:val="center"/>
        <w:rPr>
          <w:b/>
          <w:bCs/>
          <w:szCs w:val="28"/>
        </w:rPr>
      </w:pPr>
    </w:p>
    <w:p w:rsidR="00474469" w:rsidRDefault="00474469" w:rsidP="00670EE3">
      <w:pPr>
        <w:pStyle w:val="a6"/>
        <w:jc w:val="center"/>
        <w:rPr>
          <w:b/>
          <w:bCs/>
          <w:szCs w:val="28"/>
        </w:rPr>
      </w:pPr>
    </w:p>
    <w:p w:rsidR="00670EE3" w:rsidRDefault="00670EE3" w:rsidP="00670EE3">
      <w:pPr>
        <w:pStyle w:val="a6"/>
        <w:jc w:val="center"/>
        <w:rPr>
          <w:b/>
          <w:bCs/>
          <w:szCs w:val="28"/>
        </w:rPr>
      </w:pPr>
      <w:r>
        <w:rPr>
          <w:b/>
          <w:bCs/>
          <w:szCs w:val="28"/>
        </w:rPr>
        <w:lastRenderedPageBreak/>
        <w:t xml:space="preserve">4. План работы </w:t>
      </w:r>
      <w:r w:rsidR="00DF7DED">
        <w:rPr>
          <w:b/>
          <w:bCs/>
          <w:szCs w:val="28"/>
        </w:rPr>
        <w:t>Управляющего с</w:t>
      </w:r>
      <w:r>
        <w:rPr>
          <w:b/>
          <w:bCs/>
          <w:szCs w:val="28"/>
        </w:rPr>
        <w:t xml:space="preserve">овета </w:t>
      </w:r>
      <w:r w:rsidR="0020078C">
        <w:rPr>
          <w:b/>
          <w:bCs/>
          <w:szCs w:val="28"/>
        </w:rPr>
        <w:t xml:space="preserve">МБОУ ДО </w:t>
      </w:r>
      <w:r w:rsidR="008452DA">
        <w:rPr>
          <w:b/>
          <w:bCs/>
          <w:szCs w:val="28"/>
        </w:rPr>
        <w:t>"</w:t>
      </w:r>
      <w:r w:rsidR="0020078C">
        <w:rPr>
          <w:b/>
          <w:bCs/>
          <w:szCs w:val="28"/>
        </w:rPr>
        <w:t>Починковский ЦДО</w:t>
      </w:r>
      <w:r w:rsidR="008452DA">
        <w:rPr>
          <w:b/>
          <w:bCs/>
          <w:szCs w:val="28"/>
        </w:rPr>
        <w:t>"</w:t>
      </w:r>
    </w:p>
    <w:p w:rsidR="00670EE3" w:rsidRDefault="00670EE3" w:rsidP="00670EE3">
      <w:pPr>
        <w:pStyle w:val="a6"/>
        <w:ind w:firstLine="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392"/>
        <w:gridCol w:w="2230"/>
        <w:gridCol w:w="2205"/>
      </w:tblGrid>
      <w:tr w:rsidR="00670EE3" w:rsidRPr="00315FB0" w:rsidTr="005C1660">
        <w:tc>
          <w:tcPr>
            <w:tcW w:w="285" w:type="pct"/>
            <w:shd w:val="clear" w:color="auto" w:fill="auto"/>
          </w:tcPr>
          <w:p w:rsidR="00670EE3" w:rsidRPr="00315FB0" w:rsidRDefault="00670EE3" w:rsidP="005C1660">
            <w:pPr>
              <w:pStyle w:val="a6"/>
              <w:ind w:firstLine="0"/>
              <w:jc w:val="center"/>
            </w:pPr>
            <w:r w:rsidRPr="00315FB0">
              <w:t>№</w:t>
            </w:r>
          </w:p>
          <w:p w:rsidR="00670EE3" w:rsidRPr="00315FB0" w:rsidRDefault="00670EE3" w:rsidP="005C1660">
            <w:pPr>
              <w:pStyle w:val="a6"/>
              <w:ind w:firstLine="0"/>
              <w:jc w:val="center"/>
            </w:pPr>
            <w:r w:rsidRPr="00315FB0">
              <w:t>п/п</w:t>
            </w:r>
          </w:p>
        </w:tc>
        <w:tc>
          <w:tcPr>
            <w:tcW w:w="2587" w:type="pct"/>
            <w:shd w:val="clear" w:color="auto" w:fill="auto"/>
          </w:tcPr>
          <w:p w:rsidR="00670EE3" w:rsidRPr="00315FB0" w:rsidRDefault="00670EE3" w:rsidP="005C1660">
            <w:pPr>
              <w:pStyle w:val="a6"/>
              <w:ind w:firstLine="0"/>
              <w:jc w:val="center"/>
            </w:pPr>
            <w:r>
              <w:t>Рассматриваемые вопросы  заседаний</w:t>
            </w:r>
          </w:p>
        </w:tc>
        <w:tc>
          <w:tcPr>
            <w:tcW w:w="1070" w:type="pct"/>
            <w:shd w:val="clear" w:color="auto" w:fill="auto"/>
          </w:tcPr>
          <w:p w:rsidR="00670EE3" w:rsidRPr="00315FB0" w:rsidRDefault="00670EE3" w:rsidP="005C1660">
            <w:pPr>
              <w:pStyle w:val="a6"/>
              <w:ind w:firstLine="0"/>
              <w:jc w:val="center"/>
            </w:pPr>
            <w:r>
              <w:t>Сроки</w:t>
            </w:r>
          </w:p>
        </w:tc>
        <w:tc>
          <w:tcPr>
            <w:tcW w:w="1058" w:type="pct"/>
            <w:shd w:val="clear" w:color="auto" w:fill="auto"/>
          </w:tcPr>
          <w:p w:rsidR="00670EE3" w:rsidRPr="00315FB0" w:rsidRDefault="00670EE3" w:rsidP="005C1660">
            <w:pPr>
              <w:pStyle w:val="a6"/>
              <w:ind w:firstLine="0"/>
              <w:jc w:val="center"/>
            </w:pPr>
            <w:r>
              <w:t>Ответственные</w:t>
            </w:r>
          </w:p>
        </w:tc>
      </w:tr>
      <w:tr w:rsidR="00670EE3" w:rsidRPr="00315FB0" w:rsidTr="005C1660">
        <w:tc>
          <w:tcPr>
            <w:tcW w:w="285" w:type="pct"/>
            <w:shd w:val="clear" w:color="auto" w:fill="auto"/>
          </w:tcPr>
          <w:p w:rsidR="00670EE3" w:rsidRPr="00315FB0" w:rsidRDefault="00670EE3" w:rsidP="005C1660">
            <w:pPr>
              <w:pStyle w:val="a6"/>
              <w:ind w:firstLine="0"/>
              <w:jc w:val="center"/>
            </w:pPr>
            <w:r>
              <w:t>1</w:t>
            </w:r>
          </w:p>
        </w:tc>
        <w:tc>
          <w:tcPr>
            <w:tcW w:w="2587" w:type="pct"/>
            <w:shd w:val="clear" w:color="auto" w:fill="auto"/>
          </w:tcPr>
          <w:p w:rsidR="00670EE3" w:rsidRPr="003F79D8" w:rsidRDefault="00670EE3" w:rsidP="00474469">
            <w:pPr>
              <w:pStyle w:val="a6"/>
              <w:ind w:firstLine="0"/>
              <w:rPr>
                <w:szCs w:val="28"/>
              </w:rPr>
            </w:pPr>
            <w:r w:rsidRPr="0036458E">
              <w:t>1.</w:t>
            </w:r>
            <w:r w:rsidR="00AD5321" w:rsidRPr="003F79D8">
              <w:rPr>
                <w:szCs w:val="28"/>
              </w:rPr>
              <w:t>Н</w:t>
            </w:r>
            <w:r w:rsidRPr="003F79D8">
              <w:rPr>
                <w:szCs w:val="28"/>
              </w:rPr>
              <w:t>аправлени</w:t>
            </w:r>
            <w:r w:rsidR="00AD5321" w:rsidRPr="003F79D8">
              <w:rPr>
                <w:szCs w:val="28"/>
              </w:rPr>
              <w:t>я</w:t>
            </w:r>
            <w:r w:rsidRPr="003F79D8">
              <w:rPr>
                <w:szCs w:val="28"/>
              </w:rPr>
              <w:t xml:space="preserve"> деятельности Центра.</w:t>
            </w:r>
          </w:p>
          <w:p w:rsidR="00670EE3" w:rsidRPr="003F79D8" w:rsidRDefault="00670EE3" w:rsidP="00474469">
            <w:pPr>
              <w:pStyle w:val="a6"/>
              <w:ind w:firstLine="0"/>
              <w:rPr>
                <w:szCs w:val="28"/>
              </w:rPr>
            </w:pPr>
            <w:r w:rsidRPr="003F79D8">
              <w:rPr>
                <w:szCs w:val="28"/>
              </w:rPr>
              <w:t>2.</w:t>
            </w:r>
            <w:r w:rsidR="00AD5321" w:rsidRPr="003F79D8">
              <w:rPr>
                <w:szCs w:val="28"/>
              </w:rPr>
              <w:t>Р</w:t>
            </w:r>
            <w:r w:rsidRPr="003F79D8">
              <w:rPr>
                <w:szCs w:val="28"/>
              </w:rPr>
              <w:t>ежим работы Центра.</w:t>
            </w:r>
          </w:p>
          <w:p w:rsidR="00AD5321" w:rsidRPr="0036458E" w:rsidRDefault="003F79D8" w:rsidP="00474469">
            <w:pPr>
              <w:pStyle w:val="a6"/>
              <w:ind w:firstLine="0"/>
            </w:pPr>
            <w:r>
              <w:rPr>
                <w:szCs w:val="28"/>
              </w:rPr>
              <w:t>3</w:t>
            </w:r>
            <w:r w:rsidR="00AD5321" w:rsidRPr="003F79D8">
              <w:rPr>
                <w:szCs w:val="28"/>
              </w:rPr>
              <w:t xml:space="preserve">. Принятие локальных </w:t>
            </w:r>
            <w:r>
              <w:rPr>
                <w:szCs w:val="28"/>
              </w:rPr>
              <w:t xml:space="preserve">нормативных </w:t>
            </w:r>
            <w:r w:rsidR="00AD5321" w:rsidRPr="003F79D8">
              <w:rPr>
                <w:szCs w:val="28"/>
              </w:rPr>
              <w:t>актов</w:t>
            </w:r>
            <w:r w:rsidR="000402A0">
              <w:rPr>
                <w:szCs w:val="28"/>
              </w:rPr>
              <w:t>.</w:t>
            </w:r>
          </w:p>
        </w:tc>
        <w:tc>
          <w:tcPr>
            <w:tcW w:w="1070" w:type="pct"/>
            <w:shd w:val="clear" w:color="auto" w:fill="auto"/>
          </w:tcPr>
          <w:p w:rsidR="00670EE3" w:rsidRPr="00315FB0" w:rsidRDefault="00F17E9A" w:rsidP="005C1660">
            <w:pPr>
              <w:pStyle w:val="a6"/>
              <w:ind w:hanging="2"/>
              <w:jc w:val="center"/>
            </w:pPr>
            <w:r>
              <w:t>Август</w:t>
            </w:r>
          </w:p>
        </w:tc>
        <w:tc>
          <w:tcPr>
            <w:tcW w:w="1058" w:type="pct"/>
            <w:shd w:val="clear" w:color="auto" w:fill="auto"/>
          </w:tcPr>
          <w:p w:rsidR="00670EE3" w:rsidRPr="00315FB0" w:rsidRDefault="00670EE3" w:rsidP="005C1660">
            <w:pPr>
              <w:pStyle w:val="a6"/>
              <w:ind w:firstLine="0"/>
              <w:jc w:val="center"/>
            </w:pPr>
            <w:r>
              <w:t>Директор</w:t>
            </w:r>
          </w:p>
        </w:tc>
      </w:tr>
      <w:tr w:rsidR="00497F66" w:rsidRPr="00315FB0" w:rsidTr="005C1660">
        <w:tc>
          <w:tcPr>
            <w:tcW w:w="285" w:type="pct"/>
            <w:shd w:val="clear" w:color="auto" w:fill="auto"/>
          </w:tcPr>
          <w:p w:rsidR="00497F66" w:rsidRDefault="00497F66" w:rsidP="005C1660">
            <w:pPr>
              <w:pStyle w:val="a6"/>
              <w:ind w:firstLine="0"/>
              <w:jc w:val="center"/>
            </w:pPr>
            <w:r>
              <w:t>2</w:t>
            </w:r>
          </w:p>
        </w:tc>
        <w:tc>
          <w:tcPr>
            <w:tcW w:w="2587" w:type="pct"/>
            <w:shd w:val="clear" w:color="auto" w:fill="auto"/>
          </w:tcPr>
          <w:p w:rsidR="001003EC" w:rsidRPr="00DD1E48" w:rsidRDefault="009F79CA" w:rsidP="00E500B2">
            <w:pPr>
              <w:pStyle w:val="a6"/>
              <w:numPr>
                <w:ilvl w:val="0"/>
                <w:numId w:val="26"/>
              </w:numPr>
              <w:tabs>
                <w:tab w:val="left" w:pos="257"/>
              </w:tabs>
              <w:ind w:left="0" w:firstLine="0"/>
              <w:rPr>
                <w:szCs w:val="28"/>
              </w:rPr>
            </w:pPr>
            <w:r w:rsidRPr="009F79CA">
              <w:rPr>
                <w:szCs w:val="28"/>
              </w:rPr>
              <w:t xml:space="preserve">Новые </w:t>
            </w:r>
            <w:r>
              <w:rPr>
                <w:szCs w:val="28"/>
              </w:rPr>
              <w:t>формы работы МБОУ ДО "Починковский ЦДО"</w:t>
            </w:r>
            <w:r w:rsidR="003F79D8" w:rsidRPr="009F79CA">
              <w:rPr>
                <w:szCs w:val="28"/>
              </w:rPr>
              <w:t>.</w:t>
            </w:r>
          </w:p>
        </w:tc>
        <w:tc>
          <w:tcPr>
            <w:tcW w:w="1070" w:type="pct"/>
            <w:shd w:val="clear" w:color="auto" w:fill="auto"/>
          </w:tcPr>
          <w:p w:rsidR="00497F66" w:rsidRDefault="00497F66" w:rsidP="005C1660">
            <w:pPr>
              <w:pStyle w:val="a6"/>
              <w:ind w:hanging="2"/>
              <w:jc w:val="center"/>
            </w:pPr>
            <w:r>
              <w:t>Декабрь</w:t>
            </w:r>
          </w:p>
        </w:tc>
        <w:tc>
          <w:tcPr>
            <w:tcW w:w="1058" w:type="pct"/>
            <w:shd w:val="clear" w:color="auto" w:fill="auto"/>
          </w:tcPr>
          <w:p w:rsidR="00497F66" w:rsidRDefault="00497F66" w:rsidP="005C1660">
            <w:pPr>
              <w:pStyle w:val="a6"/>
              <w:ind w:firstLine="0"/>
              <w:jc w:val="center"/>
            </w:pPr>
            <w:r>
              <w:t>Директор</w:t>
            </w:r>
          </w:p>
        </w:tc>
      </w:tr>
      <w:tr w:rsidR="0066430D" w:rsidRPr="00315FB0" w:rsidTr="000402A0">
        <w:trPr>
          <w:trHeight w:val="1328"/>
        </w:trPr>
        <w:tc>
          <w:tcPr>
            <w:tcW w:w="285" w:type="pct"/>
            <w:shd w:val="clear" w:color="auto" w:fill="auto"/>
          </w:tcPr>
          <w:p w:rsidR="0066430D" w:rsidRDefault="00577524" w:rsidP="005C1660">
            <w:pPr>
              <w:pStyle w:val="a6"/>
              <w:ind w:firstLine="0"/>
              <w:jc w:val="center"/>
            </w:pPr>
            <w:r>
              <w:t>3</w:t>
            </w:r>
            <w:r w:rsidR="0066430D">
              <w:t>.</w:t>
            </w:r>
          </w:p>
        </w:tc>
        <w:tc>
          <w:tcPr>
            <w:tcW w:w="2587" w:type="pct"/>
            <w:shd w:val="clear" w:color="auto" w:fill="auto"/>
          </w:tcPr>
          <w:p w:rsidR="0066430D" w:rsidRPr="008551A0" w:rsidRDefault="0066430D" w:rsidP="00474469">
            <w:pPr>
              <w:pStyle w:val="a6"/>
              <w:ind w:firstLine="0"/>
              <w:rPr>
                <w:szCs w:val="28"/>
              </w:rPr>
            </w:pPr>
            <w:r w:rsidRPr="008551A0">
              <w:rPr>
                <w:szCs w:val="28"/>
              </w:rPr>
              <w:t xml:space="preserve">1. Рассмотрение отчёта о </w:t>
            </w:r>
            <w:r w:rsidR="00AA71B6">
              <w:rPr>
                <w:szCs w:val="28"/>
              </w:rPr>
              <w:t>с</w:t>
            </w:r>
            <w:r w:rsidRPr="008551A0">
              <w:rPr>
                <w:szCs w:val="28"/>
              </w:rPr>
              <w:t>амообследовании</w:t>
            </w:r>
            <w:r w:rsidR="008551A0" w:rsidRPr="008551A0">
              <w:rPr>
                <w:szCs w:val="28"/>
              </w:rPr>
              <w:t>.</w:t>
            </w:r>
          </w:p>
          <w:p w:rsidR="008551A0" w:rsidRPr="008551A0" w:rsidRDefault="008551A0" w:rsidP="000402A0">
            <w:pPr>
              <w:pStyle w:val="af3"/>
              <w:spacing w:after="0" w:line="240" w:lineRule="auto"/>
              <w:ind w:left="0"/>
              <w:rPr>
                <w:rFonts w:ascii="Times New Roman" w:hAnsi="Times New Roman"/>
                <w:sz w:val="28"/>
                <w:szCs w:val="28"/>
              </w:rPr>
            </w:pPr>
            <w:r w:rsidRPr="008551A0">
              <w:rPr>
                <w:rFonts w:ascii="Times New Roman" w:hAnsi="Times New Roman"/>
                <w:sz w:val="28"/>
                <w:szCs w:val="28"/>
              </w:rPr>
              <w:t xml:space="preserve">2. </w:t>
            </w:r>
            <w:r w:rsidR="000402A0">
              <w:rPr>
                <w:rFonts w:ascii="Times New Roman" w:hAnsi="Times New Roman"/>
                <w:sz w:val="28"/>
                <w:szCs w:val="28"/>
              </w:rPr>
              <w:t xml:space="preserve">Анализ социального заказа МБОУ ДО </w:t>
            </w:r>
            <w:r w:rsidR="008452DA">
              <w:rPr>
                <w:rFonts w:ascii="Times New Roman" w:hAnsi="Times New Roman"/>
                <w:sz w:val="28"/>
                <w:szCs w:val="28"/>
              </w:rPr>
              <w:t>"</w:t>
            </w:r>
            <w:r w:rsidR="000402A0">
              <w:rPr>
                <w:rFonts w:ascii="Times New Roman" w:hAnsi="Times New Roman"/>
                <w:sz w:val="28"/>
                <w:szCs w:val="28"/>
              </w:rPr>
              <w:t>Починковский ЦДО</w:t>
            </w:r>
            <w:r w:rsidR="008452DA">
              <w:rPr>
                <w:rFonts w:ascii="Times New Roman" w:hAnsi="Times New Roman"/>
                <w:sz w:val="28"/>
                <w:szCs w:val="28"/>
              </w:rPr>
              <w:t>"</w:t>
            </w:r>
            <w:r w:rsidRPr="008551A0">
              <w:rPr>
                <w:rFonts w:ascii="Times New Roman" w:hAnsi="Times New Roman"/>
                <w:sz w:val="28"/>
                <w:szCs w:val="28"/>
              </w:rPr>
              <w:t>.</w:t>
            </w:r>
          </w:p>
        </w:tc>
        <w:tc>
          <w:tcPr>
            <w:tcW w:w="1070" w:type="pct"/>
            <w:shd w:val="clear" w:color="auto" w:fill="auto"/>
          </w:tcPr>
          <w:p w:rsidR="0066430D" w:rsidRDefault="0066430D" w:rsidP="005C1660">
            <w:pPr>
              <w:pStyle w:val="a6"/>
              <w:ind w:hanging="2"/>
              <w:jc w:val="center"/>
            </w:pPr>
            <w:r>
              <w:t>Март</w:t>
            </w:r>
          </w:p>
        </w:tc>
        <w:tc>
          <w:tcPr>
            <w:tcW w:w="1058" w:type="pct"/>
            <w:shd w:val="clear" w:color="auto" w:fill="auto"/>
          </w:tcPr>
          <w:p w:rsidR="0066430D" w:rsidRDefault="0066430D" w:rsidP="005C1660">
            <w:pPr>
              <w:pStyle w:val="a6"/>
              <w:ind w:firstLine="0"/>
              <w:jc w:val="center"/>
            </w:pPr>
            <w:r>
              <w:t>Директор</w:t>
            </w:r>
          </w:p>
        </w:tc>
      </w:tr>
      <w:tr w:rsidR="00670EE3" w:rsidRPr="00315FB0" w:rsidTr="003F1CE5">
        <w:trPr>
          <w:trHeight w:val="665"/>
        </w:trPr>
        <w:tc>
          <w:tcPr>
            <w:tcW w:w="285" w:type="pct"/>
            <w:shd w:val="clear" w:color="auto" w:fill="auto"/>
          </w:tcPr>
          <w:p w:rsidR="00670EE3" w:rsidRPr="00315FB0" w:rsidRDefault="00577524" w:rsidP="005C1660">
            <w:pPr>
              <w:pStyle w:val="a6"/>
              <w:ind w:firstLine="0"/>
              <w:jc w:val="center"/>
            </w:pPr>
            <w:r>
              <w:t>4.</w:t>
            </w:r>
          </w:p>
        </w:tc>
        <w:tc>
          <w:tcPr>
            <w:tcW w:w="2587" w:type="pct"/>
            <w:shd w:val="clear" w:color="auto" w:fill="auto"/>
          </w:tcPr>
          <w:p w:rsidR="000B74A3" w:rsidRPr="0036458E" w:rsidRDefault="00670EE3" w:rsidP="00474469">
            <w:pPr>
              <w:pStyle w:val="a6"/>
              <w:ind w:firstLine="0"/>
            </w:pPr>
            <w:r w:rsidRPr="0036458E">
              <w:t>1.Организация летнего отдыха учащихся Центра.</w:t>
            </w:r>
          </w:p>
        </w:tc>
        <w:tc>
          <w:tcPr>
            <w:tcW w:w="1070" w:type="pct"/>
            <w:shd w:val="clear" w:color="auto" w:fill="auto"/>
          </w:tcPr>
          <w:p w:rsidR="00670EE3" w:rsidRPr="00315FB0" w:rsidRDefault="00670EE3" w:rsidP="005C1660">
            <w:pPr>
              <w:pStyle w:val="a6"/>
              <w:ind w:hanging="2"/>
              <w:jc w:val="center"/>
            </w:pPr>
            <w:r>
              <w:t>Май</w:t>
            </w:r>
          </w:p>
        </w:tc>
        <w:tc>
          <w:tcPr>
            <w:tcW w:w="1058" w:type="pct"/>
            <w:shd w:val="clear" w:color="auto" w:fill="auto"/>
          </w:tcPr>
          <w:p w:rsidR="00670EE3" w:rsidRPr="00315FB0" w:rsidRDefault="00670EE3" w:rsidP="005C1660">
            <w:pPr>
              <w:pStyle w:val="a6"/>
              <w:ind w:firstLine="0"/>
              <w:jc w:val="center"/>
            </w:pPr>
            <w:r>
              <w:t>Директор</w:t>
            </w:r>
          </w:p>
        </w:tc>
      </w:tr>
    </w:tbl>
    <w:p w:rsidR="00291D6B" w:rsidRDefault="00291D6B" w:rsidP="00B92104">
      <w:pPr>
        <w:pStyle w:val="a6"/>
        <w:ind w:left="360" w:firstLine="0"/>
        <w:jc w:val="center"/>
        <w:rPr>
          <w:b/>
          <w:bCs/>
          <w:szCs w:val="28"/>
        </w:rPr>
      </w:pPr>
    </w:p>
    <w:p w:rsidR="006F675E" w:rsidRPr="00D25FCD" w:rsidRDefault="006F675E" w:rsidP="006F675E">
      <w:pPr>
        <w:pStyle w:val="a6"/>
        <w:ind w:left="360" w:firstLine="0"/>
        <w:jc w:val="center"/>
        <w:rPr>
          <w:b/>
          <w:bCs/>
          <w:szCs w:val="28"/>
        </w:rPr>
      </w:pPr>
      <w:r w:rsidRPr="00D25FCD">
        <w:rPr>
          <w:b/>
          <w:bCs/>
          <w:szCs w:val="28"/>
        </w:rPr>
        <w:t>5. Деятельность органов, представляющих интересы учащихся</w:t>
      </w:r>
    </w:p>
    <w:p w:rsidR="006F675E" w:rsidRPr="003A6746" w:rsidRDefault="006F675E" w:rsidP="006F675E">
      <w:pPr>
        <w:pStyle w:val="a6"/>
        <w:ind w:left="360" w:firstLine="0"/>
        <w:jc w:val="center"/>
        <w:rPr>
          <w:b/>
          <w:bCs/>
          <w:sz w:val="20"/>
          <w:szCs w:val="20"/>
        </w:rPr>
      </w:pPr>
    </w:p>
    <w:p w:rsidR="00D25FCD" w:rsidRPr="00D25FCD" w:rsidRDefault="00D25FCD" w:rsidP="00D25FCD">
      <w:pPr>
        <w:pStyle w:val="a6"/>
        <w:ind w:firstLine="0"/>
        <w:jc w:val="center"/>
        <w:rPr>
          <w:u w:val="single"/>
        </w:rPr>
      </w:pPr>
      <w:r w:rsidRPr="00D25FCD">
        <w:rPr>
          <w:u w:val="single"/>
        </w:rPr>
        <w:t>План работы Совета учащихся МБОУ ДО "Починковский ЦДО"</w:t>
      </w:r>
    </w:p>
    <w:p w:rsidR="00D25FCD" w:rsidRPr="003A6746" w:rsidRDefault="00D25FCD" w:rsidP="00D25FCD">
      <w:pPr>
        <w:pStyle w:val="a6"/>
        <w:ind w:firstLine="0"/>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215"/>
        <w:gridCol w:w="1337"/>
        <w:gridCol w:w="2275"/>
      </w:tblGrid>
      <w:tr w:rsidR="00D25FCD" w:rsidRPr="00D25FCD" w:rsidTr="0029040C">
        <w:tc>
          <w:tcPr>
            <w:tcW w:w="0" w:type="auto"/>
            <w:shd w:val="clear" w:color="auto" w:fill="auto"/>
          </w:tcPr>
          <w:p w:rsidR="00D25FCD" w:rsidRPr="00D25FCD" w:rsidRDefault="00D25FCD" w:rsidP="0029040C">
            <w:pPr>
              <w:pStyle w:val="a6"/>
              <w:ind w:firstLine="0"/>
              <w:jc w:val="center"/>
            </w:pPr>
            <w:r w:rsidRPr="00D25FCD">
              <w:t>№</w:t>
            </w:r>
          </w:p>
          <w:p w:rsidR="00D25FCD" w:rsidRPr="00D25FCD" w:rsidRDefault="00D25FCD" w:rsidP="0029040C">
            <w:pPr>
              <w:pStyle w:val="a6"/>
              <w:ind w:firstLine="0"/>
              <w:jc w:val="center"/>
            </w:pPr>
            <w:r w:rsidRPr="00D25FCD">
              <w:t>п/п</w:t>
            </w:r>
          </w:p>
        </w:tc>
        <w:tc>
          <w:tcPr>
            <w:tcW w:w="0" w:type="auto"/>
            <w:shd w:val="clear" w:color="auto" w:fill="auto"/>
          </w:tcPr>
          <w:p w:rsidR="00D25FCD" w:rsidRPr="00D25FCD" w:rsidRDefault="00D25FCD" w:rsidP="0029040C">
            <w:pPr>
              <w:pStyle w:val="a6"/>
              <w:ind w:firstLine="0"/>
              <w:jc w:val="center"/>
            </w:pPr>
            <w:r w:rsidRPr="00D25FCD">
              <w:t>Рассматриваемые вопросы  заседаний</w:t>
            </w:r>
          </w:p>
        </w:tc>
        <w:tc>
          <w:tcPr>
            <w:tcW w:w="0" w:type="auto"/>
            <w:shd w:val="clear" w:color="auto" w:fill="auto"/>
          </w:tcPr>
          <w:p w:rsidR="00D25FCD" w:rsidRPr="00D25FCD" w:rsidRDefault="00D25FCD" w:rsidP="0029040C">
            <w:pPr>
              <w:pStyle w:val="a6"/>
              <w:ind w:firstLine="0"/>
              <w:jc w:val="center"/>
            </w:pPr>
            <w:r w:rsidRPr="00D25FCD">
              <w:t>Сроки</w:t>
            </w:r>
          </w:p>
        </w:tc>
        <w:tc>
          <w:tcPr>
            <w:tcW w:w="0" w:type="auto"/>
            <w:shd w:val="clear" w:color="auto" w:fill="auto"/>
          </w:tcPr>
          <w:p w:rsidR="00D25FCD" w:rsidRPr="00D25FCD" w:rsidRDefault="00D25FCD" w:rsidP="0029040C">
            <w:pPr>
              <w:pStyle w:val="a6"/>
              <w:ind w:firstLine="0"/>
              <w:jc w:val="center"/>
            </w:pPr>
            <w:r w:rsidRPr="00D25FCD">
              <w:t>Ответственные</w:t>
            </w:r>
          </w:p>
        </w:tc>
      </w:tr>
      <w:tr w:rsidR="00D25FCD" w:rsidRPr="00D25FCD" w:rsidTr="0029040C">
        <w:tc>
          <w:tcPr>
            <w:tcW w:w="0" w:type="auto"/>
            <w:shd w:val="clear" w:color="auto" w:fill="auto"/>
          </w:tcPr>
          <w:p w:rsidR="00D25FCD" w:rsidRPr="00D25FCD" w:rsidRDefault="00D25FCD" w:rsidP="0029040C">
            <w:pPr>
              <w:pStyle w:val="a6"/>
              <w:ind w:firstLine="0"/>
              <w:jc w:val="center"/>
            </w:pPr>
            <w:r w:rsidRPr="00D25FCD">
              <w:t>1</w:t>
            </w:r>
          </w:p>
        </w:tc>
        <w:tc>
          <w:tcPr>
            <w:tcW w:w="0" w:type="auto"/>
            <w:shd w:val="clear" w:color="auto" w:fill="auto"/>
          </w:tcPr>
          <w:p w:rsidR="00D25FCD" w:rsidRPr="00D25FCD" w:rsidRDefault="00D25FCD" w:rsidP="0029040C">
            <w:pPr>
              <w:pStyle w:val="a6"/>
              <w:tabs>
                <w:tab w:val="left" w:pos="341"/>
              </w:tabs>
              <w:ind w:firstLine="0"/>
            </w:pPr>
            <w:r w:rsidRPr="00D25FCD">
              <w:t>1. Отчет о проделанной работе за прошлый год Совета учащихся Центра.</w:t>
            </w:r>
          </w:p>
          <w:p w:rsidR="00D25FCD" w:rsidRPr="00D25FCD" w:rsidRDefault="00D25FCD" w:rsidP="0029040C">
            <w:pPr>
              <w:pStyle w:val="a6"/>
              <w:tabs>
                <w:tab w:val="left" w:pos="341"/>
              </w:tabs>
              <w:ind w:firstLine="0"/>
            </w:pPr>
            <w:r w:rsidRPr="00D25FCD">
              <w:t>2."Наш календарь" (коллективное планирование дел на текущий учебный год).</w:t>
            </w:r>
          </w:p>
        </w:tc>
        <w:tc>
          <w:tcPr>
            <w:tcW w:w="0" w:type="auto"/>
            <w:shd w:val="clear" w:color="auto" w:fill="auto"/>
          </w:tcPr>
          <w:p w:rsidR="00D25FCD" w:rsidRPr="00D25FCD" w:rsidRDefault="00D25FCD" w:rsidP="0029040C">
            <w:pPr>
              <w:pStyle w:val="a6"/>
              <w:ind w:hanging="2"/>
              <w:jc w:val="center"/>
            </w:pPr>
            <w:r w:rsidRPr="00D25FCD">
              <w:t>Сентябрь</w:t>
            </w:r>
          </w:p>
        </w:tc>
        <w:tc>
          <w:tcPr>
            <w:tcW w:w="0" w:type="auto"/>
            <w:shd w:val="clear" w:color="auto" w:fill="auto"/>
          </w:tcPr>
          <w:p w:rsidR="00D25FCD" w:rsidRPr="00D25FCD" w:rsidRDefault="00D25FCD" w:rsidP="0029040C">
            <w:pPr>
              <w:pStyle w:val="a6"/>
              <w:ind w:firstLine="0"/>
              <w:jc w:val="center"/>
            </w:pPr>
            <w:r w:rsidRPr="00D25FCD">
              <w:t>Педагог-организатор</w:t>
            </w:r>
          </w:p>
        </w:tc>
      </w:tr>
      <w:tr w:rsidR="00D25FCD" w:rsidRPr="00D25FCD" w:rsidTr="0029040C">
        <w:tc>
          <w:tcPr>
            <w:tcW w:w="0" w:type="auto"/>
            <w:shd w:val="clear" w:color="auto" w:fill="auto"/>
          </w:tcPr>
          <w:p w:rsidR="00D25FCD" w:rsidRPr="00D25FCD" w:rsidRDefault="00D25FCD" w:rsidP="0029040C">
            <w:pPr>
              <w:pStyle w:val="a6"/>
              <w:ind w:firstLine="0"/>
              <w:jc w:val="center"/>
            </w:pPr>
            <w:r w:rsidRPr="00D25FCD">
              <w:t>2</w:t>
            </w:r>
          </w:p>
        </w:tc>
        <w:tc>
          <w:tcPr>
            <w:tcW w:w="0" w:type="auto"/>
            <w:shd w:val="clear" w:color="auto" w:fill="auto"/>
          </w:tcPr>
          <w:p w:rsidR="00D25FCD" w:rsidRPr="00D25FCD" w:rsidRDefault="00D25FCD" w:rsidP="0029040C">
            <w:pPr>
              <w:pStyle w:val="a6"/>
              <w:tabs>
                <w:tab w:val="left" w:pos="341"/>
              </w:tabs>
              <w:ind w:left="-33" w:hanging="187"/>
              <w:rPr>
                <w:szCs w:val="28"/>
              </w:rPr>
            </w:pPr>
            <w:r w:rsidRPr="00D25FCD">
              <w:t xml:space="preserve">11. Отчет о работе, творческого центра Совета </w:t>
            </w:r>
            <w:r w:rsidRPr="00D25FCD">
              <w:rPr>
                <w:szCs w:val="28"/>
              </w:rPr>
              <w:t>учащихся.</w:t>
            </w:r>
          </w:p>
          <w:p w:rsidR="00D25FCD" w:rsidRPr="00D25FCD" w:rsidRDefault="00D25FCD" w:rsidP="0029040C">
            <w:pPr>
              <w:pStyle w:val="a6"/>
              <w:tabs>
                <w:tab w:val="left" w:pos="341"/>
              </w:tabs>
              <w:ind w:firstLine="0"/>
            </w:pPr>
            <w:r w:rsidRPr="00D25FCD">
              <w:rPr>
                <w:szCs w:val="28"/>
              </w:rPr>
              <w:t>2. Участие учащихся Центра в  конкурсах изобразительного искусства и декоративно-прикладного творчества.</w:t>
            </w:r>
          </w:p>
        </w:tc>
        <w:tc>
          <w:tcPr>
            <w:tcW w:w="0" w:type="auto"/>
            <w:shd w:val="clear" w:color="auto" w:fill="auto"/>
          </w:tcPr>
          <w:p w:rsidR="00D25FCD" w:rsidRPr="00D25FCD" w:rsidRDefault="00D25FCD" w:rsidP="0029040C">
            <w:pPr>
              <w:pStyle w:val="a6"/>
              <w:ind w:hanging="2"/>
              <w:jc w:val="center"/>
            </w:pPr>
            <w:r w:rsidRPr="00D25FCD">
              <w:t>Январь</w:t>
            </w:r>
          </w:p>
        </w:tc>
        <w:tc>
          <w:tcPr>
            <w:tcW w:w="0" w:type="auto"/>
            <w:shd w:val="clear" w:color="auto" w:fill="auto"/>
          </w:tcPr>
          <w:p w:rsidR="00D25FCD" w:rsidRPr="00D25FCD" w:rsidRDefault="00D25FCD" w:rsidP="0029040C">
            <w:pPr>
              <w:pStyle w:val="a6"/>
              <w:ind w:firstLine="0"/>
              <w:jc w:val="center"/>
            </w:pPr>
            <w:r w:rsidRPr="00D25FCD">
              <w:t>Педагог-организатор</w:t>
            </w:r>
          </w:p>
        </w:tc>
      </w:tr>
      <w:tr w:rsidR="00D25FCD" w:rsidRPr="00D25FCD" w:rsidTr="0029040C">
        <w:tc>
          <w:tcPr>
            <w:tcW w:w="0" w:type="auto"/>
          </w:tcPr>
          <w:p w:rsidR="00D25FCD" w:rsidRPr="00D25FCD" w:rsidRDefault="00D25FCD" w:rsidP="0029040C">
            <w:pPr>
              <w:pStyle w:val="a6"/>
              <w:ind w:firstLine="0"/>
              <w:jc w:val="center"/>
            </w:pPr>
            <w:r w:rsidRPr="00D25FCD">
              <w:t>3</w:t>
            </w:r>
          </w:p>
        </w:tc>
        <w:tc>
          <w:tcPr>
            <w:tcW w:w="0" w:type="auto"/>
          </w:tcPr>
          <w:p w:rsidR="00D25FCD" w:rsidRPr="00D25FCD" w:rsidRDefault="00D25FCD" w:rsidP="0029040C">
            <w:pPr>
              <w:rPr>
                <w:sz w:val="28"/>
                <w:szCs w:val="28"/>
              </w:rPr>
            </w:pPr>
            <w:r w:rsidRPr="00D25FCD">
              <w:rPr>
                <w:sz w:val="28"/>
                <w:szCs w:val="28"/>
              </w:rPr>
              <w:t>1.Отчёт центра дисциплины, порядка и здоровья  Совета учащихся Центра о проделанной работе за полугодие.</w:t>
            </w:r>
          </w:p>
          <w:p w:rsidR="00D25FCD" w:rsidRPr="00D25FCD" w:rsidRDefault="00D25FCD" w:rsidP="0029040C">
            <w:pPr>
              <w:rPr>
                <w:sz w:val="28"/>
                <w:szCs w:val="28"/>
              </w:rPr>
            </w:pPr>
            <w:r w:rsidRPr="00D25FCD">
              <w:rPr>
                <w:sz w:val="28"/>
                <w:szCs w:val="28"/>
              </w:rPr>
              <w:t>2.</w:t>
            </w:r>
            <w:r w:rsidRPr="00D25FCD">
              <w:t xml:space="preserve"> </w:t>
            </w:r>
            <w:r w:rsidRPr="00D25FCD">
              <w:rPr>
                <w:sz w:val="28"/>
                <w:szCs w:val="28"/>
              </w:rPr>
              <w:t>Участие учащихся объединений в мероприятиях по здоровому образу жизни.</w:t>
            </w:r>
          </w:p>
        </w:tc>
        <w:tc>
          <w:tcPr>
            <w:tcW w:w="0" w:type="auto"/>
          </w:tcPr>
          <w:p w:rsidR="00D25FCD" w:rsidRPr="00D25FCD" w:rsidRDefault="00D25FCD" w:rsidP="0029040C">
            <w:pPr>
              <w:pStyle w:val="a6"/>
              <w:ind w:hanging="2"/>
              <w:jc w:val="center"/>
            </w:pPr>
            <w:r w:rsidRPr="00D25FCD">
              <w:t>Март</w:t>
            </w:r>
          </w:p>
        </w:tc>
        <w:tc>
          <w:tcPr>
            <w:tcW w:w="0" w:type="auto"/>
          </w:tcPr>
          <w:p w:rsidR="00D25FCD" w:rsidRPr="00D25FCD" w:rsidRDefault="00D25FCD" w:rsidP="0029040C">
            <w:pPr>
              <w:pStyle w:val="a6"/>
              <w:ind w:firstLine="0"/>
              <w:jc w:val="center"/>
            </w:pPr>
            <w:r w:rsidRPr="00D25FCD">
              <w:t>Педагог-организатор</w:t>
            </w:r>
          </w:p>
        </w:tc>
      </w:tr>
      <w:tr w:rsidR="00D25FCD" w:rsidRPr="00D25FCD" w:rsidTr="0029040C">
        <w:tc>
          <w:tcPr>
            <w:tcW w:w="0" w:type="auto"/>
          </w:tcPr>
          <w:p w:rsidR="00D25FCD" w:rsidRPr="00D25FCD" w:rsidRDefault="00D25FCD" w:rsidP="0029040C">
            <w:pPr>
              <w:pStyle w:val="a6"/>
              <w:ind w:firstLine="0"/>
              <w:jc w:val="center"/>
            </w:pPr>
            <w:r w:rsidRPr="00D25FCD">
              <w:t>4</w:t>
            </w:r>
          </w:p>
        </w:tc>
        <w:tc>
          <w:tcPr>
            <w:tcW w:w="0" w:type="auto"/>
          </w:tcPr>
          <w:p w:rsidR="00D25FCD" w:rsidRPr="00D25FCD" w:rsidRDefault="00D25FCD" w:rsidP="0029040C">
            <w:pPr>
              <w:pStyle w:val="a6"/>
              <w:numPr>
                <w:ilvl w:val="0"/>
                <w:numId w:val="22"/>
              </w:numPr>
              <w:tabs>
                <w:tab w:val="left" w:pos="341"/>
              </w:tabs>
              <w:ind w:left="0" w:firstLine="0"/>
            </w:pPr>
            <w:r w:rsidRPr="00D25FCD">
              <w:t>Беседа "Безопасные каникулы".</w:t>
            </w:r>
          </w:p>
          <w:p w:rsidR="00D25FCD" w:rsidRPr="00D25FCD" w:rsidRDefault="00D25FCD" w:rsidP="0029040C">
            <w:pPr>
              <w:pStyle w:val="a6"/>
              <w:numPr>
                <w:ilvl w:val="0"/>
                <w:numId w:val="22"/>
              </w:numPr>
              <w:tabs>
                <w:tab w:val="left" w:pos="341"/>
              </w:tabs>
              <w:ind w:left="0" w:firstLine="0"/>
            </w:pPr>
            <w:r w:rsidRPr="00D25FCD">
              <w:t>Планирование летнего отдыха, оздоровления и  занятости учащихся Центра.</w:t>
            </w:r>
          </w:p>
        </w:tc>
        <w:tc>
          <w:tcPr>
            <w:tcW w:w="0" w:type="auto"/>
          </w:tcPr>
          <w:p w:rsidR="00D25FCD" w:rsidRPr="00D25FCD" w:rsidRDefault="00D25FCD" w:rsidP="0029040C">
            <w:pPr>
              <w:pStyle w:val="a6"/>
              <w:ind w:hanging="2"/>
              <w:jc w:val="center"/>
            </w:pPr>
            <w:r w:rsidRPr="00D25FCD">
              <w:t>Апрель</w:t>
            </w:r>
          </w:p>
        </w:tc>
        <w:tc>
          <w:tcPr>
            <w:tcW w:w="0" w:type="auto"/>
          </w:tcPr>
          <w:p w:rsidR="00D25FCD" w:rsidRPr="00D25FCD" w:rsidRDefault="00D25FCD" w:rsidP="0029040C">
            <w:pPr>
              <w:pStyle w:val="a6"/>
              <w:ind w:firstLine="0"/>
              <w:jc w:val="center"/>
            </w:pPr>
            <w:r w:rsidRPr="00D25FCD">
              <w:t>Педагог-организатор</w:t>
            </w:r>
          </w:p>
        </w:tc>
      </w:tr>
    </w:tbl>
    <w:p w:rsidR="00D25FCD" w:rsidRPr="00D25FCD" w:rsidRDefault="00D25FCD" w:rsidP="00D25FCD">
      <w:pPr>
        <w:pStyle w:val="a6"/>
        <w:ind w:firstLine="0"/>
        <w:jc w:val="center"/>
        <w:rPr>
          <w:u w:val="single"/>
        </w:rPr>
      </w:pPr>
    </w:p>
    <w:p w:rsidR="00D25FCD" w:rsidRPr="00D25FCD" w:rsidRDefault="00D25FCD" w:rsidP="00D25FCD">
      <w:pPr>
        <w:pStyle w:val="a6"/>
        <w:ind w:firstLine="0"/>
        <w:jc w:val="center"/>
        <w:rPr>
          <w:u w:val="single"/>
        </w:rPr>
      </w:pPr>
      <w:r w:rsidRPr="00D25FCD">
        <w:rPr>
          <w:u w:val="single"/>
        </w:rPr>
        <w:t>План работы районного Совета старшеклассников "Луч" Починковского района</w:t>
      </w:r>
    </w:p>
    <w:p w:rsidR="00D25FCD" w:rsidRPr="003A6746" w:rsidRDefault="00D25FCD" w:rsidP="00D25FCD">
      <w:pPr>
        <w:pStyle w:val="a6"/>
        <w:ind w:firstLine="0"/>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602"/>
        <w:gridCol w:w="1134"/>
        <w:gridCol w:w="2091"/>
      </w:tblGrid>
      <w:tr w:rsidR="00D25FCD" w:rsidRPr="00D25FCD" w:rsidTr="003A6746">
        <w:tc>
          <w:tcPr>
            <w:tcW w:w="0" w:type="auto"/>
          </w:tcPr>
          <w:p w:rsidR="00D25FCD" w:rsidRPr="00D25FCD" w:rsidRDefault="00D25FCD" w:rsidP="0029040C">
            <w:pPr>
              <w:pStyle w:val="a6"/>
              <w:ind w:firstLine="0"/>
              <w:jc w:val="center"/>
            </w:pPr>
            <w:r w:rsidRPr="00D25FCD">
              <w:t>№</w:t>
            </w:r>
          </w:p>
          <w:p w:rsidR="00D25FCD" w:rsidRPr="00D25FCD" w:rsidRDefault="00D25FCD" w:rsidP="0029040C">
            <w:pPr>
              <w:pStyle w:val="a6"/>
              <w:ind w:firstLine="0"/>
              <w:jc w:val="center"/>
            </w:pPr>
            <w:r w:rsidRPr="00D25FCD">
              <w:t>п/п</w:t>
            </w:r>
          </w:p>
        </w:tc>
        <w:tc>
          <w:tcPr>
            <w:tcW w:w="6602" w:type="dxa"/>
          </w:tcPr>
          <w:p w:rsidR="00D25FCD" w:rsidRPr="00D25FCD" w:rsidRDefault="00D25FCD" w:rsidP="0029040C">
            <w:pPr>
              <w:pStyle w:val="a6"/>
              <w:ind w:firstLine="0"/>
              <w:jc w:val="center"/>
            </w:pPr>
            <w:r w:rsidRPr="00D25FCD">
              <w:t>Рассматриваемые вопросы  заседаний</w:t>
            </w:r>
          </w:p>
        </w:tc>
        <w:tc>
          <w:tcPr>
            <w:tcW w:w="1134" w:type="dxa"/>
          </w:tcPr>
          <w:p w:rsidR="00D25FCD" w:rsidRPr="00D25FCD" w:rsidRDefault="00D25FCD" w:rsidP="0029040C">
            <w:pPr>
              <w:pStyle w:val="a6"/>
              <w:ind w:firstLine="0"/>
              <w:jc w:val="center"/>
            </w:pPr>
            <w:r w:rsidRPr="00D25FCD">
              <w:t>Сроки</w:t>
            </w:r>
          </w:p>
        </w:tc>
        <w:tc>
          <w:tcPr>
            <w:tcW w:w="2091" w:type="dxa"/>
          </w:tcPr>
          <w:p w:rsidR="00D25FCD" w:rsidRPr="00D25FCD" w:rsidRDefault="00D25FCD" w:rsidP="0029040C">
            <w:pPr>
              <w:pStyle w:val="a6"/>
              <w:ind w:firstLine="0"/>
              <w:jc w:val="center"/>
            </w:pPr>
            <w:r w:rsidRPr="00D25FCD">
              <w:t>Ответственные</w:t>
            </w:r>
          </w:p>
        </w:tc>
      </w:tr>
      <w:tr w:rsidR="00D25FCD" w:rsidRPr="00D25FCD" w:rsidTr="003A6746">
        <w:trPr>
          <w:trHeight w:val="974"/>
        </w:trPr>
        <w:tc>
          <w:tcPr>
            <w:tcW w:w="0" w:type="auto"/>
          </w:tcPr>
          <w:p w:rsidR="00D25FCD" w:rsidRPr="00D25FCD" w:rsidRDefault="00D25FCD" w:rsidP="0029040C">
            <w:pPr>
              <w:pStyle w:val="a6"/>
              <w:ind w:firstLine="0"/>
              <w:jc w:val="center"/>
            </w:pPr>
            <w:r w:rsidRPr="00D25FCD">
              <w:lastRenderedPageBreak/>
              <w:t>1</w:t>
            </w:r>
          </w:p>
        </w:tc>
        <w:tc>
          <w:tcPr>
            <w:tcW w:w="6602" w:type="dxa"/>
          </w:tcPr>
          <w:p w:rsidR="00D25FCD" w:rsidRPr="00D25FCD" w:rsidRDefault="00D25FCD" w:rsidP="0029040C">
            <w:pPr>
              <w:rPr>
                <w:sz w:val="28"/>
                <w:szCs w:val="28"/>
              </w:rPr>
            </w:pPr>
            <w:r w:rsidRPr="00D25FCD">
              <w:rPr>
                <w:sz w:val="28"/>
                <w:szCs w:val="28"/>
              </w:rPr>
              <w:t>1. "Будем знакомы"</w:t>
            </w:r>
            <w:r w:rsidR="003A6746">
              <w:rPr>
                <w:sz w:val="28"/>
                <w:szCs w:val="28"/>
              </w:rPr>
              <w:t>.</w:t>
            </w:r>
            <w:r w:rsidR="00065287">
              <w:rPr>
                <w:sz w:val="28"/>
                <w:szCs w:val="28"/>
              </w:rPr>
              <w:t xml:space="preserve"> </w:t>
            </w:r>
            <w:proofErr w:type="gramStart"/>
            <w:r w:rsidRPr="00D25FCD">
              <w:rPr>
                <w:sz w:val="28"/>
                <w:szCs w:val="28"/>
              </w:rPr>
              <w:t>Игры</w:t>
            </w:r>
            <w:proofErr w:type="gramEnd"/>
            <w:r w:rsidRPr="00D25FCD">
              <w:rPr>
                <w:sz w:val="28"/>
                <w:szCs w:val="28"/>
              </w:rPr>
              <w:t xml:space="preserve"> на знакомство и взаимодействие.</w:t>
            </w:r>
          </w:p>
          <w:p w:rsidR="00D25FCD" w:rsidRPr="00D25FCD" w:rsidRDefault="00D25FCD" w:rsidP="0029040C">
            <w:pPr>
              <w:rPr>
                <w:sz w:val="28"/>
                <w:szCs w:val="28"/>
              </w:rPr>
            </w:pPr>
            <w:r w:rsidRPr="00D25FCD">
              <w:rPr>
                <w:sz w:val="28"/>
                <w:szCs w:val="28"/>
              </w:rPr>
              <w:t>2. Районный слет РДШ.</w:t>
            </w:r>
          </w:p>
        </w:tc>
        <w:tc>
          <w:tcPr>
            <w:tcW w:w="1134" w:type="dxa"/>
          </w:tcPr>
          <w:p w:rsidR="00D25FCD" w:rsidRPr="00D25FCD" w:rsidRDefault="00D25FCD" w:rsidP="0029040C">
            <w:pPr>
              <w:pStyle w:val="a6"/>
              <w:ind w:firstLine="0"/>
              <w:jc w:val="center"/>
            </w:pPr>
            <w:r w:rsidRPr="00D25FCD">
              <w:t>Ноябрь</w:t>
            </w:r>
          </w:p>
        </w:tc>
        <w:tc>
          <w:tcPr>
            <w:tcW w:w="2091" w:type="dxa"/>
          </w:tcPr>
          <w:p w:rsidR="00D25FCD" w:rsidRPr="00D25FCD" w:rsidRDefault="00D25FCD" w:rsidP="0029040C">
            <w:pPr>
              <w:pStyle w:val="a6"/>
              <w:ind w:firstLine="0"/>
              <w:jc w:val="center"/>
            </w:pPr>
            <w:r w:rsidRPr="00D25FCD">
              <w:t>Педагог-организатор</w:t>
            </w:r>
          </w:p>
        </w:tc>
      </w:tr>
      <w:tr w:rsidR="00D25FCD" w:rsidRPr="00D25FCD" w:rsidTr="003A6746">
        <w:tc>
          <w:tcPr>
            <w:tcW w:w="0" w:type="auto"/>
          </w:tcPr>
          <w:p w:rsidR="00D25FCD" w:rsidRPr="00D25FCD" w:rsidRDefault="00D25FCD" w:rsidP="0029040C">
            <w:pPr>
              <w:pStyle w:val="a6"/>
              <w:ind w:firstLine="0"/>
              <w:jc w:val="center"/>
            </w:pPr>
            <w:r w:rsidRPr="00D25FCD">
              <w:t>2</w:t>
            </w:r>
          </w:p>
        </w:tc>
        <w:tc>
          <w:tcPr>
            <w:tcW w:w="6602" w:type="dxa"/>
          </w:tcPr>
          <w:p w:rsidR="00D25FCD" w:rsidRPr="00D25FCD" w:rsidRDefault="00D25FCD" w:rsidP="0029040C">
            <w:pPr>
              <w:pStyle w:val="a6"/>
              <w:tabs>
                <w:tab w:val="left" w:pos="257"/>
              </w:tabs>
              <w:ind w:firstLine="0"/>
              <w:rPr>
                <w:szCs w:val="28"/>
              </w:rPr>
            </w:pPr>
            <w:r w:rsidRPr="00D25FCD">
              <w:rPr>
                <w:szCs w:val="28"/>
              </w:rPr>
              <w:t>1. Участие старшеклассников в областном конкурсе "Развивай ученическое самоуправление"</w:t>
            </w:r>
          </w:p>
          <w:p w:rsidR="00D25FCD" w:rsidRPr="00D25FCD" w:rsidRDefault="00D25FCD" w:rsidP="0029040C">
            <w:pPr>
              <w:pStyle w:val="a6"/>
              <w:tabs>
                <w:tab w:val="left" w:pos="257"/>
              </w:tabs>
              <w:ind w:firstLine="0"/>
              <w:rPr>
                <w:szCs w:val="28"/>
              </w:rPr>
            </w:pPr>
            <w:r w:rsidRPr="00D25FCD">
              <w:rPr>
                <w:szCs w:val="28"/>
              </w:rPr>
              <w:t xml:space="preserve"> 2. Районный проект "Мы память бережно храним"</w:t>
            </w:r>
          </w:p>
        </w:tc>
        <w:tc>
          <w:tcPr>
            <w:tcW w:w="1134" w:type="dxa"/>
          </w:tcPr>
          <w:p w:rsidR="00D25FCD" w:rsidRPr="00D25FCD" w:rsidRDefault="00D25FCD" w:rsidP="0029040C">
            <w:pPr>
              <w:pStyle w:val="a6"/>
              <w:ind w:hanging="2"/>
              <w:jc w:val="center"/>
            </w:pPr>
            <w:r w:rsidRPr="00D25FCD">
              <w:t>Январь</w:t>
            </w:r>
          </w:p>
        </w:tc>
        <w:tc>
          <w:tcPr>
            <w:tcW w:w="2091" w:type="dxa"/>
          </w:tcPr>
          <w:p w:rsidR="00D25FCD" w:rsidRPr="00D25FCD" w:rsidRDefault="00D25FCD" w:rsidP="0029040C">
            <w:pPr>
              <w:pStyle w:val="a6"/>
              <w:ind w:firstLine="0"/>
              <w:jc w:val="center"/>
            </w:pPr>
            <w:r w:rsidRPr="00D25FCD">
              <w:t>Педагог-организатор</w:t>
            </w:r>
          </w:p>
        </w:tc>
      </w:tr>
      <w:tr w:rsidR="00D25FCD" w:rsidRPr="00D25FCD" w:rsidTr="003A6746">
        <w:tc>
          <w:tcPr>
            <w:tcW w:w="0" w:type="auto"/>
          </w:tcPr>
          <w:p w:rsidR="00D25FCD" w:rsidRPr="00D25FCD" w:rsidRDefault="00D25FCD" w:rsidP="0029040C">
            <w:pPr>
              <w:pStyle w:val="a6"/>
              <w:ind w:firstLine="0"/>
              <w:jc w:val="center"/>
            </w:pPr>
            <w:r w:rsidRPr="00D25FCD">
              <w:t>3</w:t>
            </w:r>
          </w:p>
        </w:tc>
        <w:tc>
          <w:tcPr>
            <w:tcW w:w="6602" w:type="dxa"/>
          </w:tcPr>
          <w:p w:rsidR="00D25FCD" w:rsidRPr="00D25FCD" w:rsidRDefault="00D25FCD" w:rsidP="0029040C">
            <w:pPr>
              <w:pStyle w:val="a6"/>
              <w:tabs>
                <w:tab w:val="left" w:pos="257"/>
              </w:tabs>
              <w:ind w:firstLine="0"/>
              <w:rPr>
                <w:szCs w:val="28"/>
              </w:rPr>
            </w:pPr>
            <w:r w:rsidRPr="00D25FCD">
              <w:rPr>
                <w:szCs w:val="28"/>
              </w:rPr>
              <w:t>1. Участие старшеклассников в различных формах летней занятости.</w:t>
            </w:r>
          </w:p>
          <w:p w:rsidR="00D25FCD" w:rsidRPr="00D25FCD" w:rsidRDefault="00D25FCD" w:rsidP="0029040C">
            <w:pPr>
              <w:pStyle w:val="a6"/>
              <w:tabs>
                <w:tab w:val="left" w:pos="257"/>
              </w:tabs>
              <w:ind w:firstLine="0"/>
              <w:rPr>
                <w:szCs w:val="28"/>
              </w:rPr>
            </w:pPr>
            <w:r w:rsidRPr="00D25FCD">
              <w:rPr>
                <w:szCs w:val="28"/>
              </w:rPr>
              <w:t>2. Участие в районном фестивале детских и молодежных общественных организаций "Время действовать!"</w:t>
            </w:r>
          </w:p>
        </w:tc>
        <w:tc>
          <w:tcPr>
            <w:tcW w:w="1134" w:type="dxa"/>
          </w:tcPr>
          <w:p w:rsidR="00D25FCD" w:rsidRPr="00D25FCD" w:rsidRDefault="00D25FCD" w:rsidP="0029040C">
            <w:pPr>
              <w:pStyle w:val="a6"/>
              <w:ind w:hanging="2"/>
              <w:jc w:val="center"/>
            </w:pPr>
            <w:r w:rsidRPr="00D25FCD">
              <w:t>Март</w:t>
            </w:r>
          </w:p>
        </w:tc>
        <w:tc>
          <w:tcPr>
            <w:tcW w:w="2091" w:type="dxa"/>
          </w:tcPr>
          <w:p w:rsidR="00D25FCD" w:rsidRPr="00D25FCD" w:rsidRDefault="00D25FCD" w:rsidP="0029040C">
            <w:pPr>
              <w:pStyle w:val="a6"/>
              <w:ind w:firstLine="0"/>
              <w:jc w:val="center"/>
            </w:pPr>
            <w:r w:rsidRPr="00D25FCD">
              <w:t>Педагог-организатор</w:t>
            </w:r>
          </w:p>
        </w:tc>
      </w:tr>
    </w:tbl>
    <w:p w:rsidR="00D25FCD" w:rsidRPr="003A6746" w:rsidRDefault="00D25FCD" w:rsidP="00D25FCD">
      <w:pPr>
        <w:pStyle w:val="a6"/>
        <w:ind w:firstLine="0"/>
        <w:jc w:val="center"/>
        <w:rPr>
          <w:sz w:val="18"/>
          <w:szCs w:val="18"/>
          <w:u w:val="single"/>
        </w:rPr>
      </w:pPr>
    </w:p>
    <w:p w:rsidR="00D25FCD" w:rsidRPr="00D25FCD" w:rsidRDefault="00D25FCD" w:rsidP="00D25FCD">
      <w:pPr>
        <w:pStyle w:val="a6"/>
        <w:ind w:firstLine="0"/>
        <w:jc w:val="center"/>
        <w:rPr>
          <w:u w:val="single"/>
        </w:rPr>
      </w:pPr>
      <w:r w:rsidRPr="00D25FCD">
        <w:rPr>
          <w:u w:val="single"/>
        </w:rPr>
        <w:t>Участие старшеклассников в конкурсах, мероприятиях, акциях</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488"/>
        <w:gridCol w:w="1339"/>
        <w:gridCol w:w="2035"/>
      </w:tblGrid>
      <w:tr w:rsidR="00D25FCD" w:rsidRPr="00D25FCD" w:rsidTr="003A6746">
        <w:tc>
          <w:tcPr>
            <w:tcW w:w="0" w:type="auto"/>
            <w:tcBorders>
              <w:top w:val="single" w:sz="4" w:space="0" w:color="auto"/>
              <w:left w:val="single" w:sz="4" w:space="0" w:color="auto"/>
              <w:bottom w:val="single" w:sz="4" w:space="0" w:color="auto"/>
              <w:right w:val="single" w:sz="4" w:space="0" w:color="auto"/>
            </w:tcBorders>
            <w:hideMark/>
          </w:tcPr>
          <w:p w:rsidR="00D25FCD" w:rsidRPr="00D25FCD" w:rsidRDefault="00D25FCD" w:rsidP="0029040C">
            <w:pPr>
              <w:pStyle w:val="a6"/>
              <w:ind w:firstLine="0"/>
              <w:jc w:val="center"/>
            </w:pPr>
            <w:r w:rsidRPr="00D25FCD">
              <w:t>№</w:t>
            </w:r>
          </w:p>
          <w:p w:rsidR="00D25FCD" w:rsidRPr="00D25FCD" w:rsidRDefault="00D25FCD" w:rsidP="0029040C">
            <w:pPr>
              <w:pStyle w:val="a6"/>
              <w:ind w:firstLine="0"/>
              <w:jc w:val="center"/>
            </w:pPr>
            <w:r w:rsidRPr="00D25FCD">
              <w:t>п/п</w:t>
            </w:r>
          </w:p>
        </w:tc>
        <w:tc>
          <w:tcPr>
            <w:tcW w:w="6488" w:type="dxa"/>
            <w:tcBorders>
              <w:top w:val="single" w:sz="4" w:space="0" w:color="auto"/>
              <w:left w:val="single" w:sz="4" w:space="0" w:color="auto"/>
              <w:bottom w:val="single" w:sz="4" w:space="0" w:color="auto"/>
              <w:right w:val="single" w:sz="4" w:space="0" w:color="auto"/>
            </w:tcBorders>
            <w:hideMark/>
          </w:tcPr>
          <w:p w:rsidR="00D25FCD" w:rsidRPr="00D25FCD" w:rsidRDefault="00D25FCD" w:rsidP="0029040C">
            <w:pPr>
              <w:pStyle w:val="a6"/>
              <w:ind w:firstLine="0"/>
              <w:jc w:val="center"/>
            </w:pPr>
            <w:r w:rsidRPr="00D25FCD">
              <w:t xml:space="preserve">Мероприятие </w:t>
            </w:r>
          </w:p>
        </w:tc>
        <w:tc>
          <w:tcPr>
            <w:tcW w:w="1339" w:type="dxa"/>
            <w:tcBorders>
              <w:top w:val="single" w:sz="4" w:space="0" w:color="auto"/>
              <w:left w:val="single" w:sz="4" w:space="0" w:color="auto"/>
              <w:bottom w:val="single" w:sz="4" w:space="0" w:color="auto"/>
              <w:right w:val="single" w:sz="4" w:space="0" w:color="auto"/>
            </w:tcBorders>
            <w:hideMark/>
          </w:tcPr>
          <w:p w:rsidR="00D25FCD" w:rsidRPr="00D25FCD" w:rsidRDefault="00D25FCD" w:rsidP="0029040C">
            <w:pPr>
              <w:pStyle w:val="a6"/>
              <w:ind w:firstLine="0"/>
              <w:jc w:val="center"/>
            </w:pPr>
            <w:r w:rsidRPr="00D25FCD">
              <w:t>Сроки</w:t>
            </w:r>
          </w:p>
        </w:tc>
        <w:tc>
          <w:tcPr>
            <w:tcW w:w="2035" w:type="dxa"/>
            <w:tcBorders>
              <w:top w:val="single" w:sz="4" w:space="0" w:color="auto"/>
              <w:left w:val="single" w:sz="4" w:space="0" w:color="auto"/>
              <w:bottom w:val="single" w:sz="4" w:space="0" w:color="auto"/>
              <w:right w:val="single" w:sz="4" w:space="0" w:color="auto"/>
            </w:tcBorders>
          </w:tcPr>
          <w:p w:rsidR="00D25FCD" w:rsidRPr="00D25FCD" w:rsidRDefault="003A6746" w:rsidP="0029040C">
            <w:pPr>
              <w:pStyle w:val="a6"/>
              <w:ind w:firstLine="0"/>
              <w:jc w:val="center"/>
            </w:pPr>
            <w:r>
              <w:t>О</w:t>
            </w:r>
            <w:r w:rsidR="00D25FCD" w:rsidRPr="00D25FCD">
              <w:t>тветственные</w:t>
            </w:r>
          </w:p>
        </w:tc>
      </w:tr>
      <w:tr w:rsidR="00D25FCD" w:rsidRPr="00D25FCD" w:rsidTr="003A6746">
        <w:trPr>
          <w:trHeight w:val="509"/>
        </w:trPr>
        <w:tc>
          <w:tcPr>
            <w:tcW w:w="0" w:type="auto"/>
            <w:tcBorders>
              <w:top w:val="single" w:sz="4" w:space="0" w:color="auto"/>
              <w:left w:val="single" w:sz="4" w:space="0" w:color="auto"/>
              <w:bottom w:val="single" w:sz="4" w:space="0" w:color="auto"/>
              <w:right w:val="single" w:sz="4" w:space="0" w:color="auto"/>
            </w:tcBorders>
            <w:hideMark/>
          </w:tcPr>
          <w:p w:rsidR="00D25FCD" w:rsidRPr="00D25FCD" w:rsidRDefault="00D25FCD" w:rsidP="0029040C">
            <w:pPr>
              <w:pStyle w:val="a6"/>
              <w:ind w:firstLine="0"/>
              <w:jc w:val="center"/>
            </w:pPr>
            <w:r w:rsidRPr="00D25FCD">
              <w:t>1</w:t>
            </w:r>
          </w:p>
        </w:tc>
        <w:tc>
          <w:tcPr>
            <w:tcW w:w="6488" w:type="dxa"/>
            <w:tcBorders>
              <w:top w:val="single" w:sz="4" w:space="0" w:color="auto"/>
              <w:left w:val="single" w:sz="4" w:space="0" w:color="auto"/>
              <w:bottom w:val="single" w:sz="4" w:space="0" w:color="auto"/>
              <w:right w:val="single" w:sz="4" w:space="0" w:color="auto"/>
            </w:tcBorders>
            <w:hideMark/>
          </w:tcPr>
          <w:p w:rsidR="00D25FCD" w:rsidRPr="00D25FCD" w:rsidRDefault="00D25FCD" w:rsidP="0029040C">
            <w:pPr>
              <w:rPr>
                <w:b/>
                <w:color w:val="000000"/>
                <w:sz w:val="28"/>
                <w:szCs w:val="28"/>
              </w:rPr>
            </w:pPr>
            <w:r w:rsidRPr="00D25FCD">
              <w:rPr>
                <w:color w:val="000000"/>
                <w:sz w:val="28"/>
                <w:szCs w:val="28"/>
              </w:rPr>
              <w:t>Участие в районной ярмарке "Урожай – 2019"</w:t>
            </w:r>
          </w:p>
        </w:tc>
        <w:tc>
          <w:tcPr>
            <w:tcW w:w="1339" w:type="dxa"/>
            <w:tcBorders>
              <w:top w:val="single" w:sz="4" w:space="0" w:color="auto"/>
              <w:left w:val="single" w:sz="4" w:space="0" w:color="auto"/>
              <w:bottom w:val="single" w:sz="4" w:space="0" w:color="auto"/>
              <w:right w:val="single" w:sz="4" w:space="0" w:color="auto"/>
            </w:tcBorders>
            <w:hideMark/>
          </w:tcPr>
          <w:p w:rsidR="00D25FCD" w:rsidRPr="00D25FCD" w:rsidRDefault="00D25FCD" w:rsidP="0029040C">
            <w:pPr>
              <w:pStyle w:val="a6"/>
              <w:ind w:firstLine="0"/>
              <w:jc w:val="center"/>
            </w:pPr>
            <w:r w:rsidRPr="00D25FCD">
              <w:t>Сентябрь</w:t>
            </w:r>
          </w:p>
        </w:tc>
        <w:tc>
          <w:tcPr>
            <w:tcW w:w="2035"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firstLine="0"/>
              <w:jc w:val="center"/>
            </w:pPr>
            <w:r w:rsidRPr="00D25FCD">
              <w:t>Педагог-организатор</w:t>
            </w:r>
          </w:p>
        </w:tc>
      </w:tr>
      <w:tr w:rsidR="00D25FCD" w:rsidRPr="00D25FCD" w:rsidTr="003A6746">
        <w:tc>
          <w:tcPr>
            <w:tcW w:w="0" w:type="auto"/>
            <w:tcBorders>
              <w:top w:val="single" w:sz="4" w:space="0" w:color="auto"/>
              <w:left w:val="single" w:sz="4" w:space="0" w:color="auto"/>
              <w:bottom w:val="single" w:sz="4" w:space="0" w:color="auto"/>
              <w:right w:val="single" w:sz="4" w:space="0" w:color="auto"/>
            </w:tcBorders>
            <w:hideMark/>
          </w:tcPr>
          <w:p w:rsidR="00D25FCD" w:rsidRPr="00D25FCD" w:rsidRDefault="00D25FCD" w:rsidP="0029040C">
            <w:pPr>
              <w:pStyle w:val="a6"/>
              <w:ind w:firstLine="0"/>
              <w:jc w:val="center"/>
            </w:pPr>
            <w:r w:rsidRPr="00D25FCD">
              <w:t>2</w:t>
            </w:r>
          </w:p>
        </w:tc>
        <w:tc>
          <w:tcPr>
            <w:tcW w:w="6488"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rPr>
                <w:sz w:val="28"/>
                <w:szCs w:val="28"/>
              </w:rPr>
            </w:pPr>
            <w:r w:rsidRPr="00D25FCD">
              <w:rPr>
                <w:sz w:val="28"/>
                <w:szCs w:val="28"/>
              </w:rPr>
              <w:t>Участие в районном слете РДШ, посвященном 75-летию Победы</w:t>
            </w:r>
          </w:p>
        </w:tc>
        <w:tc>
          <w:tcPr>
            <w:tcW w:w="1339"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hanging="2"/>
              <w:jc w:val="center"/>
            </w:pPr>
            <w:r w:rsidRPr="00D25FCD">
              <w:t>ноябрь</w:t>
            </w:r>
          </w:p>
        </w:tc>
        <w:tc>
          <w:tcPr>
            <w:tcW w:w="2035"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hanging="2"/>
              <w:jc w:val="center"/>
            </w:pPr>
            <w:r w:rsidRPr="00D25FCD">
              <w:t>Педагог-организатор</w:t>
            </w:r>
          </w:p>
        </w:tc>
      </w:tr>
      <w:tr w:rsidR="00D25FCD" w:rsidRPr="00D25FCD" w:rsidTr="003A6746">
        <w:tc>
          <w:tcPr>
            <w:tcW w:w="0" w:type="auto"/>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firstLine="0"/>
              <w:jc w:val="center"/>
            </w:pPr>
            <w:r w:rsidRPr="00D25FCD">
              <w:t>3.</w:t>
            </w:r>
          </w:p>
        </w:tc>
        <w:tc>
          <w:tcPr>
            <w:tcW w:w="6488"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rPr>
                <w:sz w:val="28"/>
                <w:szCs w:val="28"/>
              </w:rPr>
            </w:pPr>
            <w:r w:rsidRPr="00D25FCD">
              <w:rPr>
                <w:sz w:val="28"/>
                <w:szCs w:val="28"/>
              </w:rPr>
              <w:t>Участие в районной экологической конференции "Планета величиной с дом"</w:t>
            </w:r>
          </w:p>
        </w:tc>
        <w:tc>
          <w:tcPr>
            <w:tcW w:w="1339"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hanging="2"/>
              <w:jc w:val="center"/>
            </w:pPr>
            <w:r w:rsidRPr="00D25FCD">
              <w:t>Ноябрь</w:t>
            </w:r>
          </w:p>
        </w:tc>
        <w:tc>
          <w:tcPr>
            <w:tcW w:w="2035"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hanging="2"/>
              <w:jc w:val="center"/>
            </w:pPr>
            <w:r w:rsidRPr="00D25FCD">
              <w:t>Педагог-организатор</w:t>
            </w:r>
          </w:p>
        </w:tc>
      </w:tr>
      <w:tr w:rsidR="00D25FCD" w:rsidRPr="00D25FCD" w:rsidTr="003A6746">
        <w:tc>
          <w:tcPr>
            <w:tcW w:w="0" w:type="auto"/>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firstLine="0"/>
              <w:jc w:val="center"/>
            </w:pPr>
            <w:r w:rsidRPr="00D25FCD">
              <w:t>4.</w:t>
            </w:r>
          </w:p>
        </w:tc>
        <w:tc>
          <w:tcPr>
            <w:tcW w:w="6488"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firstLine="0"/>
              <w:rPr>
                <w:szCs w:val="28"/>
              </w:rPr>
            </w:pPr>
            <w:r w:rsidRPr="00D25FCD">
              <w:rPr>
                <w:szCs w:val="28"/>
              </w:rPr>
              <w:t>Участие в районном конкурсе "Мальчишник"</w:t>
            </w:r>
          </w:p>
        </w:tc>
        <w:tc>
          <w:tcPr>
            <w:tcW w:w="1339"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hanging="2"/>
              <w:jc w:val="center"/>
            </w:pPr>
            <w:r w:rsidRPr="00D25FCD">
              <w:t>Ноябрь</w:t>
            </w:r>
          </w:p>
        </w:tc>
        <w:tc>
          <w:tcPr>
            <w:tcW w:w="2035"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hanging="2"/>
              <w:jc w:val="center"/>
            </w:pPr>
          </w:p>
        </w:tc>
      </w:tr>
      <w:tr w:rsidR="00D25FCD" w:rsidRPr="00D25FCD" w:rsidTr="003A6746">
        <w:tc>
          <w:tcPr>
            <w:tcW w:w="0" w:type="auto"/>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firstLine="0"/>
              <w:jc w:val="center"/>
            </w:pPr>
            <w:r w:rsidRPr="00D25FCD">
              <w:t>5.</w:t>
            </w:r>
          </w:p>
        </w:tc>
        <w:tc>
          <w:tcPr>
            <w:tcW w:w="6488"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firstLine="0"/>
              <w:rPr>
                <w:szCs w:val="28"/>
              </w:rPr>
            </w:pPr>
            <w:r w:rsidRPr="00D25FCD">
              <w:rPr>
                <w:szCs w:val="28"/>
              </w:rPr>
              <w:t>Участие в районной акции "Движение с уважением!"</w:t>
            </w:r>
          </w:p>
        </w:tc>
        <w:tc>
          <w:tcPr>
            <w:tcW w:w="1339"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hanging="2"/>
              <w:jc w:val="center"/>
            </w:pPr>
            <w:r w:rsidRPr="00D25FCD">
              <w:t>Ноябрь</w:t>
            </w:r>
          </w:p>
        </w:tc>
        <w:tc>
          <w:tcPr>
            <w:tcW w:w="2035"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hanging="2"/>
              <w:jc w:val="center"/>
            </w:pPr>
            <w:r w:rsidRPr="00D25FCD">
              <w:t>Педагог-организатор</w:t>
            </w:r>
          </w:p>
        </w:tc>
      </w:tr>
      <w:tr w:rsidR="00D25FCD" w:rsidRPr="00D25FCD" w:rsidTr="003A6746">
        <w:tc>
          <w:tcPr>
            <w:tcW w:w="0" w:type="auto"/>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firstLine="0"/>
              <w:jc w:val="center"/>
            </w:pPr>
            <w:r w:rsidRPr="00D25FCD">
              <w:t>6.</w:t>
            </w:r>
          </w:p>
        </w:tc>
        <w:tc>
          <w:tcPr>
            <w:tcW w:w="6488"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firstLine="0"/>
              <w:rPr>
                <w:szCs w:val="28"/>
              </w:rPr>
            </w:pPr>
            <w:r w:rsidRPr="00D25FCD">
              <w:rPr>
                <w:szCs w:val="28"/>
              </w:rPr>
              <w:t>Участие в муниципальном этапе областного фестиваля "Грани таланта"</w:t>
            </w:r>
          </w:p>
        </w:tc>
        <w:tc>
          <w:tcPr>
            <w:tcW w:w="1339"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hanging="2"/>
              <w:jc w:val="center"/>
            </w:pPr>
            <w:r w:rsidRPr="00D25FCD">
              <w:t>Ноябрь - декабрь</w:t>
            </w:r>
          </w:p>
        </w:tc>
        <w:tc>
          <w:tcPr>
            <w:tcW w:w="2035"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hanging="2"/>
              <w:jc w:val="center"/>
            </w:pPr>
            <w:r w:rsidRPr="00D25FCD">
              <w:t>Педагог-организатор</w:t>
            </w:r>
          </w:p>
        </w:tc>
      </w:tr>
      <w:tr w:rsidR="00D25FCD" w:rsidRPr="00D25FCD" w:rsidTr="003A6746">
        <w:tc>
          <w:tcPr>
            <w:tcW w:w="0" w:type="auto"/>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firstLine="0"/>
              <w:jc w:val="center"/>
            </w:pPr>
            <w:r w:rsidRPr="00D25FCD">
              <w:t>7.</w:t>
            </w:r>
          </w:p>
        </w:tc>
        <w:tc>
          <w:tcPr>
            <w:tcW w:w="6488"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firstLine="0"/>
              <w:rPr>
                <w:szCs w:val="28"/>
              </w:rPr>
            </w:pPr>
            <w:r w:rsidRPr="00D25FCD">
              <w:rPr>
                <w:szCs w:val="28"/>
              </w:rPr>
              <w:t xml:space="preserve">Участие в областном конкурсе лидеров и руководителей детских и молодежных общественных объединений "Новое поколение </w:t>
            </w:r>
            <w:r w:rsidRPr="00D25FCD">
              <w:rPr>
                <w:szCs w:val="28"/>
                <w:lang w:val="en-US"/>
              </w:rPr>
              <w:t>XXI</w:t>
            </w:r>
            <w:r w:rsidRPr="00D25FCD">
              <w:rPr>
                <w:szCs w:val="28"/>
              </w:rPr>
              <w:t xml:space="preserve"> века"</w:t>
            </w:r>
          </w:p>
        </w:tc>
        <w:tc>
          <w:tcPr>
            <w:tcW w:w="1339"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hanging="2"/>
              <w:jc w:val="center"/>
            </w:pPr>
            <w:r w:rsidRPr="00D25FCD">
              <w:t>ноябрь</w:t>
            </w:r>
          </w:p>
        </w:tc>
        <w:tc>
          <w:tcPr>
            <w:tcW w:w="2035"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jc w:val="center"/>
            </w:pPr>
            <w:r w:rsidRPr="00D25FCD">
              <w:rPr>
                <w:sz w:val="28"/>
              </w:rPr>
              <w:t>Педагог-организатор</w:t>
            </w:r>
          </w:p>
        </w:tc>
      </w:tr>
      <w:tr w:rsidR="00D25FCD" w:rsidRPr="00D25FCD" w:rsidTr="003A6746">
        <w:tc>
          <w:tcPr>
            <w:tcW w:w="0" w:type="auto"/>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firstLine="0"/>
              <w:jc w:val="center"/>
            </w:pPr>
            <w:r w:rsidRPr="00D25FCD">
              <w:t>8.</w:t>
            </w:r>
          </w:p>
        </w:tc>
        <w:tc>
          <w:tcPr>
            <w:tcW w:w="6488"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firstLine="0"/>
              <w:rPr>
                <w:szCs w:val="28"/>
              </w:rPr>
            </w:pPr>
            <w:r w:rsidRPr="00D25FCD">
              <w:rPr>
                <w:szCs w:val="28"/>
              </w:rPr>
              <w:t>Участие в районном проекте "Мы память бережно храним"</w:t>
            </w:r>
          </w:p>
        </w:tc>
        <w:tc>
          <w:tcPr>
            <w:tcW w:w="1339"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hanging="2"/>
              <w:jc w:val="center"/>
            </w:pPr>
            <w:r w:rsidRPr="00D25FCD">
              <w:t>Ноябрь – март</w:t>
            </w:r>
          </w:p>
        </w:tc>
        <w:tc>
          <w:tcPr>
            <w:tcW w:w="2035"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hanging="2"/>
              <w:jc w:val="center"/>
            </w:pPr>
            <w:r w:rsidRPr="00D25FCD">
              <w:t>Педагог-организатор</w:t>
            </w:r>
          </w:p>
        </w:tc>
      </w:tr>
      <w:tr w:rsidR="00D25FCD" w:rsidRPr="00D25FCD" w:rsidTr="003A6746">
        <w:tc>
          <w:tcPr>
            <w:tcW w:w="0" w:type="auto"/>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firstLine="0"/>
              <w:jc w:val="center"/>
            </w:pPr>
            <w:r w:rsidRPr="00D25FCD">
              <w:t>9.</w:t>
            </w:r>
          </w:p>
        </w:tc>
        <w:tc>
          <w:tcPr>
            <w:tcW w:w="6488"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firstLine="0"/>
              <w:rPr>
                <w:szCs w:val="28"/>
              </w:rPr>
            </w:pPr>
            <w:r w:rsidRPr="00D25FCD">
              <w:rPr>
                <w:szCs w:val="28"/>
              </w:rPr>
              <w:t>Участие в областном конкурсе "Развивай ученическое самоуправление"</w:t>
            </w:r>
          </w:p>
        </w:tc>
        <w:tc>
          <w:tcPr>
            <w:tcW w:w="1339"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hanging="2"/>
              <w:jc w:val="center"/>
            </w:pPr>
            <w:r w:rsidRPr="00D25FCD">
              <w:t>Ноябрь - март</w:t>
            </w:r>
          </w:p>
        </w:tc>
        <w:tc>
          <w:tcPr>
            <w:tcW w:w="2035"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hanging="2"/>
              <w:jc w:val="center"/>
            </w:pPr>
            <w:r w:rsidRPr="00D25FCD">
              <w:t>Педагог-организатор</w:t>
            </w:r>
          </w:p>
        </w:tc>
      </w:tr>
      <w:tr w:rsidR="00D25FCD" w:rsidRPr="00D25FCD" w:rsidTr="003A6746">
        <w:tc>
          <w:tcPr>
            <w:tcW w:w="0" w:type="auto"/>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firstLine="0"/>
              <w:jc w:val="center"/>
            </w:pPr>
            <w:r w:rsidRPr="00D25FCD">
              <w:t>10.</w:t>
            </w:r>
          </w:p>
        </w:tc>
        <w:tc>
          <w:tcPr>
            <w:tcW w:w="6488"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firstLine="0"/>
              <w:rPr>
                <w:szCs w:val="28"/>
              </w:rPr>
            </w:pPr>
            <w:r w:rsidRPr="00D25FCD">
              <w:rPr>
                <w:szCs w:val="28"/>
              </w:rPr>
              <w:t>Участие в районном рождественском театральном фестивале "Рождественский подарок"</w:t>
            </w:r>
          </w:p>
        </w:tc>
        <w:tc>
          <w:tcPr>
            <w:tcW w:w="1339"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hanging="2"/>
              <w:jc w:val="center"/>
            </w:pPr>
            <w:r w:rsidRPr="00D25FCD">
              <w:t>Декабрь</w:t>
            </w:r>
          </w:p>
        </w:tc>
        <w:tc>
          <w:tcPr>
            <w:tcW w:w="2035"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hanging="2"/>
              <w:jc w:val="center"/>
            </w:pPr>
            <w:r w:rsidRPr="00D25FCD">
              <w:t>Педагог-организатор</w:t>
            </w:r>
          </w:p>
        </w:tc>
      </w:tr>
      <w:tr w:rsidR="00D25FCD" w:rsidRPr="00D25FCD" w:rsidTr="003A6746">
        <w:tc>
          <w:tcPr>
            <w:tcW w:w="0" w:type="auto"/>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firstLine="0"/>
              <w:jc w:val="center"/>
            </w:pPr>
            <w:r w:rsidRPr="00D25FCD">
              <w:t>11.</w:t>
            </w:r>
          </w:p>
        </w:tc>
        <w:tc>
          <w:tcPr>
            <w:tcW w:w="6488"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firstLine="0"/>
              <w:rPr>
                <w:szCs w:val="28"/>
              </w:rPr>
            </w:pPr>
            <w:r w:rsidRPr="00D25FCD">
              <w:rPr>
                <w:szCs w:val="28"/>
              </w:rPr>
              <w:t>Участие в районном фестивале детских и молодежных общественных организаций "Время действовать!"</w:t>
            </w:r>
          </w:p>
        </w:tc>
        <w:tc>
          <w:tcPr>
            <w:tcW w:w="1339"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hanging="2"/>
              <w:jc w:val="center"/>
            </w:pPr>
            <w:r w:rsidRPr="00D25FCD">
              <w:t>Февраль</w:t>
            </w:r>
          </w:p>
        </w:tc>
        <w:tc>
          <w:tcPr>
            <w:tcW w:w="2035"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hanging="2"/>
              <w:jc w:val="center"/>
            </w:pPr>
            <w:r w:rsidRPr="00D25FCD">
              <w:t>Педагог-организатор</w:t>
            </w:r>
          </w:p>
        </w:tc>
      </w:tr>
      <w:tr w:rsidR="00D25FCD" w:rsidRPr="00D25FCD" w:rsidTr="003A6746">
        <w:tc>
          <w:tcPr>
            <w:tcW w:w="0" w:type="auto"/>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firstLine="0"/>
              <w:jc w:val="center"/>
            </w:pPr>
            <w:r w:rsidRPr="00D25FCD">
              <w:t>12.</w:t>
            </w:r>
          </w:p>
        </w:tc>
        <w:tc>
          <w:tcPr>
            <w:tcW w:w="6488"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firstLine="0"/>
              <w:rPr>
                <w:szCs w:val="28"/>
              </w:rPr>
            </w:pPr>
            <w:r w:rsidRPr="00D25FCD">
              <w:rPr>
                <w:szCs w:val="28"/>
              </w:rPr>
              <w:t>Участие в областном фестивале "День больших возможностей"</w:t>
            </w:r>
          </w:p>
        </w:tc>
        <w:tc>
          <w:tcPr>
            <w:tcW w:w="1339"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hanging="2"/>
              <w:jc w:val="center"/>
            </w:pPr>
            <w:r w:rsidRPr="00D25FCD">
              <w:t>Март</w:t>
            </w:r>
          </w:p>
        </w:tc>
        <w:tc>
          <w:tcPr>
            <w:tcW w:w="2035"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hanging="2"/>
              <w:jc w:val="center"/>
            </w:pPr>
            <w:r w:rsidRPr="00D25FCD">
              <w:t>Педагог-организатор</w:t>
            </w:r>
          </w:p>
        </w:tc>
      </w:tr>
      <w:tr w:rsidR="00D25FCD" w:rsidRPr="00D25FCD" w:rsidTr="003A6746">
        <w:tc>
          <w:tcPr>
            <w:tcW w:w="0" w:type="auto"/>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firstLine="0"/>
              <w:jc w:val="center"/>
            </w:pPr>
            <w:r w:rsidRPr="00D25FCD">
              <w:t>13.</w:t>
            </w:r>
          </w:p>
        </w:tc>
        <w:tc>
          <w:tcPr>
            <w:tcW w:w="6488"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firstLine="0"/>
              <w:rPr>
                <w:szCs w:val="28"/>
              </w:rPr>
            </w:pPr>
            <w:r w:rsidRPr="00D25FCD">
              <w:rPr>
                <w:szCs w:val="28"/>
              </w:rPr>
              <w:t>Участие в муниципальном этапе областной акции "Обелиск" по благоустройству памятников погибшим воинам.</w:t>
            </w:r>
          </w:p>
        </w:tc>
        <w:tc>
          <w:tcPr>
            <w:tcW w:w="1339"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hanging="2"/>
              <w:jc w:val="center"/>
            </w:pPr>
            <w:r w:rsidRPr="00D25FCD">
              <w:t>Апрель</w:t>
            </w:r>
          </w:p>
        </w:tc>
        <w:tc>
          <w:tcPr>
            <w:tcW w:w="2035"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hanging="2"/>
              <w:jc w:val="center"/>
            </w:pPr>
            <w:r w:rsidRPr="00D25FCD">
              <w:t>Педагог-организатор</w:t>
            </w:r>
          </w:p>
        </w:tc>
      </w:tr>
      <w:tr w:rsidR="00D25FCD" w:rsidRPr="00D25FCD" w:rsidTr="003A6746">
        <w:tc>
          <w:tcPr>
            <w:tcW w:w="0" w:type="auto"/>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firstLine="0"/>
              <w:jc w:val="center"/>
            </w:pPr>
            <w:r w:rsidRPr="00D25FCD">
              <w:t>14.</w:t>
            </w:r>
          </w:p>
        </w:tc>
        <w:tc>
          <w:tcPr>
            <w:tcW w:w="6488"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firstLine="0"/>
              <w:rPr>
                <w:szCs w:val="28"/>
              </w:rPr>
            </w:pPr>
            <w:r w:rsidRPr="00D25FCD">
              <w:rPr>
                <w:szCs w:val="28"/>
              </w:rPr>
              <w:t xml:space="preserve">Участие в районном профилактическом мероприятии </w:t>
            </w:r>
          </w:p>
        </w:tc>
        <w:tc>
          <w:tcPr>
            <w:tcW w:w="1339"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hanging="2"/>
              <w:jc w:val="center"/>
            </w:pPr>
            <w:r w:rsidRPr="00D25FCD">
              <w:t>Май</w:t>
            </w:r>
          </w:p>
        </w:tc>
        <w:tc>
          <w:tcPr>
            <w:tcW w:w="2035" w:type="dxa"/>
            <w:tcBorders>
              <w:top w:val="single" w:sz="4" w:space="0" w:color="auto"/>
              <w:left w:val="single" w:sz="4" w:space="0" w:color="auto"/>
              <w:bottom w:val="single" w:sz="4" w:space="0" w:color="auto"/>
              <w:right w:val="single" w:sz="4" w:space="0" w:color="auto"/>
            </w:tcBorders>
          </w:tcPr>
          <w:p w:rsidR="00D25FCD" w:rsidRPr="00D25FCD" w:rsidRDefault="00D25FCD" w:rsidP="0029040C">
            <w:pPr>
              <w:pStyle w:val="a6"/>
              <w:ind w:hanging="2"/>
              <w:jc w:val="center"/>
              <w:rPr>
                <w:lang w:val="en-US"/>
              </w:rPr>
            </w:pPr>
            <w:r w:rsidRPr="00D25FCD">
              <w:t>Педагог-организатор</w:t>
            </w:r>
          </w:p>
        </w:tc>
      </w:tr>
    </w:tbl>
    <w:p w:rsidR="00D25FCD" w:rsidRPr="00D25FCD" w:rsidRDefault="00D25FCD" w:rsidP="00D25FCD">
      <w:pPr>
        <w:pStyle w:val="a6"/>
        <w:numPr>
          <w:ilvl w:val="0"/>
          <w:numId w:val="17"/>
        </w:numPr>
        <w:jc w:val="center"/>
        <w:rPr>
          <w:b/>
          <w:bCs/>
          <w:szCs w:val="28"/>
        </w:rPr>
      </w:pPr>
      <w:r w:rsidRPr="00D25FCD">
        <w:rPr>
          <w:b/>
          <w:bCs/>
          <w:szCs w:val="28"/>
        </w:rPr>
        <w:lastRenderedPageBreak/>
        <w:t xml:space="preserve">Работа с родителями и детьми, требующими особого </w:t>
      </w:r>
    </w:p>
    <w:p w:rsidR="00D25FCD" w:rsidRPr="00D25FCD" w:rsidRDefault="00D25FCD" w:rsidP="00D25FCD">
      <w:pPr>
        <w:pStyle w:val="a6"/>
        <w:ind w:firstLine="0"/>
        <w:jc w:val="center"/>
        <w:rPr>
          <w:b/>
          <w:bCs/>
          <w:szCs w:val="28"/>
        </w:rPr>
      </w:pPr>
      <w:r w:rsidRPr="00D25FCD">
        <w:rPr>
          <w:b/>
          <w:bCs/>
          <w:szCs w:val="28"/>
        </w:rPr>
        <w:t>педагогического внимания</w:t>
      </w:r>
    </w:p>
    <w:p w:rsidR="00D25FCD" w:rsidRPr="00D25FCD" w:rsidRDefault="00D25FCD" w:rsidP="00D25FCD">
      <w:pPr>
        <w:pStyle w:val="a6"/>
        <w:ind w:firstLine="0"/>
        <w:jc w:val="center"/>
      </w:pPr>
    </w:p>
    <w:p w:rsidR="00D25FCD" w:rsidRPr="00D25FCD" w:rsidRDefault="00D25FCD" w:rsidP="00D25FCD">
      <w:pPr>
        <w:pStyle w:val="a6"/>
        <w:ind w:firstLine="0"/>
        <w:jc w:val="center"/>
        <w:rPr>
          <w:u w:val="single"/>
        </w:rPr>
      </w:pPr>
      <w:r w:rsidRPr="00D25FCD">
        <w:rPr>
          <w:u w:val="single"/>
        </w:rPr>
        <w:t>План работы с родителями.</w:t>
      </w:r>
    </w:p>
    <w:p w:rsidR="00D25FCD" w:rsidRPr="00D25FCD" w:rsidRDefault="00D25FCD" w:rsidP="00D25FCD">
      <w:pPr>
        <w:pStyle w:val="a6"/>
        <w:tabs>
          <w:tab w:val="left" w:pos="567"/>
          <w:tab w:val="left" w:pos="1134"/>
          <w:tab w:val="left" w:pos="1418"/>
        </w:tabs>
        <w:ind w:firstLine="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738"/>
        <w:gridCol w:w="2609"/>
        <w:gridCol w:w="2507"/>
      </w:tblGrid>
      <w:tr w:rsidR="00D25FCD" w:rsidRPr="00D25FCD" w:rsidTr="003A6746">
        <w:tc>
          <w:tcPr>
            <w:tcW w:w="0" w:type="auto"/>
          </w:tcPr>
          <w:p w:rsidR="00D25FCD" w:rsidRPr="00D25FCD" w:rsidRDefault="00D25FCD" w:rsidP="0029040C">
            <w:pPr>
              <w:jc w:val="center"/>
              <w:rPr>
                <w:sz w:val="28"/>
                <w:szCs w:val="28"/>
              </w:rPr>
            </w:pPr>
            <w:r w:rsidRPr="00D25FCD">
              <w:rPr>
                <w:sz w:val="28"/>
                <w:szCs w:val="28"/>
              </w:rPr>
              <w:t>№</w:t>
            </w:r>
          </w:p>
        </w:tc>
        <w:tc>
          <w:tcPr>
            <w:tcW w:w="0" w:type="auto"/>
          </w:tcPr>
          <w:p w:rsidR="00D25FCD" w:rsidRPr="00D25FCD" w:rsidRDefault="00D25FCD" w:rsidP="0029040C">
            <w:pPr>
              <w:jc w:val="center"/>
              <w:rPr>
                <w:sz w:val="28"/>
                <w:szCs w:val="28"/>
              </w:rPr>
            </w:pPr>
            <w:r w:rsidRPr="00D25FCD">
              <w:rPr>
                <w:sz w:val="28"/>
                <w:szCs w:val="28"/>
              </w:rPr>
              <w:t>Мероприятия</w:t>
            </w:r>
          </w:p>
        </w:tc>
        <w:tc>
          <w:tcPr>
            <w:tcW w:w="0" w:type="auto"/>
          </w:tcPr>
          <w:p w:rsidR="00D25FCD" w:rsidRPr="00D25FCD" w:rsidRDefault="00D25FCD" w:rsidP="0029040C">
            <w:pPr>
              <w:jc w:val="center"/>
              <w:rPr>
                <w:sz w:val="28"/>
                <w:szCs w:val="28"/>
              </w:rPr>
            </w:pPr>
            <w:r w:rsidRPr="00D25FCD">
              <w:rPr>
                <w:sz w:val="28"/>
                <w:szCs w:val="28"/>
              </w:rPr>
              <w:t>Сроки исполнения</w:t>
            </w:r>
          </w:p>
        </w:tc>
        <w:tc>
          <w:tcPr>
            <w:tcW w:w="0" w:type="auto"/>
          </w:tcPr>
          <w:p w:rsidR="00D25FCD" w:rsidRPr="00D25FCD" w:rsidRDefault="00D25FCD" w:rsidP="0029040C">
            <w:pPr>
              <w:jc w:val="center"/>
              <w:rPr>
                <w:sz w:val="28"/>
                <w:szCs w:val="28"/>
              </w:rPr>
            </w:pPr>
            <w:r w:rsidRPr="00D25FCD">
              <w:rPr>
                <w:sz w:val="28"/>
                <w:szCs w:val="28"/>
              </w:rPr>
              <w:t>Ответственные</w:t>
            </w:r>
          </w:p>
        </w:tc>
      </w:tr>
      <w:tr w:rsidR="00D25FCD" w:rsidRPr="00D25FCD" w:rsidTr="003A6746">
        <w:tc>
          <w:tcPr>
            <w:tcW w:w="0" w:type="auto"/>
          </w:tcPr>
          <w:p w:rsidR="00D25FCD" w:rsidRPr="00D25FCD" w:rsidRDefault="00D25FCD" w:rsidP="0029040C">
            <w:pPr>
              <w:rPr>
                <w:sz w:val="28"/>
                <w:szCs w:val="28"/>
              </w:rPr>
            </w:pPr>
            <w:r w:rsidRPr="00D25FCD">
              <w:rPr>
                <w:sz w:val="28"/>
                <w:szCs w:val="28"/>
              </w:rPr>
              <w:t>1.</w:t>
            </w:r>
          </w:p>
        </w:tc>
        <w:tc>
          <w:tcPr>
            <w:tcW w:w="0" w:type="auto"/>
          </w:tcPr>
          <w:p w:rsidR="00D25FCD" w:rsidRPr="00D25FCD" w:rsidRDefault="00D25FCD" w:rsidP="0029040C">
            <w:pPr>
              <w:jc w:val="both"/>
              <w:rPr>
                <w:sz w:val="28"/>
                <w:szCs w:val="28"/>
              </w:rPr>
            </w:pPr>
            <w:r w:rsidRPr="00D25FCD">
              <w:rPr>
                <w:sz w:val="28"/>
                <w:szCs w:val="28"/>
              </w:rPr>
              <w:t>Обновление банка данных о семьях учащихся Центра.</w:t>
            </w:r>
          </w:p>
        </w:tc>
        <w:tc>
          <w:tcPr>
            <w:tcW w:w="0" w:type="auto"/>
          </w:tcPr>
          <w:p w:rsidR="00D25FCD" w:rsidRPr="00D25FCD" w:rsidRDefault="00D25FCD" w:rsidP="0029040C">
            <w:pPr>
              <w:rPr>
                <w:sz w:val="28"/>
                <w:szCs w:val="28"/>
              </w:rPr>
            </w:pPr>
            <w:r w:rsidRPr="00D25FCD">
              <w:rPr>
                <w:sz w:val="28"/>
                <w:szCs w:val="28"/>
              </w:rPr>
              <w:t>1 четверть</w:t>
            </w:r>
          </w:p>
        </w:tc>
        <w:tc>
          <w:tcPr>
            <w:tcW w:w="0" w:type="auto"/>
          </w:tcPr>
          <w:p w:rsidR="00D25FCD" w:rsidRPr="00D25FCD" w:rsidRDefault="00D25FCD" w:rsidP="0029040C">
            <w:pPr>
              <w:rPr>
                <w:sz w:val="28"/>
                <w:szCs w:val="28"/>
              </w:rPr>
            </w:pPr>
            <w:r w:rsidRPr="00D25FCD">
              <w:rPr>
                <w:sz w:val="28"/>
                <w:szCs w:val="28"/>
              </w:rPr>
              <w:t>Педагоги</w:t>
            </w:r>
          </w:p>
        </w:tc>
      </w:tr>
      <w:tr w:rsidR="00D25FCD" w:rsidRPr="00D25FCD" w:rsidTr="003A6746">
        <w:trPr>
          <w:trHeight w:val="2254"/>
        </w:trPr>
        <w:tc>
          <w:tcPr>
            <w:tcW w:w="0" w:type="auto"/>
          </w:tcPr>
          <w:p w:rsidR="00D25FCD" w:rsidRPr="00D25FCD" w:rsidRDefault="00D25FCD" w:rsidP="0029040C">
            <w:pPr>
              <w:rPr>
                <w:sz w:val="28"/>
                <w:szCs w:val="28"/>
              </w:rPr>
            </w:pPr>
            <w:r w:rsidRPr="00D25FCD">
              <w:rPr>
                <w:sz w:val="28"/>
                <w:szCs w:val="28"/>
              </w:rPr>
              <w:t>2.</w:t>
            </w:r>
          </w:p>
          <w:p w:rsidR="00D25FCD" w:rsidRPr="00D25FCD" w:rsidRDefault="00D25FCD" w:rsidP="0029040C">
            <w:pPr>
              <w:rPr>
                <w:sz w:val="28"/>
                <w:szCs w:val="28"/>
              </w:rPr>
            </w:pPr>
          </w:p>
        </w:tc>
        <w:tc>
          <w:tcPr>
            <w:tcW w:w="0" w:type="auto"/>
          </w:tcPr>
          <w:p w:rsidR="00D25FCD" w:rsidRPr="00D25FCD" w:rsidRDefault="00D25FCD" w:rsidP="0029040C">
            <w:pPr>
              <w:rPr>
                <w:sz w:val="28"/>
                <w:szCs w:val="28"/>
              </w:rPr>
            </w:pPr>
            <w:r w:rsidRPr="00D25FCD">
              <w:rPr>
                <w:sz w:val="28"/>
                <w:szCs w:val="28"/>
              </w:rPr>
              <w:t>Родительское собрание</w:t>
            </w:r>
          </w:p>
          <w:p w:rsidR="00D25FCD" w:rsidRPr="00D25FCD" w:rsidRDefault="00D25FCD" w:rsidP="0029040C">
            <w:pPr>
              <w:rPr>
                <w:sz w:val="28"/>
                <w:szCs w:val="28"/>
              </w:rPr>
            </w:pPr>
            <w:r w:rsidRPr="00D25FCD">
              <w:rPr>
                <w:sz w:val="28"/>
                <w:szCs w:val="28"/>
              </w:rPr>
              <w:t xml:space="preserve">1. Роль родителей в обеспечении безопасности детей. Профилактика детского дорожно-транспортного травматизма. </w:t>
            </w:r>
          </w:p>
          <w:p w:rsidR="00D25FCD" w:rsidRPr="00D25FCD" w:rsidRDefault="00D25FCD" w:rsidP="0029040C">
            <w:pPr>
              <w:rPr>
                <w:sz w:val="28"/>
                <w:szCs w:val="28"/>
              </w:rPr>
            </w:pPr>
            <w:r w:rsidRPr="00D25FCD">
              <w:rPr>
                <w:sz w:val="28"/>
                <w:szCs w:val="28"/>
              </w:rPr>
              <w:t>2. Ознакомление родителей с работой объединение Центра.</w:t>
            </w:r>
          </w:p>
        </w:tc>
        <w:tc>
          <w:tcPr>
            <w:tcW w:w="0" w:type="auto"/>
          </w:tcPr>
          <w:p w:rsidR="00D25FCD" w:rsidRPr="00D25FCD" w:rsidRDefault="00D25FCD" w:rsidP="0029040C">
            <w:pPr>
              <w:rPr>
                <w:sz w:val="28"/>
                <w:szCs w:val="28"/>
              </w:rPr>
            </w:pPr>
            <w:r w:rsidRPr="00D25FCD">
              <w:rPr>
                <w:sz w:val="28"/>
                <w:szCs w:val="28"/>
              </w:rPr>
              <w:t>Сентябрь</w:t>
            </w:r>
          </w:p>
          <w:p w:rsidR="00D25FCD" w:rsidRPr="00D25FCD" w:rsidRDefault="00D25FCD" w:rsidP="0029040C">
            <w:pPr>
              <w:rPr>
                <w:sz w:val="28"/>
                <w:szCs w:val="28"/>
              </w:rPr>
            </w:pPr>
          </w:p>
        </w:tc>
        <w:tc>
          <w:tcPr>
            <w:tcW w:w="0" w:type="auto"/>
          </w:tcPr>
          <w:p w:rsidR="00D25FCD" w:rsidRPr="00D25FCD" w:rsidRDefault="00D25FCD" w:rsidP="0029040C">
            <w:pPr>
              <w:rPr>
                <w:sz w:val="28"/>
                <w:szCs w:val="28"/>
              </w:rPr>
            </w:pPr>
            <w:r w:rsidRPr="00D25FCD">
              <w:rPr>
                <w:sz w:val="28"/>
                <w:szCs w:val="28"/>
              </w:rPr>
              <w:t>Педагог-организатор</w:t>
            </w:r>
          </w:p>
          <w:p w:rsidR="00D25FCD" w:rsidRPr="00D25FCD" w:rsidRDefault="00D25FCD" w:rsidP="0029040C">
            <w:pPr>
              <w:rPr>
                <w:sz w:val="28"/>
                <w:szCs w:val="28"/>
              </w:rPr>
            </w:pPr>
            <w:r w:rsidRPr="00D25FCD">
              <w:rPr>
                <w:sz w:val="28"/>
                <w:szCs w:val="28"/>
              </w:rPr>
              <w:t>педагоги</w:t>
            </w:r>
          </w:p>
        </w:tc>
      </w:tr>
      <w:tr w:rsidR="00D25FCD" w:rsidRPr="00D25FCD" w:rsidTr="003A6746">
        <w:tc>
          <w:tcPr>
            <w:tcW w:w="0" w:type="auto"/>
          </w:tcPr>
          <w:p w:rsidR="00D25FCD" w:rsidRPr="00D25FCD" w:rsidRDefault="00D25FCD" w:rsidP="0029040C">
            <w:pPr>
              <w:rPr>
                <w:sz w:val="28"/>
                <w:szCs w:val="28"/>
              </w:rPr>
            </w:pPr>
            <w:r w:rsidRPr="00D25FCD">
              <w:rPr>
                <w:sz w:val="28"/>
                <w:szCs w:val="28"/>
              </w:rPr>
              <w:t>3.</w:t>
            </w:r>
          </w:p>
        </w:tc>
        <w:tc>
          <w:tcPr>
            <w:tcW w:w="0" w:type="auto"/>
          </w:tcPr>
          <w:p w:rsidR="00D25FCD" w:rsidRPr="00D25FCD" w:rsidRDefault="00D25FCD" w:rsidP="0029040C">
            <w:pPr>
              <w:rPr>
                <w:sz w:val="28"/>
                <w:szCs w:val="28"/>
              </w:rPr>
            </w:pPr>
            <w:r w:rsidRPr="00D25FCD">
              <w:rPr>
                <w:sz w:val="28"/>
                <w:szCs w:val="28"/>
              </w:rPr>
              <w:t>Мониторинг родителей "Адаптация ребенка к Центру, удовлетворённость работой ЦДО".</w:t>
            </w:r>
          </w:p>
        </w:tc>
        <w:tc>
          <w:tcPr>
            <w:tcW w:w="0" w:type="auto"/>
          </w:tcPr>
          <w:p w:rsidR="00D25FCD" w:rsidRPr="00D25FCD" w:rsidRDefault="00D25FCD" w:rsidP="0029040C">
            <w:pPr>
              <w:rPr>
                <w:sz w:val="28"/>
                <w:szCs w:val="28"/>
              </w:rPr>
            </w:pPr>
            <w:r w:rsidRPr="00D25FCD">
              <w:rPr>
                <w:sz w:val="28"/>
                <w:szCs w:val="28"/>
              </w:rPr>
              <w:t>Сентябрь – декабрь</w:t>
            </w:r>
          </w:p>
        </w:tc>
        <w:tc>
          <w:tcPr>
            <w:tcW w:w="0" w:type="auto"/>
          </w:tcPr>
          <w:p w:rsidR="00D25FCD" w:rsidRPr="00D25FCD" w:rsidRDefault="00D25FCD" w:rsidP="0029040C">
            <w:pPr>
              <w:rPr>
                <w:sz w:val="28"/>
                <w:szCs w:val="28"/>
              </w:rPr>
            </w:pPr>
            <w:r w:rsidRPr="00D25FCD">
              <w:rPr>
                <w:sz w:val="28"/>
                <w:szCs w:val="28"/>
              </w:rPr>
              <w:t>Педагог-организатор, педагоги</w:t>
            </w:r>
          </w:p>
        </w:tc>
      </w:tr>
      <w:tr w:rsidR="00D25FCD" w:rsidRPr="00D25FCD" w:rsidTr="003A6746">
        <w:tc>
          <w:tcPr>
            <w:tcW w:w="0" w:type="auto"/>
          </w:tcPr>
          <w:p w:rsidR="00D25FCD" w:rsidRPr="00D25FCD" w:rsidRDefault="00D25FCD" w:rsidP="0029040C">
            <w:pPr>
              <w:rPr>
                <w:sz w:val="28"/>
                <w:szCs w:val="28"/>
              </w:rPr>
            </w:pPr>
            <w:r w:rsidRPr="00D25FCD">
              <w:rPr>
                <w:sz w:val="28"/>
                <w:szCs w:val="28"/>
              </w:rPr>
              <w:t>4.</w:t>
            </w:r>
          </w:p>
        </w:tc>
        <w:tc>
          <w:tcPr>
            <w:tcW w:w="0" w:type="auto"/>
          </w:tcPr>
          <w:p w:rsidR="00D25FCD" w:rsidRPr="00D25FCD" w:rsidRDefault="00D25FCD" w:rsidP="0029040C">
            <w:pPr>
              <w:rPr>
                <w:sz w:val="28"/>
                <w:szCs w:val="28"/>
              </w:rPr>
            </w:pPr>
            <w:r w:rsidRPr="00D25FCD">
              <w:rPr>
                <w:sz w:val="28"/>
                <w:szCs w:val="28"/>
              </w:rPr>
              <w:t>Участие родителей в деятельности Управляющего Совета.</w:t>
            </w:r>
          </w:p>
        </w:tc>
        <w:tc>
          <w:tcPr>
            <w:tcW w:w="0" w:type="auto"/>
          </w:tcPr>
          <w:p w:rsidR="00D25FCD" w:rsidRPr="00D25FCD" w:rsidRDefault="00D25FCD" w:rsidP="0029040C">
            <w:pPr>
              <w:rPr>
                <w:sz w:val="28"/>
                <w:szCs w:val="28"/>
              </w:rPr>
            </w:pPr>
            <w:r w:rsidRPr="00D25FCD">
              <w:rPr>
                <w:sz w:val="28"/>
                <w:szCs w:val="28"/>
              </w:rPr>
              <w:t xml:space="preserve">По плану работы Управляющего Совета </w:t>
            </w:r>
          </w:p>
        </w:tc>
        <w:tc>
          <w:tcPr>
            <w:tcW w:w="0" w:type="auto"/>
          </w:tcPr>
          <w:p w:rsidR="00D25FCD" w:rsidRPr="00D25FCD" w:rsidRDefault="00D25FCD" w:rsidP="0029040C">
            <w:pPr>
              <w:rPr>
                <w:sz w:val="28"/>
                <w:szCs w:val="28"/>
              </w:rPr>
            </w:pPr>
            <w:r w:rsidRPr="00D25FCD">
              <w:rPr>
                <w:sz w:val="28"/>
                <w:szCs w:val="28"/>
              </w:rPr>
              <w:t>Администрация Центра</w:t>
            </w:r>
          </w:p>
        </w:tc>
      </w:tr>
      <w:tr w:rsidR="00D25FCD" w:rsidRPr="00D25FCD" w:rsidTr="003A6746">
        <w:tc>
          <w:tcPr>
            <w:tcW w:w="0" w:type="auto"/>
          </w:tcPr>
          <w:p w:rsidR="00D25FCD" w:rsidRPr="00D25FCD" w:rsidRDefault="00D25FCD" w:rsidP="0029040C">
            <w:pPr>
              <w:rPr>
                <w:sz w:val="28"/>
                <w:szCs w:val="28"/>
              </w:rPr>
            </w:pPr>
            <w:r w:rsidRPr="00D25FCD">
              <w:rPr>
                <w:sz w:val="28"/>
                <w:szCs w:val="28"/>
              </w:rPr>
              <w:t>5.</w:t>
            </w:r>
          </w:p>
        </w:tc>
        <w:tc>
          <w:tcPr>
            <w:tcW w:w="0" w:type="auto"/>
          </w:tcPr>
          <w:p w:rsidR="00D25FCD" w:rsidRPr="00D25FCD" w:rsidRDefault="00D25FCD" w:rsidP="0029040C">
            <w:pPr>
              <w:rPr>
                <w:sz w:val="28"/>
                <w:szCs w:val="28"/>
              </w:rPr>
            </w:pPr>
            <w:r w:rsidRPr="00D25FCD">
              <w:rPr>
                <w:sz w:val="28"/>
                <w:szCs w:val="28"/>
              </w:rPr>
              <w:t>Творческая мастерская "Все краски осени".</w:t>
            </w:r>
          </w:p>
        </w:tc>
        <w:tc>
          <w:tcPr>
            <w:tcW w:w="0" w:type="auto"/>
          </w:tcPr>
          <w:p w:rsidR="00D25FCD" w:rsidRPr="00D25FCD" w:rsidRDefault="00D25FCD" w:rsidP="0029040C">
            <w:pPr>
              <w:rPr>
                <w:sz w:val="28"/>
                <w:szCs w:val="28"/>
              </w:rPr>
            </w:pPr>
            <w:r w:rsidRPr="00D25FCD">
              <w:rPr>
                <w:sz w:val="28"/>
                <w:szCs w:val="28"/>
              </w:rPr>
              <w:t>Ноябрь</w:t>
            </w:r>
          </w:p>
        </w:tc>
        <w:tc>
          <w:tcPr>
            <w:tcW w:w="0" w:type="auto"/>
          </w:tcPr>
          <w:p w:rsidR="00D25FCD" w:rsidRPr="00D25FCD" w:rsidRDefault="00D25FCD" w:rsidP="0029040C">
            <w:pPr>
              <w:rPr>
                <w:sz w:val="28"/>
                <w:szCs w:val="28"/>
              </w:rPr>
            </w:pPr>
            <w:r w:rsidRPr="00D25FCD">
              <w:rPr>
                <w:sz w:val="28"/>
                <w:szCs w:val="28"/>
              </w:rPr>
              <w:t>Педагог – организатор</w:t>
            </w:r>
          </w:p>
        </w:tc>
      </w:tr>
      <w:tr w:rsidR="00D25FCD" w:rsidRPr="00D25FCD" w:rsidTr="003A6746">
        <w:tc>
          <w:tcPr>
            <w:tcW w:w="0" w:type="auto"/>
          </w:tcPr>
          <w:p w:rsidR="00D25FCD" w:rsidRPr="00D25FCD" w:rsidRDefault="00D25FCD" w:rsidP="0029040C">
            <w:pPr>
              <w:rPr>
                <w:sz w:val="28"/>
                <w:szCs w:val="28"/>
              </w:rPr>
            </w:pPr>
            <w:r w:rsidRPr="00D25FCD">
              <w:rPr>
                <w:sz w:val="28"/>
                <w:szCs w:val="28"/>
              </w:rPr>
              <w:t>6.</w:t>
            </w:r>
          </w:p>
        </w:tc>
        <w:tc>
          <w:tcPr>
            <w:tcW w:w="0" w:type="auto"/>
          </w:tcPr>
          <w:p w:rsidR="00D25FCD" w:rsidRPr="00D25FCD" w:rsidRDefault="00D25FCD" w:rsidP="0029040C">
            <w:pPr>
              <w:rPr>
                <w:sz w:val="28"/>
                <w:szCs w:val="28"/>
              </w:rPr>
            </w:pPr>
            <w:r w:rsidRPr="00D25FCD">
              <w:rPr>
                <w:sz w:val="28"/>
                <w:szCs w:val="28"/>
              </w:rPr>
              <w:t xml:space="preserve">Участие в декаде матери: </w:t>
            </w:r>
          </w:p>
          <w:p w:rsidR="00D25FCD" w:rsidRPr="00D25FCD" w:rsidRDefault="00D25FCD" w:rsidP="0029040C">
            <w:pPr>
              <w:rPr>
                <w:sz w:val="28"/>
                <w:szCs w:val="28"/>
              </w:rPr>
            </w:pPr>
            <w:r w:rsidRPr="00D25FCD">
              <w:rPr>
                <w:sz w:val="28"/>
                <w:szCs w:val="28"/>
              </w:rPr>
              <w:t>- Конкурс творческих работ "Мама, как много значит это слово…"</w:t>
            </w:r>
          </w:p>
          <w:p w:rsidR="00D25FCD" w:rsidRPr="00D25FCD" w:rsidRDefault="00D25FCD" w:rsidP="0029040C">
            <w:pPr>
              <w:rPr>
                <w:sz w:val="28"/>
                <w:szCs w:val="28"/>
              </w:rPr>
            </w:pPr>
            <w:r w:rsidRPr="00D25FCD">
              <w:rPr>
                <w:sz w:val="28"/>
                <w:szCs w:val="28"/>
              </w:rPr>
              <w:t>- Творческий мастер-класс для замещающих семей.</w:t>
            </w:r>
          </w:p>
        </w:tc>
        <w:tc>
          <w:tcPr>
            <w:tcW w:w="0" w:type="auto"/>
          </w:tcPr>
          <w:p w:rsidR="00D25FCD" w:rsidRPr="00D25FCD" w:rsidRDefault="00D25FCD" w:rsidP="0029040C">
            <w:pPr>
              <w:rPr>
                <w:sz w:val="28"/>
                <w:szCs w:val="28"/>
              </w:rPr>
            </w:pPr>
            <w:r w:rsidRPr="00D25FCD">
              <w:rPr>
                <w:sz w:val="28"/>
                <w:szCs w:val="28"/>
              </w:rPr>
              <w:t>Ноябрь</w:t>
            </w:r>
          </w:p>
        </w:tc>
        <w:tc>
          <w:tcPr>
            <w:tcW w:w="0" w:type="auto"/>
          </w:tcPr>
          <w:p w:rsidR="00D25FCD" w:rsidRPr="00D25FCD" w:rsidRDefault="00D25FCD" w:rsidP="0029040C">
            <w:pPr>
              <w:rPr>
                <w:sz w:val="28"/>
                <w:szCs w:val="28"/>
              </w:rPr>
            </w:pPr>
            <w:r w:rsidRPr="00D25FCD">
              <w:rPr>
                <w:sz w:val="28"/>
                <w:szCs w:val="28"/>
              </w:rPr>
              <w:t>Педагог – организатор</w:t>
            </w:r>
          </w:p>
          <w:p w:rsidR="00D25FCD" w:rsidRPr="00D25FCD" w:rsidRDefault="00D25FCD" w:rsidP="0029040C">
            <w:pPr>
              <w:rPr>
                <w:sz w:val="28"/>
                <w:szCs w:val="28"/>
              </w:rPr>
            </w:pPr>
            <w:r w:rsidRPr="00D25FCD">
              <w:rPr>
                <w:sz w:val="28"/>
                <w:szCs w:val="28"/>
              </w:rPr>
              <w:t>педагоги</w:t>
            </w:r>
          </w:p>
        </w:tc>
      </w:tr>
      <w:tr w:rsidR="00D25FCD" w:rsidRPr="00D25FCD" w:rsidTr="003A6746">
        <w:tc>
          <w:tcPr>
            <w:tcW w:w="0" w:type="auto"/>
          </w:tcPr>
          <w:p w:rsidR="00D25FCD" w:rsidRPr="00D25FCD" w:rsidRDefault="00D25FCD" w:rsidP="0029040C">
            <w:pPr>
              <w:rPr>
                <w:sz w:val="28"/>
                <w:szCs w:val="28"/>
              </w:rPr>
            </w:pPr>
            <w:r w:rsidRPr="00D25FCD">
              <w:rPr>
                <w:sz w:val="28"/>
                <w:szCs w:val="28"/>
              </w:rPr>
              <w:t>7.</w:t>
            </w:r>
          </w:p>
        </w:tc>
        <w:tc>
          <w:tcPr>
            <w:tcW w:w="0" w:type="auto"/>
          </w:tcPr>
          <w:p w:rsidR="00D25FCD" w:rsidRPr="00D25FCD" w:rsidRDefault="00D25FCD" w:rsidP="0029040C">
            <w:pPr>
              <w:autoSpaceDE w:val="0"/>
              <w:autoSpaceDN w:val="0"/>
              <w:adjustRightInd w:val="0"/>
              <w:outlineLvl w:val="1"/>
              <w:rPr>
                <w:sz w:val="28"/>
                <w:szCs w:val="28"/>
              </w:rPr>
            </w:pPr>
            <w:r w:rsidRPr="00D25FCD">
              <w:rPr>
                <w:sz w:val="28"/>
                <w:szCs w:val="28"/>
              </w:rPr>
              <w:t>Обновление информации на стенде для родителей  по теме охраны здоровья детей, по теме правовой безопасности.</w:t>
            </w:r>
          </w:p>
        </w:tc>
        <w:tc>
          <w:tcPr>
            <w:tcW w:w="0" w:type="auto"/>
          </w:tcPr>
          <w:p w:rsidR="00D25FCD" w:rsidRPr="00D25FCD" w:rsidRDefault="00D25FCD" w:rsidP="0029040C">
            <w:pPr>
              <w:rPr>
                <w:sz w:val="28"/>
                <w:szCs w:val="28"/>
              </w:rPr>
            </w:pPr>
            <w:r w:rsidRPr="00D25FCD">
              <w:rPr>
                <w:sz w:val="28"/>
                <w:szCs w:val="28"/>
              </w:rPr>
              <w:t>В течение года</w:t>
            </w:r>
          </w:p>
        </w:tc>
        <w:tc>
          <w:tcPr>
            <w:tcW w:w="0" w:type="auto"/>
          </w:tcPr>
          <w:p w:rsidR="00D25FCD" w:rsidRPr="00D25FCD" w:rsidRDefault="00D25FCD" w:rsidP="0029040C">
            <w:pPr>
              <w:rPr>
                <w:sz w:val="28"/>
                <w:szCs w:val="28"/>
              </w:rPr>
            </w:pPr>
            <w:r w:rsidRPr="00D25FCD">
              <w:rPr>
                <w:sz w:val="28"/>
                <w:szCs w:val="28"/>
              </w:rPr>
              <w:t>Педагог –организатор</w:t>
            </w:r>
          </w:p>
        </w:tc>
      </w:tr>
      <w:tr w:rsidR="00D25FCD" w:rsidRPr="00D25FCD" w:rsidTr="003A6746">
        <w:tc>
          <w:tcPr>
            <w:tcW w:w="0" w:type="auto"/>
          </w:tcPr>
          <w:p w:rsidR="00D25FCD" w:rsidRPr="00D25FCD" w:rsidRDefault="00D25FCD" w:rsidP="0029040C">
            <w:pPr>
              <w:rPr>
                <w:sz w:val="28"/>
                <w:szCs w:val="28"/>
              </w:rPr>
            </w:pPr>
            <w:r w:rsidRPr="00D25FCD">
              <w:rPr>
                <w:sz w:val="28"/>
                <w:szCs w:val="28"/>
              </w:rPr>
              <w:t>8.</w:t>
            </w:r>
          </w:p>
        </w:tc>
        <w:tc>
          <w:tcPr>
            <w:tcW w:w="0" w:type="auto"/>
          </w:tcPr>
          <w:p w:rsidR="00D25FCD" w:rsidRPr="00D25FCD" w:rsidRDefault="00D25FCD" w:rsidP="0029040C">
            <w:pPr>
              <w:rPr>
                <w:sz w:val="28"/>
                <w:szCs w:val="28"/>
              </w:rPr>
            </w:pPr>
            <w:r w:rsidRPr="00D25FCD">
              <w:rPr>
                <w:sz w:val="28"/>
                <w:szCs w:val="28"/>
              </w:rPr>
              <w:t>Пропаганда среди родителей педагогических знаний и положительного опыта семейного воспитания детей.</w:t>
            </w:r>
          </w:p>
          <w:p w:rsidR="00D25FCD" w:rsidRPr="00D25FCD" w:rsidRDefault="00D25FCD" w:rsidP="0029040C">
            <w:pPr>
              <w:rPr>
                <w:sz w:val="28"/>
                <w:szCs w:val="28"/>
              </w:rPr>
            </w:pPr>
            <w:r w:rsidRPr="00D25FCD">
              <w:rPr>
                <w:sz w:val="28"/>
                <w:szCs w:val="28"/>
              </w:rPr>
              <w:t xml:space="preserve">Лекции: </w:t>
            </w:r>
          </w:p>
          <w:p w:rsidR="00D25FCD" w:rsidRPr="00D25FCD" w:rsidRDefault="00D25FCD" w:rsidP="0029040C">
            <w:pPr>
              <w:rPr>
                <w:sz w:val="28"/>
                <w:szCs w:val="28"/>
              </w:rPr>
            </w:pPr>
            <w:r w:rsidRPr="00D25FCD">
              <w:rPr>
                <w:sz w:val="28"/>
                <w:szCs w:val="28"/>
              </w:rPr>
              <w:t>"Формирование ценностных отношений подростка в семье".</w:t>
            </w:r>
          </w:p>
          <w:p w:rsidR="00D25FCD" w:rsidRPr="00D25FCD" w:rsidRDefault="00D25FCD" w:rsidP="0029040C">
            <w:pPr>
              <w:rPr>
                <w:sz w:val="28"/>
                <w:szCs w:val="28"/>
              </w:rPr>
            </w:pPr>
          </w:p>
          <w:p w:rsidR="00D25FCD" w:rsidRPr="00D25FCD" w:rsidRDefault="00D25FCD" w:rsidP="0029040C">
            <w:pPr>
              <w:rPr>
                <w:sz w:val="28"/>
                <w:szCs w:val="28"/>
              </w:rPr>
            </w:pPr>
            <w:r w:rsidRPr="00D25FCD">
              <w:rPr>
                <w:sz w:val="28"/>
                <w:szCs w:val="28"/>
              </w:rPr>
              <w:t>"Беда где-то рядом"</w:t>
            </w:r>
          </w:p>
          <w:p w:rsidR="00D25FCD" w:rsidRPr="00D25FCD" w:rsidRDefault="00D25FCD" w:rsidP="0029040C">
            <w:pPr>
              <w:rPr>
                <w:sz w:val="28"/>
                <w:szCs w:val="28"/>
              </w:rPr>
            </w:pPr>
          </w:p>
          <w:p w:rsidR="00D25FCD" w:rsidRPr="00D25FCD" w:rsidRDefault="00D25FCD" w:rsidP="0029040C">
            <w:pPr>
              <w:rPr>
                <w:sz w:val="28"/>
                <w:szCs w:val="28"/>
              </w:rPr>
            </w:pPr>
            <w:r w:rsidRPr="00D25FCD">
              <w:rPr>
                <w:sz w:val="28"/>
                <w:szCs w:val="28"/>
              </w:rPr>
              <w:t>"Поговорим о толерантности".</w:t>
            </w:r>
          </w:p>
          <w:p w:rsidR="00D25FCD" w:rsidRPr="00D25FCD" w:rsidRDefault="00D25FCD" w:rsidP="0029040C">
            <w:pPr>
              <w:rPr>
                <w:sz w:val="28"/>
                <w:szCs w:val="28"/>
              </w:rPr>
            </w:pPr>
          </w:p>
          <w:p w:rsidR="00D25FCD" w:rsidRPr="00D25FCD" w:rsidRDefault="00D25FCD" w:rsidP="0029040C">
            <w:pPr>
              <w:rPr>
                <w:sz w:val="28"/>
                <w:szCs w:val="28"/>
              </w:rPr>
            </w:pPr>
            <w:r w:rsidRPr="00D25FCD">
              <w:rPr>
                <w:sz w:val="28"/>
                <w:szCs w:val="28"/>
              </w:rPr>
              <w:t>"Подростковый суицид".</w:t>
            </w:r>
          </w:p>
        </w:tc>
        <w:tc>
          <w:tcPr>
            <w:tcW w:w="0" w:type="auto"/>
          </w:tcPr>
          <w:p w:rsidR="00D25FCD" w:rsidRPr="00D25FCD" w:rsidRDefault="00D25FCD" w:rsidP="0029040C">
            <w:pPr>
              <w:rPr>
                <w:sz w:val="28"/>
                <w:szCs w:val="28"/>
              </w:rPr>
            </w:pPr>
            <w:r w:rsidRPr="00D25FCD">
              <w:rPr>
                <w:sz w:val="28"/>
                <w:szCs w:val="28"/>
              </w:rPr>
              <w:t>В течение года.</w:t>
            </w:r>
          </w:p>
          <w:p w:rsidR="00D25FCD" w:rsidRPr="00D25FCD" w:rsidRDefault="00D25FCD" w:rsidP="0029040C">
            <w:pPr>
              <w:rPr>
                <w:sz w:val="28"/>
                <w:szCs w:val="28"/>
              </w:rPr>
            </w:pPr>
          </w:p>
          <w:p w:rsidR="00D25FCD" w:rsidRPr="00D25FCD" w:rsidRDefault="00D25FCD" w:rsidP="0029040C">
            <w:pPr>
              <w:rPr>
                <w:sz w:val="28"/>
                <w:szCs w:val="28"/>
              </w:rPr>
            </w:pPr>
          </w:p>
          <w:p w:rsidR="00D25FCD" w:rsidRPr="00D25FCD" w:rsidRDefault="00D25FCD" w:rsidP="0029040C">
            <w:pPr>
              <w:rPr>
                <w:sz w:val="28"/>
                <w:szCs w:val="28"/>
              </w:rPr>
            </w:pPr>
          </w:p>
          <w:p w:rsidR="00D25FCD" w:rsidRPr="00D25FCD" w:rsidRDefault="00D25FCD" w:rsidP="0029040C">
            <w:pPr>
              <w:rPr>
                <w:sz w:val="28"/>
                <w:szCs w:val="28"/>
              </w:rPr>
            </w:pPr>
          </w:p>
          <w:p w:rsidR="00D25FCD" w:rsidRPr="00D25FCD" w:rsidRDefault="00D25FCD" w:rsidP="0029040C">
            <w:pPr>
              <w:rPr>
                <w:sz w:val="28"/>
                <w:szCs w:val="28"/>
              </w:rPr>
            </w:pPr>
            <w:r w:rsidRPr="00D25FCD">
              <w:rPr>
                <w:sz w:val="28"/>
                <w:szCs w:val="28"/>
              </w:rPr>
              <w:t>Ноябрь</w:t>
            </w:r>
          </w:p>
          <w:p w:rsidR="00D25FCD" w:rsidRPr="00D25FCD" w:rsidRDefault="00D25FCD" w:rsidP="0029040C">
            <w:pPr>
              <w:rPr>
                <w:sz w:val="28"/>
                <w:szCs w:val="28"/>
              </w:rPr>
            </w:pPr>
          </w:p>
          <w:p w:rsidR="00D25FCD" w:rsidRPr="00D25FCD" w:rsidRDefault="00D25FCD" w:rsidP="0029040C">
            <w:pPr>
              <w:rPr>
                <w:sz w:val="28"/>
                <w:szCs w:val="28"/>
              </w:rPr>
            </w:pPr>
          </w:p>
          <w:p w:rsidR="00D25FCD" w:rsidRPr="00D25FCD" w:rsidRDefault="00D25FCD" w:rsidP="0029040C">
            <w:pPr>
              <w:rPr>
                <w:sz w:val="28"/>
                <w:szCs w:val="28"/>
              </w:rPr>
            </w:pPr>
            <w:r w:rsidRPr="00D25FCD">
              <w:rPr>
                <w:sz w:val="28"/>
                <w:szCs w:val="28"/>
              </w:rPr>
              <w:t>Февраль</w:t>
            </w:r>
          </w:p>
          <w:p w:rsidR="00D25FCD" w:rsidRPr="00D25FCD" w:rsidRDefault="00D25FCD" w:rsidP="0029040C">
            <w:pPr>
              <w:rPr>
                <w:sz w:val="28"/>
                <w:szCs w:val="28"/>
              </w:rPr>
            </w:pPr>
          </w:p>
          <w:p w:rsidR="00D25FCD" w:rsidRPr="00D25FCD" w:rsidRDefault="00D25FCD" w:rsidP="0029040C">
            <w:pPr>
              <w:rPr>
                <w:sz w:val="28"/>
                <w:szCs w:val="28"/>
              </w:rPr>
            </w:pPr>
            <w:r w:rsidRPr="00D25FCD">
              <w:rPr>
                <w:sz w:val="28"/>
                <w:szCs w:val="28"/>
              </w:rPr>
              <w:t>Март</w:t>
            </w:r>
          </w:p>
          <w:p w:rsidR="00D25FCD" w:rsidRPr="00D25FCD" w:rsidRDefault="00D25FCD" w:rsidP="0029040C">
            <w:pPr>
              <w:rPr>
                <w:sz w:val="28"/>
                <w:szCs w:val="28"/>
              </w:rPr>
            </w:pPr>
          </w:p>
          <w:p w:rsidR="00D25FCD" w:rsidRPr="00D25FCD" w:rsidRDefault="00D25FCD" w:rsidP="0029040C">
            <w:pPr>
              <w:rPr>
                <w:sz w:val="28"/>
                <w:szCs w:val="28"/>
              </w:rPr>
            </w:pPr>
            <w:r w:rsidRPr="00D25FCD">
              <w:rPr>
                <w:sz w:val="28"/>
                <w:szCs w:val="28"/>
              </w:rPr>
              <w:t>Апрель</w:t>
            </w:r>
          </w:p>
          <w:p w:rsidR="00D25FCD" w:rsidRPr="00D25FCD" w:rsidRDefault="00D25FCD" w:rsidP="0029040C">
            <w:pPr>
              <w:rPr>
                <w:sz w:val="28"/>
                <w:szCs w:val="28"/>
              </w:rPr>
            </w:pPr>
          </w:p>
        </w:tc>
        <w:tc>
          <w:tcPr>
            <w:tcW w:w="0" w:type="auto"/>
          </w:tcPr>
          <w:p w:rsidR="00D25FCD" w:rsidRPr="00D25FCD" w:rsidRDefault="00D25FCD" w:rsidP="0029040C">
            <w:pPr>
              <w:rPr>
                <w:sz w:val="28"/>
                <w:szCs w:val="28"/>
              </w:rPr>
            </w:pPr>
            <w:r w:rsidRPr="00D25FCD">
              <w:rPr>
                <w:sz w:val="28"/>
                <w:szCs w:val="28"/>
              </w:rPr>
              <w:t>Педагог-организатор, педагоги</w:t>
            </w:r>
          </w:p>
          <w:p w:rsidR="00D25FCD" w:rsidRPr="00D25FCD" w:rsidRDefault="00D25FCD" w:rsidP="0029040C">
            <w:pPr>
              <w:rPr>
                <w:sz w:val="28"/>
                <w:szCs w:val="28"/>
              </w:rPr>
            </w:pPr>
          </w:p>
        </w:tc>
      </w:tr>
      <w:tr w:rsidR="00D25FCD" w:rsidRPr="00D25FCD" w:rsidTr="003A6746">
        <w:tc>
          <w:tcPr>
            <w:tcW w:w="0" w:type="auto"/>
          </w:tcPr>
          <w:p w:rsidR="00D25FCD" w:rsidRPr="00D25FCD" w:rsidRDefault="00D25FCD" w:rsidP="0029040C">
            <w:pPr>
              <w:rPr>
                <w:sz w:val="28"/>
                <w:szCs w:val="28"/>
              </w:rPr>
            </w:pPr>
            <w:r w:rsidRPr="00D25FCD">
              <w:rPr>
                <w:sz w:val="28"/>
                <w:szCs w:val="28"/>
              </w:rPr>
              <w:t>9.</w:t>
            </w:r>
          </w:p>
        </w:tc>
        <w:tc>
          <w:tcPr>
            <w:tcW w:w="0" w:type="auto"/>
          </w:tcPr>
          <w:p w:rsidR="00D25FCD" w:rsidRPr="00D25FCD" w:rsidRDefault="00D25FCD" w:rsidP="0029040C">
            <w:pPr>
              <w:rPr>
                <w:sz w:val="28"/>
                <w:szCs w:val="28"/>
              </w:rPr>
            </w:pPr>
            <w:r w:rsidRPr="00D25FCD">
              <w:rPr>
                <w:sz w:val="28"/>
                <w:szCs w:val="28"/>
              </w:rPr>
              <w:t xml:space="preserve">Участие в районном конкурсе </w:t>
            </w:r>
            <w:r w:rsidRPr="00D25FCD">
              <w:rPr>
                <w:sz w:val="28"/>
                <w:szCs w:val="28"/>
              </w:rPr>
              <w:lastRenderedPageBreak/>
              <w:t>"Великая Отечественная война в памяти моей семьи"</w:t>
            </w:r>
          </w:p>
        </w:tc>
        <w:tc>
          <w:tcPr>
            <w:tcW w:w="0" w:type="auto"/>
          </w:tcPr>
          <w:p w:rsidR="00D25FCD" w:rsidRPr="00D25FCD" w:rsidRDefault="00D25FCD" w:rsidP="0029040C">
            <w:pPr>
              <w:rPr>
                <w:sz w:val="28"/>
                <w:szCs w:val="28"/>
              </w:rPr>
            </w:pPr>
            <w:r w:rsidRPr="00D25FCD">
              <w:rPr>
                <w:sz w:val="28"/>
                <w:szCs w:val="28"/>
              </w:rPr>
              <w:lastRenderedPageBreak/>
              <w:t>Декабрь</w:t>
            </w:r>
          </w:p>
        </w:tc>
        <w:tc>
          <w:tcPr>
            <w:tcW w:w="0" w:type="auto"/>
          </w:tcPr>
          <w:p w:rsidR="00D25FCD" w:rsidRPr="00D25FCD" w:rsidRDefault="00D25FCD" w:rsidP="0029040C">
            <w:pPr>
              <w:rPr>
                <w:sz w:val="28"/>
                <w:szCs w:val="28"/>
              </w:rPr>
            </w:pPr>
            <w:r w:rsidRPr="00D25FCD">
              <w:rPr>
                <w:sz w:val="28"/>
                <w:szCs w:val="28"/>
              </w:rPr>
              <w:t xml:space="preserve">Педагог- </w:t>
            </w:r>
            <w:r w:rsidRPr="00D25FCD">
              <w:rPr>
                <w:sz w:val="28"/>
                <w:szCs w:val="28"/>
              </w:rPr>
              <w:lastRenderedPageBreak/>
              <w:t>организатор</w:t>
            </w:r>
          </w:p>
        </w:tc>
      </w:tr>
      <w:tr w:rsidR="00D25FCD" w:rsidRPr="00D25FCD" w:rsidTr="003A6746">
        <w:tc>
          <w:tcPr>
            <w:tcW w:w="0" w:type="auto"/>
          </w:tcPr>
          <w:p w:rsidR="00D25FCD" w:rsidRPr="00D25FCD" w:rsidRDefault="00D25FCD" w:rsidP="0029040C">
            <w:pPr>
              <w:rPr>
                <w:sz w:val="28"/>
                <w:szCs w:val="28"/>
              </w:rPr>
            </w:pPr>
            <w:r w:rsidRPr="00D25FCD">
              <w:rPr>
                <w:sz w:val="28"/>
                <w:szCs w:val="28"/>
              </w:rPr>
              <w:t>10.</w:t>
            </w:r>
          </w:p>
        </w:tc>
        <w:tc>
          <w:tcPr>
            <w:tcW w:w="0" w:type="auto"/>
          </w:tcPr>
          <w:p w:rsidR="00D25FCD" w:rsidRPr="00D25FCD" w:rsidRDefault="00D25FCD" w:rsidP="0029040C">
            <w:pPr>
              <w:rPr>
                <w:sz w:val="28"/>
                <w:szCs w:val="28"/>
              </w:rPr>
            </w:pPr>
            <w:r w:rsidRPr="00D25FCD">
              <w:rPr>
                <w:sz w:val="28"/>
                <w:szCs w:val="28"/>
              </w:rPr>
              <w:t>Участие в районном фестивале "Рождественский подарок".</w:t>
            </w:r>
          </w:p>
        </w:tc>
        <w:tc>
          <w:tcPr>
            <w:tcW w:w="0" w:type="auto"/>
          </w:tcPr>
          <w:p w:rsidR="00D25FCD" w:rsidRPr="00D25FCD" w:rsidRDefault="00D25FCD" w:rsidP="0029040C">
            <w:pPr>
              <w:rPr>
                <w:sz w:val="28"/>
                <w:szCs w:val="28"/>
              </w:rPr>
            </w:pPr>
            <w:r w:rsidRPr="00D25FCD">
              <w:rPr>
                <w:sz w:val="28"/>
                <w:szCs w:val="28"/>
              </w:rPr>
              <w:t xml:space="preserve">Январь </w:t>
            </w:r>
          </w:p>
        </w:tc>
        <w:tc>
          <w:tcPr>
            <w:tcW w:w="0" w:type="auto"/>
          </w:tcPr>
          <w:p w:rsidR="00D25FCD" w:rsidRPr="00D25FCD" w:rsidRDefault="00D25FCD" w:rsidP="0029040C">
            <w:pPr>
              <w:rPr>
                <w:sz w:val="28"/>
                <w:szCs w:val="28"/>
              </w:rPr>
            </w:pPr>
            <w:r w:rsidRPr="00D25FCD">
              <w:rPr>
                <w:sz w:val="28"/>
                <w:szCs w:val="28"/>
              </w:rPr>
              <w:t>Педагог-организатор, педагоги</w:t>
            </w:r>
          </w:p>
        </w:tc>
      </w:tr>
      <w:tr w:rsidR="00D25FCD" w:rsidRPr="00D25FCD" w:rsidTr="003A6746">
        <w:tc>
          <w:tcPr>
            <w:tcW w:w="0" w:type="auto"/>
          </w:tcPr>
          <w:p w:rsidR="00D25FCD" w:rsidRPr="00D25FCD" w:rsidRDefault="00D25FCD" w:rsidP="0029040C">
            <w:pPr>
              <w:rPr>
                <w:sz w:val="28"/>
                <w:szCs w:val="28"/>
              </w:rPr>
            </w:pPr>
            <w:r w:rsidRPr="00D25FCD">
              <w:rPr>
                <w:sz w:val="28"/>
                <w:szCs w:val="28"/>
              </w:rPr>
              <w:t>11.</w:t>
            </w:r>
          </w:p>
        </w:tc>
        <w:tc>
          <w:tcPr>
            <w:tcW w:w="0" w:type="auto"/>
          </w:tcPr>
          <w:p w:rsidR="00D25FCD" w:rsidRPr="00D25FCD" w:rsidRDefault="00D25FCD" w:rsidP="0029040C">
            <w:pPr>
              <w:rPr>
                <w:sz w:val="28"/>
                <w:szCs w:val="28"/>
              </w:rPr>
            </w:pPr>
            <w:r w:rsidRPr="00D25FCD">
              <w:rPr>
                <w:sz w:val="28"/>
                <w:szCs w:val="28"/>
              </w:rPr>
              <w:t>Проведение совместных мероприятий для детей и родителей.</w:t>
            </w:r>
          </w:p>
        </w:tc>
        <w:tc>
          <w:tcPr>
            <w:tcW w:w="0" w:type="auto"/>
          </w:tcPr>
          <w:p w:rsidR="00D25FCD" w:rsidRPr="00D25FCD" w:rsidRDefault="00D25FCD" w:rsidP="0029040C">
            <w:pPr>
              <w:rPr>
                <w:sz w:val="28"/>
                <w:szCs w:val="28"/>
              </w:rPr>
            </w:pPr>
            <w:r w:rsidRPr="00D25FCD">
              <w:rPr>
                <w:sz w:val="28"/>
                <w:szCs w:val="28"/>
              </w:rPr>
              <w:t>в течение года</w:t>
            </w:r>
          </w:p>
        </w:tc>
        <w:tc>
          <w:tcPr>
            <w:tcW w:w="0" w:type="auto"/>
          </w:tcPr>
          <w:p w:rsidR="00D25FCD" w:rsidRPr="00D25FCD" w:rsidRDefault="00D25FCD" w:rsidP="0029040C">
            <w:pPr>
              <w:rPr>
                <w:sz w:val="28"/>
                <w:szCs w:val="28"/>
              </w:rPr>
            </w:pPr>
            <w:r w:rsidRPr="00D25FCD">
              <w:rPr>
                <w:sz w:val="28"/>
                <w:szCs w:val="28"/>
              </w:rPr>
              <w:t>Педагог – организатор, педагоги</w:t>
            </w:r>
          </w:p>
        </w:tc>
      </w:tr>
      <w:tr w:rsidR="00D25FCD" w:rsidRPr="00D25FCD" w:rsidTr="003A6746">
        <w:tc>
          <w:tcPr>
            <w:tcW w:w="0" w:type="auto"/>
          </w:tcPr>
          <w:p w:rsidR="00D25FCD" w:rsidRPr="00D25FCD" w:rsidRDefault="00D25FCD" w:rsidP="0029040C">
            <w:pPr>
              <w:rPr>
                <w:sz w:val="28"/>
                <w:szCs w:val="28"/>
              </w:rPr>
            </w:pPr>
            <w:r w:rsidRPr="00D25FCD">
              <w:rPr>
                <w:sz w:val="28"/>
                <w:szCs w:val="28"/>
              </w:rPr>
              <w:t>12.</w:t>
            </w:r>
          </w:p>
        </w:tc>
        <w:tc>
          <w:tcPr>
            <w:tcW w:w="0" w:type="auto"/>
          </w:tcPr>
          <w:p w:rsidR="00D25FCD" w:rsidRPr="00D25FCD" w:rsidRDefault="00D25FCD" w:rsidP="0029040C">
            <w:pPr>
              <w:rPr>
                <w:sz w:val="28"/>
                <w:szCs w:val="28"/>
              </w:rPr>
            </w:pPr>
            <w:r w:rsidRPr="00D25FCD">
              <w:rPr>
                <w:sz w:val="28"/>
                <w:szCs w:val="28"/>
              </w:rPr>
              <w:t>Участие в декаде семьи:</w:t>
            </w:r>
          </w:p>
          <w:p w:rsidR="00D25FCD" w:rsidRPr="00D25FCD" w:rsidRDefault="00D25FCD" w:rsidP="0029040C">
            <w:pPr>
              <w:jc w:val="both"/>
              <w:rPr>
                <w:sz w:val="28"/>
                <w:szCs w:val="28"/>
              </w:rPr>
            </w:pPr>
            <w:r w:rsidRPr="00D25FCD">
              <w:rPr>
                <w:sz w:val="28"/>
                <w:szCs w:val="28"/>
              </w:rPr>
              <w:t>Районный конкурс творческих работ "С днем Победы!"</w:t>
            </w:r>
          </w:p>
        </w:tc>
        <w:tc>
          <w:tcPr>
            <w:tcW w:w="0" w:type="auto"/>
          </w:tcPr>
          <w:p w:rsidR="00D25FCD" w:rsidRPr="00D25FCD" w:rsidRDefault="00D25FCD" w:rsidP="0029040C">
            <w:pPr>
              <w:rPr>
                <w:sz w:val="28"/>
                <w:szCs w:val="28"/>
              </w:rPr>
            </w:pPr>
            <w:r w:rsidRPr="00D25FCD">
              <w:rPr>
                <w:sz w:val="28"/>
                <w:szCs w:val="28"/>
              </w:rPr>
              <w:t xml:space="preserve">Май </w:t>
            </w:r>
          </w:p>
        </w:tc>
        <w:tc>
          <w:tcPr>
            <w:tcW w:w="0" w:type="auto"/>
          </w:tcPr>
          <w:p w:rsidR="00D25FCD" w:rsidRPr="00D25FCD" w:rsidRDefault="00D25FCD" w:rsidP="0029040C">
            <w:pPr>
              <w:rPr>
                <w:sz w:val="28"/>
                <w:szCs w:val="28"/>
              </w:rPr>
            </w:pPr>
            <w:r w:rsidRPr="00D25FCD">
              <w:rPr>
                <w:sz w:val="28"/>
                <w:szCs w:val="28"/>
              </w:rPr>
              <w:t>Педагог – организатор</w:t>
            </w:r>
          </w:p>
          <w:p w:rsidR="00D25FCD" w:rsidRPr="00D25FCD" w:rsidRDefault="00D25FCD" w:rsidP="0029040C">
            <w:pPr>
              <w:rPr>
                <w:sz w:val="28"/>
                <w:szCs w:val="28"/>
              </w:rPr>
            </w:pPr>
            <w:r w:rsidRPr="00D25FCD">
              <w:rPr>
                <w:sz w:val="28"/>
                <w:szCs w:val="28"/>
              </w:rPr>
              <w:t>педагоги</w:t>
            </w:r>
          </w:p>
        </w:tc>
      </w:tr>
    </w:tbl>
    <w:p w:rsidR="00D25FCD" w:rsidRPr="00D25FCD" w:rsidRDefault="00D25FCD" w:rsidP="00D25FCD">
      <w:pPr>
        <w:pStyle w:val="a6"/>
        <w:jc w:val="center"/>
        <w:rPr>
          <w:u w:val="single"/>
        </w:rPr>
      </w:pPr>
    </w:p>
    <w:p w:rsidR="00D25FCD" w:rsidRPr="00D25FCD" w:rsidRDefault="00D25FCD" w:rsidP="00D25FCD">
      <w:pPr>
        <w:pStyle w:val="a6"/>
        <w:jc w:val="center"/>
        <w:rPr>
          <w:u w:val="single"/>
        </w:rPr>
      </w:pPr>
      <w:r w:rsidRPr="00D25FCD">
        <w:rPr>
          <w:u w:val="single"/>
        </w:rPr>
        <w:t xml:space="preserve">План работы с детьми и подростками, требующими особого </w:t>
      </w:r>
    </w:p>
    <w:p w:rsidR="00D25FCD" w:rsidRPr="00D25FCD" w:rsidRDefault="00D25FCD" w:rsidP="00D25FCD">
      <w:pPr>
        <w:pStyle w:val="a6"/>
        <w:jc w:val="center"/>
        <w:rPr>
          <w:u w:val="single"/>
        </w:rPr>
      </w:pPr>
      <w:r w:rsidRPr="00D25FCD">
        <w:rPr>
          <w:u w:val="single"/>
        </w:rPr>
        <w:t>педагогического внимания</w:t>
      </w:r>
    </w:p>
    <w:p w:rsidR="00D25FCD" w:rsidRPr="00D25FCD" w:rsidRDefault="00D25FCD" w:rsidP="00D25FCD">
      <w:pPr>
        <w:pStyle w:val="a6"/>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848"/>
        <w:gridCol w:w="1426"/>
        <w:gridCol w:w="2413"/>
      </w:tblGrid>
      <w:tr w:rsidR="00D25FCD" w:rsidRPr="00D25FCD" w:rsidTr="0029040C">
        <w:trPr>
          <w:trHeight w:val="357"/>
        </w:trPr>
        <w:tc>
          <w:tcPr>
            <w:tcW w:w="0" w:type="auto"/>
          </w:tcPr>
          <w:p w:rsidR="00D25FCD" w:rsidRPr="00D25FCD" w:rsidRDefault="00D25FCD" w:rsidP="0029040C">
            <w:pPr>
              <w:jc w:val="center"/>
              <w:rPr>
                <w:sz w:val="28"/>
                <w:szCs w:val="28"/>
              </w:rPr>
            </w:pPr>
            <w:r w:rsidRPr="00D25FCD">
              <w:rPr>
                <w:sz w:val="28"/>
                <w:szCs w:val="28"/>
              </w:rPr>
              <w:t>№</w:t>
            </w:r>
          </w:p>
          <w:p w:rsidR="00D25FCD" w:rsidRPr="00D25FCD" w:rsidRDefault="00D25FCD" w:rsidP="0029040C">
            <w:pPr>
              <w:jc w:val="center"/>
              <w:rPr>
                <w:sz w:val="28"/>
                <w:szCs w:val="28"/>
              </w:rPr>
            </w:pPr>
            <w:r w:rsidRPr="00D25FCD">
              <w:rPr>
                <w:sz w:val="28"/>
                <w:szCs w:val="28"/>
              </w:rPr>
              <w:t>п./п.</w:t>
            </w:r>
          </w:p>
        </w:tc>
        <w:tc>
          <w:tcPr>
            <w:tcW w:w="0" w:type="auto"/>
          </w:tcPr>
          <w:p w:rsidR="00D25FCD" w:rsidRPr="00D25FCD" w:rsidRDefault="00D25FCD" w:rsidP="0029040C">
            <w:pPr>
              <w:jc w:val="center"/>
              <w:rPr>
                <w:sz w:val="28"/>
                <w:szCs w:val="28"/>
              </w:rPr>
            </w:pPr>
            <w:r w:rsidRPr="00D25FCD">
              <w:rPr>
                <w:sz w:val="28"/>
                <w:szCs w:val="28"/>
              </w:rPr>
              <w:t>Содержание работы</w:t>
            </w:r>
          </w:p>
        </w:tc>
        <w:tc>
          <w:tcPr>
            <w:tcW w:w="0" w:type="auto"/>
          </w:tcPr>
          <w:p w:rsidR="00D25FCD" w:rsidRPr="00D25FCD" w:rsidRDefault="00D25FCD" w:rsidP="0029040C">
            <w:pPr>
              <w:jc w:val="center"/>
              <w:rPr>
                <w:sz w:val="28"/>
                <w:szCs w:val="28"/>
              </w:rPr>
            </w:pPr>
            <w:r w:rsidRPr="00D25FCD">
              <w:rPr>
                <w:sz w:val="28"/>
                <w:szCs w:val="28"/>
              </w:rPr>
              <w:t>сроки</w:t>
            </w:r>
          </w:p>
        </w:tc>
        <w:tc>
          <w:tcPr>
            <w:tcW w:w="0" w:type="auto"/>
          </w:tcPr>
          <w:p w:rsidR="00D25FCD" w:rsidRPr="00D25FCD" w:rsidRDefault="00D25FCD" w:rsidP="0029040C">
            <w:pPr>
              <w:jc w:val="center"/>
              <w:rPr>
                <w:sz w:val="28"/>
                <w:szCs w:val="28"/>
              </w:rPr>
            </w:pPr>
            <w:r w:rsidRPr="00D25FCD">
              <w:rPr>
                <w:sz w:val="28"/>
                <w:szCs w:val="28"/>
              </w:rPr>
              <w:t>ответственные</w:t>
            </w:r>
          </w:p>
        </w:tc>
      </w:tr>
      <w:tr w:rsidR="00D25FCD" w:rsidRPr="00D25FCD" w:rsidTr="0029040C">
        <w:tc>
          <w:tcPr>
            <w:tcW w:w="0" w:type="auto"/>
          </w:tcPr>
          <w:p w:rsidR="00D25FCD" w:rsidRPr="00D25FCD" w:rsidRDefault="00D25FCD" w:rsidP="0029040C">
            <w:pPr>
              <w:jc w:val="center"/>
              <w:rPr>
                <w:sz w:val="28"/>
                <w:szCs w:val="28"/>
              </w:rPr>
            </w:pPr>
            <w:r w:rsidRPr="00D25FCD">
              <w:rPr>
                <w:sz w:val="28"/>
                <w:szCs w:val="28"/>
              </w:rPr>
              <w:t>1.</w:t>
            </w:r>
          </w:p>
        </w:tc>
        <w:tc>
          <w:tcPr>
            <w:tcW w:w="0" w:type="auto"/>
          </w:tcPr>
          <w:p w:rsidR="00D25FCD" w:rsidRPr="00D25FCD" w:rsidRDefault="00D25FCD" w:rsidP="0029040C">
            <w:pPr>
              <w:rPr>
                <w:sz w:val="28"/>
                <w:szCs w:val="28"/>
              </w:rPr>
            </w:pPr>
            <w:r w:rsidRPr="00D25FCD">
              <w:rPr>
                <w:sz w:val="28"/>
                <w:szCs w:val="28"/>
              </w:rPr>
              <w:t>Обновление банка данных об учащихся, требующих особого педагогического внимания.</w:t>
            </w:r>
          </w:p>
        </w:tc>
        <w:tc>
          <w:tcPr>
            <w:tcW w:w="0" w:type="auto"/>
          </w:tcPr>
          <w:p w:rsidR="00D25FCD" w:rsidRPr="00D25FCD" w:rsidRDefault="00D25FCD" w:rsidP="0029040C">
            <w:pPr>
              <w:jc w:val="center"/>
              <w:rPr>
                <w:sz w:val="28"/>
                <w:szCs w:val="28"/>
              </w:rPr>
            </w:pPr>
            <w:r w:rsidRPr="00D25FCD">
              <w:rPr>
                <w:sz w:val="28"/>
                <w:szCs w:val="28"/>
              </w:rPr>
              <w:t>1 четверть</w:t>
            </w:r>
          </w:p>
        </w:tc>
        <w:tc>
          <w:tcPr>
            <w:tcW w:w="0" w:type="auto"/>
          </w:tcPr>
          <w:p w:rsidR="00D25FCD" w:rsidRPr="00D25FCD" w:rsidRDefault="00D25FCD" w:rsidP="0029040C">
            <w:pPr>
              <w:jc w:val="center"/>
              <w:rPr>
                <w:sz w:val="28"/>
                <w:szCs w:val="28"/>
              </w:rPr>
            </w:pPr>
            <w:r w:rsidRPr="00D25FCD">
              <w:rPr>
                <w:sz w:val="28"/>
                <w:szCs w:val="28"/>
              </w:rPr>
              <w:t>Педагог – организатор</w:t>
            </w:r>
          </w:p>
        </w:tc>
      </w:tr>
      <w:tr w:rsidR="00D25FCD" w:rsidRPr="00D25FCD" w:rsidTr="0029040C">
        <w:tc>
          <w:tcPr>
            <w:tcW w:w="0" w:type="auto"/>
          </w:tcPr>
          <w:p w:rsidR="00D25FCD" w:rsidRPr="00D25FCD" w:rsidRDefault="00D25FCD" w:rsidP="0029040C">
            <w:pPr>
              <w:jc w:val="center"/>
              <w:rPr>
                <w:sz w:val="28"/>
                <w:szCs w:val="28"/>
              </w:rPr>
            </w:pPr>
            <w:r w:rsidRPr="00D25FCD">
              <w:rPr>
                <w:sz w:val="28"/>
                <w:szCs w:val="28"/>
              </w:rPr>
              <w:t>2.</w:t>
            </w:r>
          </w:p>
        </w:tc>
        <w:tc>
          <w:tcPr>
            <w:tcW w:w="0" w:type="auto"/>
          </w:tcPr>
          <w:p w:rsidR="00D25FCD" w:rsidRPr="00D25FCD" w:rsidRDefault="00D25FCD" w:rsidP="0029040C">
            <w:pPr>
              <w:rPr>
                <w:sz w:val="28"/>
                <w:szCs w:val="28"/>
              </w:rPr>
            </w:pPr>
            <w:r w:rsidRPr="00D25FCD">
              <w:rPr>
                <w:sz w:val="28"/>
                <w:szCs w:val="28"/>
              </w:rPr>
              <w:t>Совместно с классными руководителями школ вовлечение учащихся, требующих особого педагогического внимания в работу объединений Центра.</w:t>
            </w:r>
          </w:p>
        </w:tc>
        <w:tc>
          <w:tcPr>
            <w:tcW w:w="0" w:type="auto"/>
          </w:tcPr>
          <w:p w:rsidR="00D25FCD" w:rsidRPr="00D25FCD" w:rsidRDefault="00D25FCD" w:rsidP="0029040C">
            <w:pPr>
              <w:jc w:val="center"/>
              <w:rPr>
                <w:sz w:val="28"/>
                <w:szCs w:val="28"/>
              </w:rPr>
            </w:pPr>
            <w:r w:rsidRPr="00D25FCD">
              <w:rPr>
                <w:sz w:val="28"/>
                <w:szCs w:val="28"/>
              </w:rPr>
              <w:t>1 четверть</w:t>
            </w:r>
          </w:p>
        </w:tc>
        <w:tc>
          <w:tcPr>
            <w:tcW w:w="0" w:type="auto"/>
          </w:tcPr>
          <w:p w:rsidR="00D25FCD" w:rsidRPr="00D25FCD" w:rsidRDefault="00D25FCD" w:rsidP="0029040C">
            <w:pPr>
              <w:jc w:val="center"/>
              <w:rPr>
                <w:sz w:val="28"/>
                <w:szCs w:val="28"/>
              </w:rPr>
            </w:pPr>
            <w:r w:rsidRPr="00D25FCD">
              <w:rPr>
                <w:sz w:val="28"/>
                <w:szCs w:val="28"/>
              </w:rPr>
              <w:t>Педагоги</w:t>
            </w:r>
          </w:p>
        </w:tc>
      </w:tr>
      <w:tr w:rsidR="00D25FCD" w:rsidRPr="00D25FCD" w:rsidTr="0029040C">
        <w:tc>
          <w:tcPr>
            <w:tcW w:w="0" w:type="auto"/>
          </w:tcPr>
          <w:p w:rsidR="00D25FCD" w:rsidRPr="00D25FCD" w:rsidRDefault="00D25FCD" w:rsidP="0029040C">
            <w:pPr>
              <w:jc w:val="center"/>
              <w:rPr>
                <w:sz w:val="28"/>
                <w:szCs w:val="28"/>
              </w:rPr>
            </w:pPr>
            <w:r w:rsidRPr="00D25FCD">
              <w:rPr>
                <w:sz w:val="28"/>
                <w:szCs w:val="28"/>
              </w:rPr>
              <w:t>3.</w:t>
            </w:r>
          </w:p>
        </w:tc>
        <w:tc>
          <w:tcPr>
            <w:tcW w:w="0" w:type="auto"/>
          </w:tcPr>
          <w:p w:rsidR="00D25FCD" w:rsidRPr="00D25FCD" w:rsidRDefault="00D25FCD" w:rsidP="0029040C">
            <w:pPr>
              <w:rPr>
                <w:sz w:val="28"/>
                <w:szCs w:val="28"/>
              </w:rPr>
            </w:pPr>
            <w:r w:rsidRPr="00D25FCD">
              <w:rPr>
                <w:sz w:val="28"/>
                <w:szCs w:val="28"/>
              </w:rPr>
              <w:t>Вовлечение учащихся "группы риска"  в общественную жизнь Центра</w:t>
            </w:r>
          </w:p>
        </w:tc>
        <w:tc>
          <w:tcPr>
            <w:tcW w:w="0" w:type="auto"/>
          </w:tcPr>
          <w:p w:rsidR="00D25FCD" w:rsidRPr="00D25FCD" w:rsidRDefault="00D25FCD" w:rsidP="0029040C">
            <w:pPr>
              <w:jc w:val="center"/>
              <w:rPr>
                <w:sz w:val="28"/>
                <w:szCs w:val="28"/>
              </w:rPr>
            </w:pPr>
            <w:r w:rsidRPr="00D25FCD">
              <w:rPr>
                <w:sz w:val="28"/>
                <w:szCs w:val="28"/>
              </w:rPr>
              <w:t>В течение года</w:t>
            </w:r>
          </w:p>
        </w:tc>
        <w:tc>
          <w:tcPr>
            <w:tcW w:w="0" w:type="auto"/>
          </w:tcPr>
          <w:p w:rsidR="00D25FCD" w:rsidRPr="00D25FCD" w:rsidRDefault="00D25FCD" w:rsidP="0029040C">
            <w:pPr>
              <w:jc w:val="center"/>
              <w:rPr>
                <w:sz w:val="28"/>
                <w:szCs w:val="28"/>
              </w:rPr>
            </w:pPr>
            <w:r w:rsidRPr="00D25FCD">
              <w:rPr>
                <w:sz w:val="28"/>
                <w:szCs w:val="28"/>
              </w:rPr>
              <w:t>Педагог – организатор,</w:t>
            </w:r>
          </w:p>
          <w:p w:rsidR="00D25FCD" w:rsidRPr="00D25FCD" w:rsidRDefault="00D25FCD" w:rsidP="0029040C">
            <w:pPr>
              <w:jc w:val="center"/>
              <w:rPr>
                <w:sz w:val="28"/>
                <w:szCs w:val="28"/>
              </w:rPr>
            </w:pPr>
            <w:r w:rsidRPr="00D25FCD">
              <w:rPr>
                <w:sz w:val="28"/>
                <w:szCs w:val="28"/>
              </w:rPr>
              <w:t>педагоги</w:t>
            </w:r>
          </w:p>
        </w:tc>
      </w:tr>
      <w:tr w:rsidR="00D25FCD" w:rsidRPr="00D25FCD" w:rsidTr="0029040C">
        <w:tc>
          <w:tcPr>
            <w:tcW w:w="0" w:type="auto"/>
          </w:tcPr>
          <w:p w:rsidR="00D25FCD" w:rsidRPr="00D25FCD" w:rsidRDefault="00D25FCD" w:rsidP="0029040C">
            <w:pPr>
              <w:jc w:val="center"/>
              <w:rPr>
                <w:sz w:val="28"/>
                <w:szCs w:val="28"/>
              </w:rPr>
            </w:pPr>
            <w:r w:rsidRPr="00D25FCD">
              <w:rPr>
                <w:sz w:val="28"/>
                <w:szCs w:val="28"/>
              </w:rPr>
              <w:t>4.</w:t>
            </w:r>
          </w:p>
        </w:tc>
        <w:tc>
          <w:tcPr>
            <w:tcW w:w="0" w:type="auto"/>
          </w:tcPr>
          <w:p w:rsidR="00D25FCD" w:rsidRPr="00D25FCD" w:rsidRDefault="00D25FCD" w:rsidP="0029040C">
            <w:pPr>
              <w:rPr>
                <w:sz w:val="28"/>
                <w:szCs w:val="28"/>
              </w:rPr>
            </w:pPr>
            <w:r w:rsidRPr="00D25FCD">
              <w:rPr>
                <w:sz w:val="28"/>
                <w:szCs w:val="28"/>
              </w:rPr>
              <w:t>Акция, посвященная Дню солидарности в борьбе с терроризмом</w:t>
            </w:r>
          </w:p>
        </w:tc>
        <w:tc>
          <w:tcPr>
            <w:tcW w:w="0" w:type="auto"/>
          </w:tcPr>
          <w:p w:rsidR="00D25FCD" w:rsidRPr="00D25FCD" w:rsidRDefault="00D25FCD" w:rsidP="0029040C">
            <w:pPr>
              <w:jc w:val="center"/>
              <w:rPr>
                <w:sz w:val="28"/>
                <w:szCs w:val="28"/>
              </w:rPr>
            </w:pPr>
            <w:r w:rsidRPr="00D25FCD">
              <w:rPr>
                <w:sz w:val="28"/>
                <w:szCs w:val="28"/>
              </w:rPr>
              <w:t>3 сентября</w:t>
            </w:r>
          </w:p>
        </w:tc>
        <w:tc>
          <w:tcPr>
            <w:tcW w:w="0" w:type="auto"/>
          </w:tcPr>
          <w:p w:rsidR="00D25FCD" w:rsidRPr="00D25FCD" w:rsidRDefault="00D25FCD" w:rsidP="0029040C">
            <w:pPr>
              <w:jc w:val="center"/>
              <w:rPr>
                <w:sz w:val="28"/>
                <w:szCs w:val="28"/>
              </w:rPr>
            </w:pPr>
          </w:p>
        </w:tc>
      </w:tr>
      <w:tr w:rsidR="003A6746" w:rsidRPr="00D25FCD" w:rsidTr="0029040C">
        <w:tc>
          <w:tcPr>
            <w:tcW w:w="0" w:type="auto"/>
          </w:tcPr>
          <w:p w:rsidR="003A6746" w:rsidRPr="00D25FCD" w:rsidRDefault="003A6746" w:rsidP="0029040C">
            <w:pPr>
              <w:jc w:val="center"/>
              <w:rPr>
                <w:sz w:val="28"/>
                <w:szCs w:val="28"/>
              </w:rPr>
            </w:pPr>
            <w:r w:rsidRPr="00D25FCD">
              <w:rPr>
                <w:sz w:val="28"/>
                <w:szCs w:val="28"/>
              </w:rPr>
              <w:t>5.</w:t>
            </w:r>
          </w:p>
        </w:tc>
        <w:tc>
          <w:tcPr>
            <w:tcW w:w="0" w:type="auto"/>
          </w:tcPr>
          <w:p w:rsidR="003A6746" w:rsidRPr="00D25FCD" w:rsidRDefault="003A6746" w:rsidP="0029040C">
            <w:pPr>
              <w:rPr>
                <w:sz w:val="28"/>
                <w:szCs w:val="28"/>
              </w:rPr>
            </w:pPr>
            <w:r w:rsidRPr="00D25FCD">
              <w:rPr>
                <w:sz w:val="28"/>
                <w:szCs w:val="28"/>
              </w:rPr>
              <w:t>Участие в районном конкурсе творческих работ "Соблюдаем правила безопасности"</w:t>
            </w:r>
          </w:p>
        </w:tc>
        <w:tc>
          <w:tcPr>
            <w:tcW w:w="0" w:type="auto"/>
          </w:tcPr>
          <w:p w:rsidR="003A6746" w:rsidRPr="00D25FCD" w:rsidRDefault="003A6746" w:rsidP="0029040C">
            <w:pPr>
              <w:jc w:val="center"/>
              <w:rPr>
                <w:sz w:val="28"/>
                <w:szCs w:val="28"/>
              </w:rPr>
            </w:pPr>
            <w:r w:rsidRPr="00D25FCD">
              <w:rPr>
                <w:sz w:val="28"/>
                <w:szCs w:val="28"/>
              </w:rPr>
              <w:t>сентябрь</w:t>
            </w:r>
          </w:p>
        </w:tc>
        <w:tc>
          <w:tcPr>
            <w:tcW w:w="0" w:type="auto"/>
            <w:vMerge w:val="restart"/>
          </w:tcPr>
          <w:p w:rsidR="003A6746" w:rsidRPr="00D25FCD" w:rsidRDefault="003A6746" w:rsidP="0029040C">
            <w:pPr>
              <w:jc w:val="center"/>
              <w:rPr>
                <w:sz w:val="28"/>
                <w:szCs w:val="28"/>
              </w:rPr>
            </w:pPr>
            <w:r w:rsidRPr="00D25FCD">
              <w:rPr>
                <w:sz w:val="28"/>
                <w:szCs w:val="28"/>
              </w:rPr>
              <w:t>Педагог-организатор, педагоги</w:t>
            </w:r>
          </w:p>
        </w:tc>
      </w:tr>
      <w:tr w:rsidR="003A6746" w:rsidRPr="00D25FCD" w:rsidTr="0029040C">
        <w:tc>
          <w:tcPr>
            <w:tcW w:w="0" w:type="auto"/>
          </w:tcPr>
          <w:p w:rsidR="003A6746" w:rsidRPr="00D25FCD" w:rsidRDefault="003A6746" w:rsidP="0029040C">
            <w:pPr>
              <w:jc w:val="center"/>
              <w:rPr>
                <w:sz w:val="28"/>
                <w:szCs w:val="28"/>
              </w:rPr>
            </w:pPr>
            <w:r w:rsidRPr="00D25FCD">
              <w:rPr>
                <w:sz w:val="28"/>
                <w:szCs w:val="28"/>
              </w:rPr>
              <w:t>6.</w:t>
            </w:r>
          </w:p>
        </w:tc>
        <w:tc>
          <w:tcPr>
            <w:tcW w:w="0" w:type="auto"/>
          </w:tcPr>
          <w:p w:rsidR="003A6746" w:rsidRPr="00D25FCD" w:rsidRDefault="003A6746" w:rsidP="0029040C">
            <w:pPr>
              <w:rPr>
                <w:sz w:val="28"/>
                <w:szCs w:val="28"/>
              </w:rPr>
            </w:pPr>
            <w:r w:rsidRPr="00D25FCD">
              <w:rPr>
                <w:sz w:val="28"/>
                <w:szCs w:val="28"/>
              </w:rPr>
              <w:t>Волонтерская акция "День без сигареты"</w:t>
            </w:r>
          </w:p>
        </w:tc>
        <w:tc>
          <w:tcPr>
            <w:tcW w:w="0" w:type="auto"/>
          </w:tcPr>
          <w:p w:rsidR="003A6746" w:rsidRPr="00D25FCD" w:rsidRDefault="003A6746" w:rsidP="0029040C">
            <w:pPr>
              <w:jc w:val="center"/>
              <w:rPr>
                <w:sz w:val="28"/>
                <w:szCs w:val="28"/>
              </w:rPr>
            </w:pPr>
            <w:r w:rsidRPr="00D25FCD">
              <w:rPr>
                <w:sz w:val="28"/>
                <w:szCs w:val="28"/>
              </w:rPr>
              <w:t>октябрь</w:t>
            </w:r>
          </w:p>
        </w:tc>
        <w:tc>
          <w:tcPr>
            <w:tcW w:w="0" w:type="auto"/>
            <w:vMerge/>
          </w:tcPr>
          <w:p w:rsidR="003A6746" w:rsidRPr="00D25FCD" w:rsidRDefault="003A6746" w:rsidP="0029040C">
            <w:pPr>
              <w:jc w:val="center"/>
              <w:rPr>
                <w:sz w:val="28"/>
                <w:szCs w:val="28"/>
              </w:rPr>
            </w:pPr>
          </w:p>
        </w:tc>
      </w:tr>
      <w:tr w:rsidR="00D25FCD" w:rsidRPr="00D25FCD" w:rsidTr="0029040C">
        <w:tc>
          <w:tcPr>
            <w:tcW w:w="0" w:type="auto"/>
          </w:tcPr>
          <w:p w:rsidR="00D25FCD" w:rsidRPr="00D25FCD" w:rsidRDefault="00D25FCD" w:rsidP="0029040C">
            <w:pPr>
              <w:jc w:val="center"/>
              <w:rPr>
                <w:sz w:val="28"/>
                <w:szCs w:val="28"/>
              </w:rPr>
            </w:pPr>
            <w:r w:rsidRPr="00D25FCD">
              <w:rPr>
                <w:sz w:val="28"/>
                <w:szCs w:val="28"/>
              </w:rPr>
              <w:t>7.</w:t>
            </w:r>
          </w:p>
        </w:tc>
        <w:tc>
          <w:tcPr>
            <w:tcW w:w="0" w:type="auto"/>
          </w:tcPr>
          <w:p w:rsidR="00D25FCD" w:rsidRPr="00D25FCD" w:rsidRDefault="00D25FCD" w:rsidP="0029040C">
            <w:pPr>
              <w:rPr>
                <w:sz w:val="28"/>
                <w:szCs w:val="28"/>
              </w:rPr>
            </w:pPr>
            <w:r w:rsidRPr="00D25FCD">
              <w:rPr>
                <w:sz w:val="28"/>
                <w:szCs w:val="28"/>
              </w:rPr>
              <w:t>Участие в муниципальном этапе областной акции "За здоровье и безопасность наших детей"</w:t>
            </w:r>
          </w:p>
        </w:tc>
        <w:tc>
          <w:tcPr>
            <w:tcW w:w="0" w:type="auto"/>
          </w:tcPr>
          <w:p w:rsidR="00D25FCD" w:rsidRPr="00D25FCD" w:rsidRDefault="00D25FCD" w:rsidP="0029040C">
            <w:pPr>
              <w:jc w:val="center"/>
              <w:rPr>
                <w:sz w:val="28"/>
                <w:szCs w:val="28"/>
              </w:rPr>
            </w:pPr>
            <w:r w:rsidRPr="00D25FCD">
              <w:rPr>
                <w:sz w:val="28"/>
                <w:szCs w:val="28"/>
              </w:rPr>
              <w:t>октябрь - май</w:t>
            </w:r>
          </w:p>
        </w:tc>
        <w:tc>
          <w:tcPr>
            <w:tcW w:w="0" w:type="auto"/>
          </w:tcPr>
          <w:p w:rsidR="00D25FCD" w:rsidRPr="00D25FCD" w:rsidRDefault="00D25FCD" w:rsidP="0029040C">
            <w:pPr>
              <w:jc w:val="center"/>
            </w:pPr>
            <w:r w:rsidRPr="00D25FCD">
              <w:t>Педагог-организатор, педагоги</w:t>
            </w:r>
          </w:p>
        </w:tc>
      </w:tr>
      <w:tr w:rsidR="00D25FCD" w:rsidRPr="00D25FCD" w:rsidTr="0029040C">
        <w:tc>
          <w:tcPr>
            <w:tcW w:w="0" w:type="auto"/>
          </w:tcPr>
          <w:p w:rsidR="00D25FCD" w:rsidRPr="00D25FCD" w:rsidRDefault="00D25FCD" w:rsidP="0029040C">
            <w:pPr>
              <w:jc w:val="center"/>
              <w:rPr>
                <w:sz w:val="28"/>
                <w:szCs w:val="28"/>
              </w:rPr>
            </w:pPr>
            <w:r w:rsidRPr="00D25FCD">
              <w:rPr>
                <w:sz w:val="28"/>
                <w:szCs w:val="28"/>
              </w:rPr>
              <w:t>8.</w:t>
            </w:r>
          </w:p>
        </w:tc>
        <w:tc>
          <w:tcPr>
            <w:tcW w:w="0" w:type="auto"/>
          </w:tcPr>
          <w:p w:rsidR="00D25FCD" w:rsidRPr="00D25FCD" w:rsidRDefault="00D25FCD" w:rsidP="0029040C">
            <w:pPr>
              <w:rPr>
                <w:sz w:val="28"/>
                <w:szCs w:val="28"/>
              </w:rPr>
            </w:pPr>
            <w:r w:rsidRPr="00D25FCD">
              <w:rPr>
                <w:sz w:val="28"/>
                <w:szCs w:val="28"/>
              </w:rPr>
              <w:t>Участие в районном конкурсе творческих работ "Дорога без опасности"</w:t>
            </w:r>
          </w:p>
        </w:tc>
        <w:tc>
          <w:tcPr>
            <w:tcW w:w="0" w:type="auto"/>
          </w:tcPr>
          <w:p w:rsidR="00D25FCD" w:rsidRPr="00D25FCD" w:rsidRDefault="00D25FCD" w:rsidP="0029040C">
            <w:pPr>
              <w:jc w:val="center"/>
              <w:rPr>
                <w:sz w:val="28"/>
                <w:szCs w:val="28"/>
              </w:rPr>
            </w:pPr>
            <w:r w:rsidRPr="00D25FCD">
              <w:rPr>
                <w:sz w:val="28"/>
                <w:szCs w:val="28"/>
              </w:rPr>
              <w:t>ноябрь</w:t>
            </w:r>
          </w:p>
        </w:tc>
        <w:tc>
          <w:tcPr>
            <w:tcW w:w="0" w:type="auto"/>
          </w:tcPr>
          <w:p w:rsidR="00D25FCD" w:rsidRPr="00D25FCD" w:rsidRDefault="00D25FCD" w:rsidP="0029040C">
            <w:pPr>
              <w:jc w:val="center"/>
              <w:rPr>
                <w:sz w:val="28"/>
                <w:szCs w:val="28"/>
              </w:rPr>
            </w:pPr>
            <w:r w:rsidRPr="00D25FCD">
              <w:rPr>
                <w:sz w:val="28"/>
                <w:szCs w:val="28"/>
              </w:rPr>
              <w:t>Педагог-организатор, педагоги</w:t>
            </w:r>
          </w:p>
        </w:tc>
      </w:tr>
      <w:tr w:rsidR="00D25FCD" w:rsidRPr="00D25FCD" w:rsidTr="0029040C">
        <w:tc>
          <w:tcPr>
            <w:tcW w:w="0" w:type="auto"/>
          </w:tcPr>
          <w:p w:rsidR="00D25FCD" w:rsidRPr="00D25FCD" w:rsidRDefault="00D25FCD" w:rsidP="0029040C">
            <w:pPr>
              <w:jc w:val="center"/>
              <w:rPr>
                <w:sz w:val="28"/>
                <w:szCs w:val="28"/>
              </w:rPr>
            </w:pPr>
            <w:r w:rsidRPr="00D25FCD">
              <w:rPr>
                <w:sz w:val="28"/>
                <w:szCs w:val="28"/>
              </w:rPr>
              <w:t>9.</w:t>
            </w:r>
          </w:p>
        </w:tc>
        <w:tc>
          <w:tcPr>
            <w:tcW w:w="0" w:type="auto"/>
          </w:tcPr>
          <w:p w:rsidR="00D25FCD" w:rsidRPr="00D25FCD" w:rsidRDefault="00D25FCD" w:rsidP="0029040C">
            <w:pPr>
              <w:rPr>
                <w:sz w:val="28"/>
                <w:szCs w:val="28"/>
              </w:rPr>
            </w:pPr>
            <w:r w:rsidRPr="00D25FCD">
              <w:rPr>
                <w:sz w:val="28"/>
                <w:szCs w:val="28"/>
              </w:rPr>
              <w:t>"Наши друзья – дорожные знаки" игровая программа</w:t>
            </w:r>
          </w:p>
        </w:tc>
        <w:tc>
          <w:tcPr>
            <w:tcW w:w="0" w:type="auto"/>
          </w:tcPr>
          <w:p w:rsidR="00D25FCD" w:rsidRPr="00D25FCD" w:rsidRDefault="00D25FCD" w:rsidP="0029040C">
            <w:pPr>
              <w:jc w:val="center"/>
              <w:rPr>
                <w:sz w:val="28"/>
                <w:szCs w:val="28"/>
              </w:rPr>
            </w:pPr>
            <w:r w:rsidRPr="00D25FCD">
              <w:rPr>
                <w:sz w:val="28"/>
                <w:szCs w:val="28"/>
              </w:rPr>
              <w:t>ноябрь</w:t>
            </w:r>
          </w:p>
        </w:tc>
        <w:tc>
          <w:tcPr>
            <w:tcW w:w="0" w:type="auto"/>
          </w:tcPr>
          <w:p w:rsidR="00D25FCD" w:rsidRPr="00D25FCD" w:rsidRDefault="00D25FCD" w:rsidP="0029040C">
            <w:pPr>
              <w:jc w:val="center"/>
              <w:rPr>
                <w:sz w:val="28"/>
                <w:szCs w:val="28"/>
              </w:rPr>
            </w:pPr>
            <w:r w:rsidRPr="00D25FCD">
              <w:rPr>
                <w:sz w:val="28"/>
                <w:szCs w:val="28"/>
              </w:rPr>
              <w:t>Педагог-организатор, педагоги</w:t>
            </w:r>
          </w:p>
        </w:tc>
      </w:tr>
      <w:tr w:rsidR="00D25FCD" w:rsidRPr="00D25FCD" w:rsidTr="0029040C">
        <w:tc>
          <w:tcPr>
            <w:tcW w:w="0" w:type="auto"/>
          </w:tcPr>
          <w:p w:rsidR="00D25FCD" w:rsidRPr="00D25FCD" w:rsidRDefault="00D25FCD" w:rsidP="0029040C">
            <w:pPr>
              <w:jc w:val="center"/>
              <w:rPr>
                <w:sz w:val="28"/>
                <w:szCs w:val="28"/>
              </w:rPr>
            </w:pPr>
            <w:r w:rsidRPr="00D25FCD">
              <w:rPr>
                <w:sz w:val="28"/>
                <w:szCs w:val="28"/>
              </w:rPr>
              <w:t>10.</w:t>
            </w:r>
          </w:p>
        </w:tc>
        <w:tc>
          <w:tcPr>
            <w:tcW w:w="0" w:type="auto"/>
          </w:tcPr>
          <w:p w:rsidR="00D25FCD" w:rsidRPr="00D25FCD" w:rsidRDefault="00D25FCD" w:rsidP="0029040C">
            <w:pPr>
              <w:rPr>
                <w:sz w:val="28"/>
                <w:szCs w:val="28"/>
              </w:rPr>
            </w:pPr>
            <w:r w:rsidRPr="00D25FCD">
              <w:rPr>
                <w:sz w:val="28"/>
                <w:szCs w:val="28"/>
              </w:rPr>
              <w:t>"Мой толерантный мир" мероприятие в рамках Международного дня толерантности</w:t>
            </w:r>
          </w:p>
        </w:tc>
        <w:tc>
          <w:tcPr>
            <w:tcW w:w="0" w:type="auto"/>
          </w:tcPr>
          <w:p w:rsidR="00D25FCD" w:rsidRPr="00D25FCD" w:rsidRDefault="00D25FCD" w:rsidP="0029040C">
            <w:pPr>
              <w:jc w:val="center"/>
              <w:rPr>
                <w:sz w:val="28"/>
                <w:szCs w:val="28"/>
              </w:rPr>
            </w:pPr>
            <w:r w:rsidRPr="00D25FCD">
              <w:rPr>
                <w:sz w:val="28"/>
                <w:szCs w:val="28"/>
              </w:rPr>
              <w:t>ноябрь</w:t>
            </w:r>
          </w:p>
        </w:tc>
        <w:tc>
          <w:tcPr>
            <w:tcW w:w="0" w:type="auto"/>
          </w:tcPr>
          <w:p w:rsidR="00D25FCD" w:rsidRPr="00D25FCD" w:rsidRDefault="00D25FCD" w:rsidP="0029040C">
            <w:pPr>
              <w:jc w:val="center"/>
              <w:rPr>
                <w:sz w:val="28"/>
                <w:szCs w:val="28"/>
              </w:rPr>
            </w:pPr>
            <w:r w:rsidRPr="00D25FCD">
              <w:rPr>
                <w:sz w:val="28"/>
                <w:szCs w:val="28"/>
              </w:rPr>
              <w:t>Педагог-организатор, педагоги</w:t>
            </w:r>
          </w:p>
        </w:tc>
      </w:tr>
      <w:tr w:rsidR="00D25FCD" w:rsidRPr="00D25FCD" w:rsidTr="0029040C">
        <w:tc>
          <w:tcPr>
            <w:tcW w:w="0" w:type="auto"/>
          </w:tcPr>
          <w:p w:rsidR="00D25FCD" w:rsidRPr="00D25FCD" w:rsidRDefault="00D25FCD" w:rsidP="0029040C">
            <w:pPr>
              <w:jc w:val="center"/>
              <w:rPr>
                <w:sz w:val="28"/>
                <w:szCs w:val="28"/>
              </w:rPr>
            </w:pPr>
            <w:r w:rsidRPr="00D25FCD">
              <w:rPr>
                <w:sz w:val="28"/>
                <w:szCs w:val="28"/>
              </w:rPr>
              <w:t>11.</w:t>
            </w:r>
          </w:p>
        </w:tc>
        <w:tc>
          <w:tcPr>
            <w:tcW w:w="0" w:type="auto"/>
          </w:tcPr>
          <w:p w:rsidR="00D25FCD" w:rsidRPr="00D25FCD" w:rsidRDefault="00D25FCD" w:rsidP="0029040C">
            <w:pPr>
              <w:rPr>
                <w:sz w:val="28"/>
                <w:szCs w:val="28"/>
              </w:rPr>
            </w:pPr>
            <w:r w:rsidRPr="00D25FCD">
              <w:rPr>
                <w:sz w:val="28"/>
                <w:szCs w:val="28"/>
              </w:rPr>
              <w:t>Участие в районном фестивале "Мальчишник"</w:t>
            </w:r>
          </w:p>
        </w:tc>
        <w:tc>
          <w:tcPr>
            <w:tcW w:w="0" w:type="auto"/>
          </w:tcPr>
          <w:p w:rsidR="00D25FCD" w:rsidRPr="00D25FCD" w:rsidRDefault="00D25FCD" w:rsidP="0029040C">
            <w:pPr>
              <w:jc w:val="center"/>
              <w:rPr>
                <w:sz w:val="28"/>
                <w:szCs w:val="28"/>
              </w:rPr>
            </w:pPr>
            <w:r w:rsidRPr="00D25FCD">
              <w:rPr>
                <w:sz w:val="28"/>
                <w:szCs w:val="28"/>
              </w:rPr>
              <w:t xml:space="preserve"> ноябрь</w:t>
            </w:r>
          </w:p>
          <w:p w:rsidR="00D25FCD" w:rsidRPr="00D25FCD" w:rsidRDefault="00D25FCD" w:rsidP="0029040C">
            <w:pPr>
              <w:jc w:val="center"/>
              <w:rPr>
                <w:sz w:val="28"/>
                <w:szCs w:val="28"/>
              </w:rPr>
            </w:pPr>
          </w:p>
        </w:tc>
        <w:tc>
          <w:tcPr>
            <w:tcW w:w="0" w:type="auto"/>
          </w:tcPr>
          <w:p w:rsidR="00D25FCD" w:rsidRPr="00D25FCD" w:rsidRDefault="00D25FCD" w:rsidP="0029040C">
            <w:pPr>
              <w:jc w:val="center"/>
              <w:rPr>
                <w:sz w:val="28"/>
                <w:szCs w:val="28"/>
              </w:rPr>
            </w:pPr>
            <w:r w:rsidRPr="00D25FCD">
              <w:rPr>
                <w:sz w:val="28"/>
                <w:szCs w:val="28"/>
              </w:rPr>
              <w:t>Педагог – организатор</w:t>
            </w:r>
          </w:p>
        </w:tc>
      </w:tr>
      <w:tr w:rsidR="00D25FCD" w:rsidRPr="00D25FCD" w:rsidTr="0029040C">
        <w:tc>
          <w:tcPr>
            <w:tcW w:w="0" w:type="auto"/>
          </w:tcPr>
          <w:p w:rsidR="00D25FCD" w:rsidRPr="00D25FCD" w:rsidRDefault="00D25FCD" w:rsidP="0029040C">
            <w:pPr>
              <w:jc w:val="center"/>
              <w:rPr>
                <w:sz w:val="28"/>
                <w:szCs w:val="28"/>
              </w:rPr>
            </w:pPr>
            <w:r w:rsidRPr="00D25FCD">
              <w:rPr>
                <w:sz w:val="28"/>
                <w:szCs w:val="28"/>
              </w:rPr>
              <w:lastRenderedPageBreak/>
              <w:t>12.</w:t>
            </w:r>
          </w:p>
        </w:tc>
        <w:tc>
          <w:tcPr>
            <w:tcW w:w="0" w:type="auto"/>
          </w:tcPr>
          <w:p w:rsidR="00D25FCD" w:rsidRPr="00D25FCD" w:rsidRDefault="00D25FCD" w:rsidP="0029040C">
            <w:pPr>
              <w:rPr>
                <w:sz w:val="28"/>
                <w:szCs w:val="28"/>
              </w:rPr>
            </w:pPr>
            <w:r w:rsidRPr="00D25FCD">
              <w:rPr>
                <w:sz w:val="28"/>
                <w:szCs w:val="28"/>
              </w:rPr>
              <w:t>Участие в районной акции "Я выбираю спорт как альтернативу пагубным привычкам"</w:t>
            </w:r>
          </w:p>
        </w:tc>
        <w:tc>
          <w:tcPr>
            <w:tcW w:w="0" w:type="auto"/>
          </w:tcPr>
          <w:p w:rsidR="00D25FCD" w:rsidRPr="00D25FCD" w:rsidRDefault="00D25FCD" w:rsidP="0029040C">
            <w:pPr>
              <w:jc w:val="center"/>
              <w:rPr>
                <w:sz w:val="28"/>
                <w:szCs w:val="28"/>
              </w:rPr>
            </w:pPr>
            <w:r w:rsidRPr="00D25FCD">
              <w:rPr>
                <w:sz w:val="28"/>
                <w:szCs w:val="28"/>
              </w:rPr>
              <w:t>ноябрь</w:t>
            </w:r>
          </w:p>
        </w:tc>
        <w:tc>
          <w:tcPr>
            <w:tcW w:w="0" w:type="auto"/>
          </w:tcPr>
          <w:p w:rsidR="00D25FCD" w:rsidRPr="00D25FCD" w:rsidRDefault="00D25FCD" w:rsidP="0029040C">
            <w:pPr>
              <w:jc w:val="center"/>
              <w:rPr>
                <w:sz w:val="28"/>
                <w:szCs w:val="28"/>
              </w:rPr>
            </w:pPr>
            <w:r w:rsidRPr="00D25FCD">
              <w:rPr>
                <w:sz w:val="28"/>
                <w:szCs w:val="28"/>
              </w:rPr>
              <w:t>Педагог-организатор, педагоги</w:t>
            </w:r>
          </w:p>
        </w:tc>
      </w:tr>
      <w:tr w:rsidR="00D25FCD" w:rsidRPr="00D25FCD" w:rsidTr="0029040C">
        <w:tc>
          <w:tcPr>
            <w:tcW w:w="0" w:type="auto"/>
          </w:tcPr>
          <w:p w:rsidR="00D25FCD" w:rsidRPr="00D25FCD" w:rsidRDefault="00D25FCD" w:rsidP="0029040C">
            <w:pPr>
              <w:jc w:val="center"/>
              <w:rPr>
                <w:sz w:val="28"/>
                <w:szCs w:val="28"/>
              </w:rPr>
            </w:pPr>
            <w:r w:rsidRPr="00D25FCD">
              <w:rPr>
                <w:sz w:val="28"/>
                <w:szCs w:val="28"/>
              </w:rPr>
              <w:t>13.</w:t>
            </w:r>
          </w:p>
        </w:tc>
        <w:tc>
          <w:tcPr>
            <w:tcW w:w="0" w:type="auto"/>
          </w:tcPr>
          <w:p w:rsidR="00D25FCD" w:rsidRPr="00D25FCD" w:rsidRDefault="00D25FCD" w:rsidP="0029040C">
            <w:pPr>
              <w:rPr>
                <w:sz w:val="28"/>
                <w:szCs w:val="28"/>
              </w:rPr>
            </w:pPr>
            <w:r w:rsidRPr="00D25FCD">
              <w:rPr>
                <w:sz w:val="28"/>
                <w:szCs w:val="28"/>
              </w:rPr>
              <w:t>Участие в районном конкурсе "Антитеррор: безопасность в твоих руках"</w:t>
            </w:r>
          </w:p>
        </w:tc>
        <w:tc>
          <w:tcPr>
            <w:tcW w:w="0" w:type="auto"/>
          </w:tcPr>
          <w:p w:rsidR="00D25FCD" w:rsidRPr="00D25FCD" w:rsidRDefault="00D25FCD" w:rsidP="0029040C">
            <w:pPr>
              <w:jc w:val="center"/>
              <w:rPr>
                <w:sz w:val="28"/>
                <w:szCs w:val="28"/>
              </w:rPr>
            </w:pPr>
            <w:r w:rsidRPr="00D25FCD">
              <w:rPr>
                <w:sz w:val="28"/>
                <w:szCs w:val="28"/>
              </w:rPr>
              <w:t>ноябрь</w:t>
            </w:r>
          </w:p>
        </w:tc>
        <w:tc>
          <w:tcPr>
            <w:tcW w:w="0" w:type="auto"/>
          </w:tcPr>
          <w:p w:rsidR="00D25FCD" w:rsidRPr="00D25FCD" w:rsidRDefault="00D25FCD" w:rsidP="0029040C">
            <w:pPr>
              <w:jc w:val="center"/>
              <w:rPr>
                <w:sz w:val="28"/>
                <w:szCs w:val="28"/>
              </w:rPr>
            </w:pPr>
            <w:r w:rsidRPr="00D25FCD">
              <w:rPr>
                <w:sz w:val="28"/>
                <w:szCs w:val="28"/>
              </w:rPr>
              <w:t>Педагог-организатор, педагоги</w:t>
            </w:r>
          </w:p>
        </w:tc>
      </w:tr>
      <w:tr w:rsidR="00D25FCD" w:rsidRPr="00D25FCD" w:rsidTr="0029040C">
        <w:tc>
          <w:tcPr>
            <w:tcW w:w="0" w:type="auto"/>
          </w:tcPr>
          <w:p w:rsidR="00D25FCD" w:rsidRPr="00D25FCD" w:rsidRDefault="00D25FCD" w:rsidP="0029040C">
            <w:pPr>
              <w:jc w:val="center"/>
              <w:rPr>
                <w:sz w:val="28"/>
                <w:szCs w:val="28"/>
              </w:rPr>
            </w:pPr>
            <w:r w:rsidRPr="00D25FCD">
              <w:rPr>
                <w:sz w:val="28"/>
                <w:szCs w:val="28"/>
              </w:rPr>
              <w:t>14.</w:t>
            </w:r>
          </w:p>
        </w:tc>
        <w:tc>
          <w:tcPr>
            <w:tcW w:w="0" w:type="auto"/>
          </w:tcPr>
          <w:p w:rsidR="00D25FCD" w:rsidRPr="00D25FCD" w:rsidRDefault="00D25FCD" w:rsidP="0029040C">
            <w:pPr>
              <w:rPr>
                <w:sz w:val="28"/>
                <w:szCs w:val="28"/>
              </w:rPr>
            </w:pPr>
            <w:r w:rsidRPr="00D25FCD">
              <w:rPr>
                <w:sz w:val="28"/>
                <w:szCs w:val="28"/>
              </w:rPr>
              <w:t>Участие в декаде, посвященной профилактике СПИДа и наркомании:</w:t>
            </w:r>
          </w:p>
          <w:p w:rsidR="00D25FCD" w:rsidRPr="00D25FCD" w:rsidRDefault="00D25FCD" w:rsidP="0029040C">
            <w:pPr>
              <w:rPr>
                <w:sz w:val="28"/>
                <w:szCs w:val="28"/>
              </w:rPr>
            </w:pPr>
            <w:r w:rsidRPr="00D25FCD">
              <w:rPr>
                <w:sz w:val="28"/>
                <w:szCs w:val="28"/>
              </w:rPr>
              <w:t>- волонтерская акция "Красная ленточка"</w:t>
            </w:r>
          </w:p>
          <w:p w:rsidR="00D25FCD" w:rsidRPr="00D25FCD" w:rsidRDefault="00D25FCD" w:rsidP="0029040C">
            <w:pPr>
              <w:rPr>
                <w:sz w:val="28"/>
                <w:szCs w:val="28"/>
              </w:rPr>
            </w:pPr>
            <w:r w:rsidRPr="00D25FCD">
              <w:rPr>
                <w:sz w:val="28"/>
                <w:szCs w:val="28"/>
              </w:rPr>
              <w:t>- познавательное занятие "Цените жизнь!"</w:t>
            </w:r>
          </w:p>
        </w:tc>
        <w:tc>
          <w:tcPr>
            <w:tcW w:w="0" w:type="auto"/>
          </w:tcPr>
          <w:p w:rsidR="00D25FCD" w:rsidRPr="00D25FCD" w:rsidRDefault="00D25FCD" w:rsidP="0029040C">
            <w:pPr>
              <w:jc w:val="center"/>
              <w:rPr>
                <w:sz w:val="28"/>
                <w:szCs w:val="28"/>
              </w:rPr>
            </w:pPr>
            <w:r w:rsidRPr="00D25FCD">
              <w:rPr>
                <w:sz w:val="28"/>
                <w:szCs w:val="28"/>
              </w:rPr>
              <w:t xml:space="preserve">декабрь </w:t>
            </w:r>
          </w:p>
        </w:tc>
        <w:tc>
          <w:tcPr>
            <w:tcW w:w="0" w:type="auto"/>
          </w:tcPr>
          <w:p w:rsidR="00D25FCD" w:rsidRPr="00D25FCD" w:rsidRDefault="00D25FCD" w:rsidP="0029040C">
            <w:pPr>
              <w:jc w:val="center"/>
              <w:rPr>
                <w:sz w:val="28"/>
                <w:szCs w:val="28"/>
              </w:rPr>
            </w:pPr>
            <w:r w:rsidRPr="00D25FCD">
              <w:rPr>
                <w:sz w:val="28"/>
                <w:szCs w:val="28"/>
              </w:rPr>
              <w:t>Педагог – организатор, педагоги</w:t>
            </w:r>
          </w:p>
        </w:tc>
      </w:tr>
      <w:tr w:rsidR="003A6746" w:rsidRPr="00D25FCD" w:rsidTr="0029040C">
        <w:tc>
          <w:tcPr>
            <w:tcW w:w="0" w:type="auto"/>
          </w:tcPr>
          <w:p w:rsidR="003A6746" w:rsidRPr="00D25FCD" w:rsidRDefault="003A6746" w:rsidP="0029040C">
            <w:pPr>
              <w:jc w:val="center"/>
              <w:rPr>
                <w:sz w:val="28"/>
                <w:szCs w:val="28"/>
              </w:rPr>
            </w:pPr>
            <w:r w:rsidRPr="00D25FCD">
              <w:rPr>
                <w:sz w:val="28"/>
                <w:szCs w:val="28"/>
              </w:rPr>
              <w:t>15.</w:t>
            </w:r>
          </w:p>
        </w:tc>
        <w:tc>
          <w:tcPr>
            <w:tcW w:w="0" w:type="auto"/>
          </w:tcPr>
          <w:p w:rsidR="003A6746" w:rsidRPr="00D25FCD" w:rsidRDefault="003A6746" w:rsidP="0029040C">
            <w:pPr>
              <w:rPr>
                <w:sz w:val="28"/>
                <w:szCs w:val="28"/>
              </w:rPr>
            </w:pPr>
            <w:r w:rsidRPr="00D25FCD">
              <w:rPr>
                <w:sz w:val="28"/>
                <w:szCs w:val="28"/>
              </w:rPr>
              <w:t>Викторина "День Конституции", в рамках празднования Дня Конституции РФ</w:t>
            </w:r>
          </w:p>
        </w:tc>
        <w:tc>
          <w:tcPr>
            <w:tcW w:w="0" w:type="auto"/>
          </w:tcPr>
          <w:p w:rsidR="003A6746" w:rsidRPr="00D25FCD" w:rsidRDefault="003A6746" w:rsidP="0029040C">
            <w:pPr>
              <w:jc w:val="center"/>
              <w:rPr>
                <w:sz w:val="28"/>
                <w:szCs w:val="28"/>
              </w:rPr>
            </w:pPr>
            <w:r w:rsidRPr="00D25FCD">
              <w:rPr>
                <w:sz w:val="28"/>
                <w:szCs w:val="28"/>
              </w:rPr>
              <w:t>декабрь</w:t>
            </w:r>
          </w:p>
        </w:tc>
        <w:tc>
          <w:tcPr>
            <w:tcW w:w="0" w:type="auto"/>
            <w:vMerge w:val="restart"/>
          </w:tcPr>
          <w:p w:rsidR="003A6746" w:rsidRPr="00D25FCD" w:rsidRDefault="003A6746" w:rsidP="0029040C">
            <w:pPr>
              <w:jc w:val="center"/>
              <w:rPr>
                <w:sz w:val="28"/>
                <w:szCs w:val="28"/>
              </w:rPr>
            </w:pPr>
            <w:r w:rsidRPr="00D25FCD">
              <w:rPr>
                <w:sz w:val="28"/>
                <w:szCs w:val="28"/>
              </w:rPr>
              <w:t>Педагог-организатор,</w:t>
            </w:r>
          </w:p>
          <w:p w:rsidR="003A6746" w:rsidRPr="00D25FCD" w:rsidRDefault="003A6746" w:rsidP="0029040C">
            <w:pPr>
              <w:jc w:val="center"/>
              <w:rPr>
                <w:sz w:val="28"/>
                <w:szCs w:val="28"/>
              </w:rPr>
            </w:pPr>
            <w:r w:rsidRPr="00D25FCD">
              <w:rPr>
                <w:sz w:val="28"/>
                <w:szCs w:val="28"/>
              </w:rPr>
              <w:t>педагоги</w:t>
            </w:r>
          </w:p>
        </w:tc>
      </w:tr>
      <w:tr w:rsidR="003A6746" w:rsidRPr="00D25FCD" w:rsidTr="0029040C">
        <w:tc>
          <w:tcPr>
            <w:tcW w:w="0" w:type="auto"/>
          </w:tcPr>
          <w:p w:rsidR="003A6746" w:rsidRPr="00D25FCD" w:rsidRDefault="003A6746" w:rsidP="0029040C">
            <w:pPr>
              <w:jc w:val="center"/>
              <w:rPr>
                <w:sz w:val="28"/>
                <w:szCs w:val="28"/>
              </w:rPr>
            </w:pPr>
            <w:r w:rsidRPr="00D25FCD">
              <w:rPr>
                <w:sz w:val="28"/>
                <w:szCs w:val="28"/>
              </w:rPr>
              <w:t>16.</w:t>
            </w:r>
          </w:p>
        </w:tc>
        <w:tc>
          <w:tcPr>
            <w:tcW w:w="0" w:type="auto"/>
          </w:tcPr>
          <w:p w:rsidR="003A6746" w:rsidRPr="00D25FCD" w:rsidRDefault="003A6746" w:rsidP="0029040C">
            <w:pPr>
              <w:rPr>
                <w:sz w:val="28"/>
                <w:szCs w:val="28"/>
              </w:rPr>
            </w:pPr>
            <w:r w:rsidRPr="00D25FCD">
              <w:rPr>
                <w:sz w:val="28"/>
                <w:szCs w:val="28"/>
              </w:rPr>
              <w:t>Молодежная акция ко Дню памяти воинов-интернационалистов "Памятный день"</w:t>
            </w:r>
          </w:p>
        </w:tc>
        <w:tc>
          <w:tcPr>
            <w:tcW w:w="0" w:type="auto"/>
          </w:tcPr>
          <w:p w:rsidR="003A6746" w:rsidRPr="00D25FCD" w:rsidRDefault="003A6746" w:rsidP="0029040C">
            <w:pPr>
              <w:jc w:val="center"/>
              <w:rPr>
                <w:sz w:val="28"/>
                <w:szCs w:val="28"/>
              </w:rPr>
            </w:pPr>
            <w:r w:rsidRPr="00D25FCD">
              <w:rPr>
                <w:sz w:val="28"/>
                <w:szCs w:val="28"/>
              </w:rPr>
              <w:t>март</w:t>
            </w:r>
          </w:p>
        </w:tc>
        <w:tc>
          <w:tcPr>
            <w:tcW w:w="0" w:type="auto"/>
            <w:vMerge/>
          </w:tcPr>
          <w:p w:rsidR="003A6746" w:rsidRPr="00D25FCD" w:rsidRDefault="003A6746" w:rsidP="0029040C">
            <w:pPr>
              <w:jc w:val="center"/>
              <w:rPr>
                <w:sz w:val="28"/>
                <w:szCs w:val="28"/>
              </w:rPr>
            </w:pPr>
          </w:p>
        </w:tc>
      </w:tr>
      <w:tr w:rsidR="00D25FCD" w:rsidRPr="00D25FCD" w:rsidTr="0029040C">
        <w:tc>
          <w:tcPr>
            <w:tcW w:w="0" w:type="auto"/>
          </w:tcPr>
          <w:p w:rsidR="00D25FCD" w:rsidRPr="00D25FCD" w:rsidRDefault="00D25FCD" w:rsidP="0029040C">
            <w:pPr>
              <w:jc w:val="center"/>
              <w:rPr>
                <w:sz w:val="28"/>
                <w:szCs w:val="28"/>
              </w:rPr>
            </w:pPr>
            <w:r w:rsidRPr="00D25FCD">
              <w:rPr>
                <w:sz w:val="28"/>
                <w:szCs w:val="28"/>
              </w:rPr>
              <w:t>17.</w:t>
            </w:r>
          </w:p>
        </w:tc>
        <w:tc>
          <w:tcPr>
            <w:tcW w:w="0" w:type="auto"/>
          </w:tcPr>
          <w:p w:rsidR="00D25FCD" w:rsidRPr="00D25FCD" w:rsidRDefault="00D25FCD" w:rsidP="0029040C">
            <w:pPr>
              <w:rPr>
                <w:sz w:val="28"/>
                <w:szCs w:val="28"/>
              </w:rPr>
            </w:pPr>
            <w:r w:rsidRPr="00D25FCD">
              <w:rPr>
                <w:sz w:val="28"/>
                <w:szCs w:val="28"/>
              </w:rPr>
              <w:t>Беседа для подростков "Подросток под защитой закона"</w:t>
            </w:r>
          </w:p>
        </w:tc>
        <w:tc>
          <w:tcPr>
            <w:tcW w:w="0" w:type="auto"/>
          </w:tcPr>
          <w:p w:rsidR="00D25FCD" w:rsidRPr="00D25FCD" w:rsidRDefault="00D25FCD" w:rsidP="0029040C">
            <w:pPr>
              <w:jc w:val="center"/>
              <w:rPr>
                <w:sz w:val="28"/>
                <w:szCs w:val="28"/>
              </w:rPr>
            </w:pPr>
            <w:r w:rsidRPr="00D25FCD">
              <w:rPr>
                <w:sz w:val="28"/>
                <w:szCs w:val="28"/>
              </w:rPr>
              <w:t>март</w:t>
            </w:r>
          </w:p>
        </w:tc>
        <w:tc>
          <w:tcPr>
            <w:tcW w:w="0" w:type="auto"/>
          </w:tcPr>
          <w:p w:rsidR="00D25FCD" w:rsidRPr="00D25FCD" w:rsidRDefault="00D25FCD" w:rsidP="0029040C">
            <w:pPr>
              <w:jc w:val="center"/>
              <w:rPr>
                <w:sz w:val="28"/>
                <w:szCs w:val="28"/>
              </w:rPr>
            </w:pPr>
            <w:r w:rsidRPr="00D25FCD">
              <w:rPr>
                <w:sz w:val="28"/>
                <w:szCs w:val="28"/>
              </w:rPr>
              <w:t>Педагог-организатор, педагоги</w:t>
            </w:r>
          </w:p>
        </w:tc>
      </w:tr>
      <w:tr w:rsidR="00D25FCD" w:rsidRPr="00D25FCD" w:rsidTr="0029040C">
        <w:tc>
          <w:tcPr>
            <w:tcW w:w="0" w:type="auto"/>
          </w:tcPr>
          <w:p w:rsidR="00D25FCD" w:rsidRPr="00D25FCD" w:rsidRDefault="00D25FCD" w:rsidP="0029040C">
            <w:pPr>
              <w:jc w:val="center"/>
              <w:rPr>
                <w:sz w:val="28"/>
                <w:szCs w:val="28"/>
              </w:rPr>
            </w:pPr>
            <w:r w:rsidRPr="00D25FCD">
              <w:rPr>
                <w:sz w:val="28"/>
                <w:szCs w:val="28"/>
              </w:rPr>
              <w:t>18.</w:t>
            </w:r>
          </w:p>
        </w:tc>
        <w:tc>
          <w:tcPr>
            <w:tcW w:w="0" w:type="auto"/>
          </w:tcPr>
          <w:p w:rsidR="00D25FCD" w:rsidRPr="00D25FCD" w:rsidRDefault="00D25FCD" w:rsidP="0029040C">
            <w:pPr>
              <w:rPr>
                <w:sz w:val="28"/>
                <w:szCs w:val="28"/>
              </w:rPr>
            </w:pPr>
            <w:r w:rsidRPr="00D25FCD">
              <w:rPr>
                <w:sz w:val="28"/>
                <w:szCs w:val="28"/>
              </w:rPr>
              <w:t xml:space="preserve">Участие в районном профилактическом мероприятии </w:t>
            </w:r>
          </w:p>
        </w:tc>
        <w:tc>
          <w:tcPr>
            <w:tcW w:w="0" w:type="auto"/>
          </w:tcPr>
          <w:p w:rsidR="00D25FCD" w:rsidRPr="00D25FCD" w:rsidRDefault="00D25FCD" w:rsidP="0029040C">
            <w:pPr>
              <w:jc w:val="center"/>
              <w:rPr>
                <w:sz w:val="28"/>
                <w:szCs w:val="28"/>
              </w:rPr>
            </w:pPr>
            <w:r w:rsidRPr="00D25FCD">
              <w:rPr>
                <w:sz w:val="28"/>
                <w:szCs w:val="28"/>
              </w:rPr>
              <w:t>май</w:t>
            </w:r>
          </w:p>
        </w:tc>
        <w:tc>
          <w:tcPr>
            <w:tcW w:w="0" w:type="auto"/>
          </w:tcPr>
          <w:p w:rsidR="00D25FCD" w:rsidRPr="00D25FCD" w:rsidRDefault="00D25FCD" w:rsidP="0029040C">
            <w:pPr>
              <w:jc w:val="center"/>
              <w:rPr>
                <w:sz w:val="28"/>
                <w:szCs w:val="28"/>
              </w:rPr>
            </w:pPr>
            <w:r w:rsidRPr="00D25FCD">
              <w:rPr>
                <w:sz w:val="28"/>
                <w:szCs w:val="28"/>
              </w:rPr>
              <w:t>Педагог-организатор, педагоги</w:t>
            </w:r>
          </w:p>
        </w:tc>
      </w:tr>
      <w:tr w:rsidR="00D25FCD" w:rsidRPr="00D25FCD" w:rsidTr="0029040C">
        <w:tc>
          <w:tcPr>
            <w:tcW w:w="0" w:type="auto"/>
          </w:tcPr>
          <w:p w:rsidR="00D25FCD" w:rsidRPr="00D25FCD" w:rsidRDefault="00D25FCD" w:rsidP="0029040C">
            <w:pPr>
              <w:jc w:val="center"/>
              <w:rPr>
                <w:sz w:val="28"/>
                <w:szCs w:val="28"/>
              </w:rPr>
            </w:pPr>
            <w:r w:rsidRPr="00D25FCD">
              <w:rPr>
                <w:sz w:val="28"/>
                <w:szCs w:val="28"/>
              </w:rPr>
              <w:t>19.</w:t>
            </w:r>
          </w:p>
        </w:tc>
        <w:tc>
          <w:tcPr>
            <w:tcW w:w="0" w:type="auto"/>
          </w:tcPr>
          <w:p w:rsidR="00D25FCD" w:rsidRPr="00D25FCD" w:rsidRDefault="00D25FCD" w:rsidP="0029040C">
            <w:pPr>
              <w:rPr>
                <w:sz w:val="28"/>
                <w:szCs w:val="28"/>
              </w:rPr>
            </w:pPr>
            <w:r w:rsidRPr="00D25FCD">
              <w:rPr>
                <w:sz w:val="28"/>
                <w:szCs w:val="28"/>
              </w:rPr>
              <w:t>Экскурсия в отдел полиции "Сотрудники, отличившиеся на службе"</w:t>
            </w:r>
          </w:p>
        </w:tc>
        <w:tc>
          <w:tcPr>
            <w:tcW w:w="0" w:type="auto"/>
          </w:tcPr>
          <w:p w:rsidR="00D25FCD" w:rsidRPr="00D25FCD" w:rsidRDefault="00D25FCD" w:rsidP="0029040C">
            <w:pPr>
              <w:jc w:val="center"/>
              <w:rPr>
                <w:sz w:val="28"/>
                <w:szCs w:val="28"/>
              </w:rPr>
            </w:pPr>
            <w:r w:rsidRPr="00D25FCD">
              <w:rPr>
                <w:sz w:val="28"/>
                <w:szCs w:val="28"/>
              </w:rPr>
              <w:t>июнь</w:t>
            </w:r>
          </w:p>
        </w:tc>
        <w:tc>
          <w:tcPr>
            <w:tcW w:w="0" w:type="auto"/>
          </w:tcPr>
          <w:p w:rsidR="00D25FCD" w:rsidRPr="00D25FCD" w:rsidRDefault="00D25FCD" w:rsidP="0029040C">
            <w:pPr>
              <w:jc w:val="center"/>
              <w:rPr>
                <w:sz w:val="28"/>
                <w:szCs w:val="28"/>
              </w:rPr>
            </w:pPr>
            <w:r w:rsidRPr="00D25FCD">
              <w:rPr>
                <w:sz w:val="28"/>
                <w:szCs w:val="28"/>
              </w:rPr>
              <w:t>Педагог-организатор, педагоги</w:t>
            </w:r>
          </w:p>
        </w:tc>
      </w:tr>
      <w:tr w:rsidR="00D25FCD" w:rsidRPr="00D25FCD" w:rsidTr="0029040C">
        <w:tc>
          <w:tcPr>
            <w:tcW w:w="0" w:type="auto"/>
          </w:tcPr>
          <w:p w:rsidR="00D25FCD" w:rsidRPr="00D25FCD" w:rsidRDefault="00D25FCD" w:rsidP="0029040C">
            <w:pPr>
              <w:jc w:val="center"/>
              <w:rPr>
                <w:sz w:val="28"/>
                <w:szCs w:val="28"/>
              </w:rPr>
            </w:pPr>
            <w:r w:rsidRPr="00D25FCD">
              <w:rPr>
                <w:sz w:val="28"/>
                <w:szCs w:val="28"/>
              </w:rPr>
              <w:t>20.</w:t>
            </w:r>
          </w:p>
        </w:tc>
        <w:tc>
          <w:tcPr>
            <w:tcW w:w="0" w:type="auto"/>
          </w:tcPr>
          <w:p w:rsidR="00D25FCD" w:rsidRPr="00D25FCD" w:rsidRDefault="00D25FCD" w:rsidP="0029040C">
            <w:pPr>
              <w:rPr>
                <w:sz w:val="28"/>
                <w:szCs w:val="28"/>
              </w:rPr>
            </w:pPr>
            <w:r w:rsidRPr="00D25FCD">
              <w:rPr>
                <w:sz w:val="28"/>
                <w:szCs w:val="28"/>
              </w:rPr>
              <w:t>Участие в районном конкурсе рисунков на асфальте "Мир глазами детей", посвященном Дню защиты детей.</w:t>
            </w:r>
          </w:p>
        </w:tc>
        <w:tc>
          <w:tcPr>
            <w:tcW w:w="0" w:type="auto"/>
          </w:tcPr>
          <w:p w:rsidR="00D25FCD" w:rsidRPr="00D25FCD" w:rsidRDefault="00D25FCD" w:rsidP="0029040C">
            <w:pPr>
              <w:jc w:val="center"/>
              <w:rPr>
                <w:sz w:val="28"/>
                <w:szCs w:val="28"/>
              </w:rPr>
            </w:pPr>
            <w:r w:rsidRPr="00D25FCD">
              <w:rPr>
                <w:sz w:val="28"/>
                <w:szCs w:val="28"/>
              </w:rPr>
              <w:t>июнь</w:t>
            </w:r>
          </w:p>
        </w:tc>
        <w:tc>
          <w:tcPr>
            <w:tcW w:w="0" w:type="auto"/>
          </w:tcPr>
          <w:p w:rsidR="00D25FCD" w:rsidRPr="00D25FCD" w:rsidRDefault="00D25FCD" w:rsidP="0029040C">
            <w:pPr>
              <w:jc w:val="center"/>
              <w:rPr>
                <w:sz w:val="28"/>
                <w:szCs w:val="28"/>
              </w:rPr>
            </w:pPr>
            <w:r w:rsidRPr="00D25FCD">
              <w:rPr>
                <w:sz w:val="28"/>
                <w:szCs w:val="28"/>
              </w:rPr>
              <w:t>Педагог-организатор, педагоги</w:t>
            </w:r>
          </w:p>
        </w:tc>
      </w:tr>
      <w:tr w:rsidR="00D25FCD" w:rsidRPr="007D3ECB" w:rsidTr="0029040C">
        <w:tc>
          <w:tcPr>
            <w:tcW w:w="0" w:type="auto"/>
          </w:tcPr>
          <w:p w:rsidR="00D25FCD" w:rsidRPr="00D25FCD" w:rsidRDefault="00D25FCD" w:rsidP="0029040C">
            <w:pPr>
              <w:jc w:val="center"/>
              <w:rPr>
                <w:sz w:val="28"/>
                <w:szCs w:val="28"/>
              </w:rPr>
            </w:pPr>
            <w:r w:rsidRPr="00D25FCD">
              <w:rPr>
                <w:sz w:val="28"/>
                <w:szCs w:val="28"/>
              </w:rPr>
              <w:t>21.</w:t>
            </w:r>
          </w:p>
        </w:tc>
        <w:tc>
          <w:tcPr>
            <w:tcW w:w="0" w:type="auto"/>
          </w:tcPr>
          <w:p w:rsidR="00D25FCD" w:rsidRPr="00D25FCD" w:rsidRDefault="00D25FCD" w:rsidP="0029040C">
            <w:pPr>
              <w:rPr>
                <w:sz w:val="28"/>
                <w:szCs w:val="28"/>
              </w:rPr>
            </w:pPr>
            <w:r w:rsidRPr="00D25FCD">
              <w:rPr>
                <w:sz w:val="28"/>
                <w:szCs w:val="28"/>
              </w:rPr>
              <w:t>Организация летнего отдыха учащихся из "группы риска".</w:t>
            </w:r>
          </w:p>
        </w:tc>
        <w:tc>
          <w:tcPr>
            <w:tcW w:w="0" w:type="auto"/>
          </w:tcPr>
          <w:p w:rsidR="00D25FCD" w:rsidRPr="00D25FCD" w:rsidRDefault="00D25FCD" w:rsidP="0029040C">
            <w:pPr>
              <w:jc w:val="center"/>
              <w:rPr>
                <w:sz w:val="28"/>
                <w:szCs w:val="28"/>
              </w:rPr>
            </w:pPr>
            <w:r w:rsidRPr="00D25FCD">
              <w:rPr>
                <w:sz w:val="28"/>
                <w:szCs w:val="28"/>
              </w:rPr>
              <w:t xml:space="preserve">Июнь – август </w:t>
            </w:r>
          </w:p>
        </w:tc>
        <w:tc>
          <w:tcPr>
            <w:tcW w:w="0" w:type="auto"/>
          </w:tcPr>
          <w:p w:rsidR="00D25FCD" w:rsidRPr="00D25FCD" w:rsidRDefault="00D25FCD" w:rsidP="0029040C">
            <w:pPr>
              <w:jc w:val="center"/>
              <w:rPr>
                <w:sz w:val="28"/>
                <w:szCs w:val="28"/>
              </w:rPr>
            </w:pPr>
            <w:r w:rsidRPr="00D25FCD">
              <w:rPr>
                <w:sz w:val="28"/>
                <w:szCs w:val="28"/>
              </w:rPr>
              <w:t>Педагог – организатор</w:t>
            </w:r>
          </w:p>
          <w:p w:rsidR="00D25FCD" w:rsidRPr="007D3ECB" w:rsidRDefault="00D25FCD" w:rsidP="0029040C">
            <w:pPr>
              <w:jc w:val="center"/>
              <w:rPr>
                <w:sz w:val="28"/>
                <w:szCs w:val="28"/>
              </w:rPr>
            </w:pPr>
            <w:r w:rsidRPr="00D25FCD">
              <w:rPr>
                <w:sz w:val="28"/>
                <w:szCs w:val="28"/>
              </w:rPr>
              <w:t>педагоги</w:t>
            </w:r>
          </w:p>
        </w:tc>
      </w:tr>
    </w:tbl>
    <w:p w:rsidR="00965891" w:rsidRPr="008C16F5" w:rsidRDefault="00965891" w:rsidP="00965891">
      <w:pPr>
        <w:pStyle w:val="a6"/>
        <w:ind w:firstLine="0"/>
        <w:rPr>
          <w:b/>
          <w:highlight w:val="yellow"/>
        </w:rPr>
      </w:pPr>
    </w:p>
    <w:p w:rsidR="00F12858" w:rsidRPr="00F12858" w:rsidRDefault="00382FE4" w:rsidP="00CE0AFC">
      <w:pPr>
        <w:pStyle w:val="a6"/>
        <w:ind w:left="360" w:firstLine="0"/>
        <w:jc w:val="center"/>
        <w:rPr>
          <w:b/>
          <w:szCs w:val="28"/>
        </w:rPr>
      </w:pPr>
      <w:r w:rsidRPr="00CE0AFC">
        <w:rPr>
          <w:b/>
          <w:bCs/>
          <w:szCs w:val="28"/>
        </w:rPr>
        <w:t>7</w:t>
      </w:r>
      <w:r w:rsidR="00B53B15" w:rsidRPr="00CE0AFC">
        <w:rPr>
          <w:b/>
          <w:bCs/>
          <w:szCs w:val="28"/>
        </w:rPr>
        <w:t xml:space="preserve">. </w:t>
      </w:r>
      <w:r w:rsidR="00CE0AFC">
        <w:rPr>
          <w:b/>
          <w:bCs/>
          <w:szCs w:val="28"/>
        </w:rPr>
        <w:t xml:space="preserve"> </w:t>
      </w:r>
      <w:r w:rsidR="00F12858" w:rsidRPr="00F12858">
        <w:rPr>
          <w:b/>
          <w:szCs w:val="28"/>
        </w:rPr>
        <w:t>План мероприятий СДОО Починковского района "Горизонт"</w:t>
      </w:r>
    </w:p>
    <w:p w:rsidR="00F12858" w:rsidRPr="00F12858" w:rsidRDefault="00F12858" w:rsidP="00F12858">
      <w:pPr>
        <w:jc w:val="center"/>
        <w:rPr>
          <w:b/>
          <w:sz w:val="28"/>
          <w:szCs w:val="28"/>
        </w:rPr>
      </w:pPr>
    </w:p>
    <w:tbl>
      <w:tblPr>
        <w:tblStyle w:val="a8"/>
        <w:tblW w:w="5000" w:type="pct"/>
        <w:tblLook w:val="04A0" w:firstRow="1" w:lastRow="0" w:firstColumn="1" w:lastColumn="0" w:noHBand="0" w:noVBand="1"/>
      </w:tblPr>
      <w:tblGrid>
        <w:gridCol w:w="618"/>
        <w:gridCol w:w="4068"/>
        <w:gridCol w:w="2082"/>
        <w:gridCol w:w="1465"/>
        <w:gridCol w:w="2188"/>
      </w:tblGrid>
      <w:tr w:rsidR="00F12858" w:rsidRPr="00F12858" w:rsidTr="00573E4D">
        <w:tc>
          <w:tcPr>
            <w:tcW w:w="297" w:type="pct"/>
          </w:tcPr>
          <w:p w:rsidR="00F12858" w:rsidRPr="00F12858" w:rsidRDefault="00F12858" w:rsidP="00F12858">
            <w:pPr>
              <w:jc w:val="center"/>
              <w:rPr>
                <w:b/>
                <w:sz w:val="28"/>
                <w:szCs w:val="28"/>
              </w:rPr>
            </w:pPr>
            <w:r w:rsidRPr="00F12858">
              <w:rPr>
                <w:b/>
                <w:sz w:val="28"/>
                <w:szCs w:val="28"/>
              </w:rPr>
              <w:t>№ п/п</w:t>
            </w:r>
          </w:p>
        </w:tc>
        <w:tc>
          <w:tcPr>
            <w:tcW w:w="1952" w:type="pct"/>
          </w:tcPr>
          <w:p w:rsidR="00F12858" w:rsidRPr="00F12858" w:rsidRDefault="00F12858" w:rsidP="00F12858">
            <w:pPr>
              <w:jc w:val="center"/>
              <w:rPr>
                <w:b/>
                <w:sz w:val="28"/>
                <w:szCs w:val="28"/>
              </w:rPr>
            </w:pPr>
            <w:r w:rsidRPr="00F12858">
              <w:rPr>
                <w:b/>
                <w:sz w:val="28"/>
                <w:szCs w:val="28"/>
              </w:rPr>
              <w:t>Содержание деятельности</w:t>
            </w:r>
          </w:p>
        </w:tc>
        <w:tc>
          <w:tcPr>
            <w:tcW w:w="999" w:type="pct"/>
          </w:tcPr>
          <w:p w:rsidR="00F12858" w:rsidRPr="00F12858" w:rsidRDefault="00F12858" w:rsidP="00F12858">
            <w:pPr>
              <w:jc w:val="center"/>
              <w:rPr>
                <w:b/>
                <w:sz w:val="28"/>
                <w:szCs w:val="28"/>
              </w:rPr>
            </w:pPr>
            <w:r w:rsidRPr="00F12858">
              <w:rPr>
                <w:b/>
                <w:sz w:val="28"/>
                <w:szCs w:val="28"/>
              </w:rPr>
              <w:t>Место проведения</w:t>
            </w:r>
          </w:p>
        </w:tc>
        <w:tc>
          <w:tcPr>
            <w:tcW w:w="703" w:type="pct"/>
          </w:tcPr>
          <w:p w:rsidR="00F12858" w:rsidRPr="00F12858" w:rsidRDefault="00F12858" w:rsidP="00F12858">
            <w:pPr>
              <w:jc w:val="center"/>
              <w:rPr>
                <w:b/>
                <w:sz w:val="28"/>
                <w:szCs w:val="28"/>
              </w:rPr>
            </w:pPr>
            <w:r w:rsidRPr="00F12858">
              <w:rPr>
                <w:b/>
                <w:sz w:val="28"/>
                <w:szCs w:val="28"/>
              </w:rPr>
              <w:t xml:space="preserve">Сроки </w:t>
            </w:r>
          </w:p>
        </w:tc>
        <w:tc>
          <w:tcPr>
            <w:tcW w:w="1050" w:type="pct"/>
          </w:tcPr>
          <w:p w:rsidR="00F12858" w:rsidRPr="00F12858" w:rsidRDefault="00F12858" w:rsidP="00F12858">
            <w:pPr>
              <w:jc w:val="center"/>
              <w:rPr>
                <w:b/>
                <w:sz w:val="28"/>
                <w:szCs w:val="28"/>
              </w:rPr>
            </w:pPr>
            <w:r w:rsidRPr="00F12858">
              <w:rPr>
                <w:b/>
                <w:sz w:val="28"/>
                <w:szCs w:val="28"/>
              </w:rPr>
              <w:t xml:space="preserve">Ответственные </w:t>
            </w:r>
          </w:p>
        </w:tc>
      </w:tr>
      <w:tr w:rsidR="00F12858" w:rsidRPr="00F12858" w:rsidTr="00F12858">
        <w:tc>
          <w:tcPr>
            <w:tcW w:w="5000" w:type="pct"/>
            <w:gridSpan w:val="5"/>
          </w:tcPr>
          <w:p w:rsidR="00F12858" w:rsidRPr="00F12858" w:rsidRDefault="00F12858" w:rsidP="00F12858">
            <w:pPr>
              <w:jc w:val="center"/>
              <w:rPr>
                <w:b/>
                <w:sz w:val="28"/>
                <w:szCs w:val="28"/>
              </w:rPr>
            </w:pPr>
            <w:r w:rsidRPr="00F12858">
              <w:rPr>
                <w:b/>
                <w:sz w:val="28"/>
                <w:szCs w:val="28"/>
              </w:rPr>
              <w:t>Направление "Лидер"</w:t>
            </w:r>
          </w:p>
        </w:tc>
      </w:tr>
      <w:tr w:rsidR="00F12858" w:rsidRPr="00F12858" w:rsidTr="00573E4D">
        <w:tc>
          <w:tcPr>
            <w:tcW w:w="297" w:type="pct"/>
          </w:tcPr>
          <w:p w:rsidR="00F12858" w:rsidRPr="00F12858" w:rsidRDefault="00F12858" w:rsidP="00F12858">
            <w:pPr>
              <w:jc w:val="center"/>
              <w:rPr>
                <w:sz w:val="28"/>
                <w:szCs w:val="28"/>
              </w:rPr>
            </w:pPr>
            <w:r w:rsidRPr="00F12858">
              <w:rPr>
                <w:sz w:val="28"/>
                <w:szCs w:val="28"/>
              </w:rPr>
              <w:t>1</w:t>
            </w:r>
          </w:p>
        </w:tc>
        <w:tc>
          <w:tcPr>
            <w:tcW w:w="1952" w:type="pct"/>
          </w:tcPr>
          <w:p w:rsidR="00F12858" w:rsidRPr="00F12858" w:rsidRDefault="00F12858" w:rsidP="00F12858">
            <w:pPr>
              <w:rPr>
                <w:sz w:val="28"/>
                <w:szCs w:val="28"/>
              </w:rPr>
            </w:pPr>
            <w:r w:rsidRPr="00F12858">
              <w:rPr>
                <w:sz w:val="28"/>
                <w:szCs w:val="28"/>
              </w:rPr>
              <w:t>Районный фестиваль детских и молодёжных общественных организаций</w:t>
            </w:r>
          </w:p>
          <w:p w:rsidR="00F12858" w:rsidRPr="00F12858" w:rsidRDefault="00F12858" w:rsidP="00F12858">
            <w:pPr>
              <w:rPr>
                <w:sz w:val="28"/>
                <w:szCs w:val="28"/>
              </w:rPr>
            </w:pPr>
            <w:r w:rsidRPr="00F12858">
              <w:rPr>
                <w:sz w:val="28"/>
                <w:szCs w:val="28"/>
              </w:rPr>
              <w:t xml:space="preserve">"Время действовать!" </w:t>
            </w:r>
          </w:p>
        </w:tc>
        <w:tc>
          <w:tcPr>
            <w:tcW w:w="999" w:type="pct"/>
          </w:tcPr>
          <w:p w:rsidR="00F12858" w:rsidRPr="00F12858" w:rsidRDefault="00F12858" w:rsidP="00F12858">
            <w:pPr>
              <w:jc w:val="center"/>
              <w:rPr>
                <w:sz w:val="28"/>
                <w:szCs w:val="28"/>
              </w:rPr>
            </w:pPr>
            <w:r w:rsidRPr="00F12858">
              <w:rPr>
                <w:sz w:val="28"/>
                <w:szCs w:val="28"/>
              </w:rPr>
              <w:t>МБОУ ДО "Починковский ЦДО"</w:t>
            </w:r>
          </w:p>
        </w:tc>
        <w:tc>
          <w:tcPr>
            <w:tcW w:w="703" w:type="pct"/>
          </w:tcPr>
          <w:p w:rsidR="00F12858" w:rsidRPr="00F12858" w:rsidRDefault="00737BF8" w:rsidP="00F12858">
            <w:pPr>
              <w:jc w:val="center"/>
              <w:rPr>
                <w:sz w:val="28"/>
                <w:szCs w:val="28"/>
              </w:rPr>
            </w:pPr>
            <w:r>
              <w:rPr>
                <w:sz w:val="28"/>
                <w:szCs w:val="28"/>
              </w:rPr>
              <w:t>М</w:t>
            </w:r>
            <w:r w:rsidR="00F12858" w:rsidRPr="00F12858">
              <w:rPr>
                <w:sz w:val="28"/>
                <w:szCs w:val="28"/>
              </w:rPr>
              <w:t>арт</w:t>
            </w:r>
          </w:p>
        </w:tc>
        <w:tc>
          <w:tcPr>
            <w:tcW w:w="1050" w:type="pct"/>
          </w:tcPr>
          <w:p w:rsidR="00F12858" w:rsidRPr="00F12858" w:rsidRDefault="00F12858" w:rsidP="00F12858">
            <w:pPr>
              <w:jc w:val="center"/>
              <w:rPr>
                <w:sz w:val="28"/>
                <w:szCs w:val="28"/>
              </w:rPr>
            </w:pPr>
            <w:r w:rsidRPr="00F12858">
              <w:rPr>
                <w:sz w:val="28"/>
                <w:szCs w:val="28"/>
              </w:rPr>
              <w:t>Педагог-организатор по детскому движению</w:t>
            </w:r>
          </w:p>
        </w:tc>
      </w:tr>
      <w:tr w:rsidR="00F12858" w:rsidRPr="00F12858" w:rsidTr="00573E4D">
        <w:tc>
          <w:tcPr>
            <w:tcW w:w="297" w:type="pct"/>
          </w:tcPr>
          <w:p w:rsidR="00F12858" w:rsidRPr="00F12858" w:rsidRDefault="00F12858" w:rsidP="00F12858">
            <w:pPr>
              <w:jc w:val="center"/>
              <w:rPr>
                <w:sz w:val="28"/>
                <w:szCs w:val="28"/>
              </w:rPr>
            </w:pPr>
            <w:r w:rsidRPr="00F12858">
              <w:rPr>
                <w:sz w:val="28"/>
                <w:szCs w:val="28"/>
              </w:rPr>
              <w:t>2</w:t>
            </w:r>
          </w:p>
        </w:tc>
        <w:tc>
          <w:tcPr>
            <w:tcW w:w="1952" w:type="pct"/>
          </w:tcPr>
          <w:p w:rsidR="00F12858" w:rsidRPr="00F12858" w:rsidRDefault="00F12858" w:rsidP="00F12858">
            <w:pPr>
              <w:rPr>
                <w:sz w:val="28"/>
                <w:szCs w:val="28"/>
              </w:rPr>
            </w:pPr>
            <w:r w:rsidRPr="00F12858">
              <w:rPr>
                <w:sz w:val="28"/>
                <w:szCs w:val="28"/>
              </w:rPr>
              <w:t>Районный слёт Российского движения школьников "РДШ-старт в будущее"</w:t>
            </w:r>
          </w:p>
        </w:tc>
        <w:tc>
          <w:tcPr>
            <w:tcW w:w="999" w:type="pct"/>
          </w:tcPr>
          <w:p w:rsidR="00F12858" w:rsidRPr="00F12858" w:rsidRDefault="00F12858" w:rsidP="00F12858">
            <w:pPr>
              <w:jc w:val="center"/>
              <w:rPr>
                <w:sz w:val="28"/>
                <w:szCs w:val="28"/>
              </w:rPr>
            </w:pPr>
            <w:r w:rsidRPr="00F12858">
              <w:rPr>
                <w:sz w:val="28"/>
                <w:szCs w:val="28"/>
              </w:rPr>
              <w:t>МБОУ ДО "Починковский ЦДО"</w:t>
            </w:r>
          </w:p>
        </w:tc>
        <w:tc>
          <w:tcPr>
            <w:tcW w:w="703" w:type="pct"/>
          </w:tcPr>
          <w:p w:rsidR="00F12858" w:rsidRPr="00F12858" w:rsidRDefault="00737BF8" w:rsidP="00F12858">
            <w:pPr>
              <w:jc w:val="center"/>
              <w:rPr>
                <w:sz w:val="28"/>
                <w:szCs w:val="28"/>
              </w:rPr>
            </w:pPr>
            <w:r>
              <w:rPr>
                <w:sz w:val="28"/>
                <w:szCs w:val="28"/>
              </w:rPr>
              <w:t>Н</w:t>
            </w:r>
            <w:r w:rsidR="00F12858" w:rsidRPr="00F12858">
              <w:rPr>
                <w:sz w:val="28"/>
                <w:szCs w:val="28"/>
              </w:rPr>
              <w:t>оябрь</w:t>
            </w:r>
          </w:p>
        </w:tc>
        <w:tc>
          <w:tcPr>
            <w:tcW w:w="1050" w:type="pct"/>
          </w:tcPr>
          <w:p w:rsidR="00F12858" w:rsidRPr="00F12858" w:rsidRDefault="00F12858" w:rsidP="00F12858">
            <w:pPr>
              <w:jc w:val="center"/>
              <w:rPr>
                <w:sz w:val="28"/>
                <w:szCs w:val="28"/>
              </w:rPr>
            </w:pPr>
            <w:r w:rsidRPr="00F12858">
              <w:rPr>
                <w:sz w:val="28"/>
                <w:szCs w:val="28"/>
              </w:rPr>
              <w:t>Педагог-организатор по детскому движению</w:t>
            </w:r>
          </w:p>
        </w:tc>
      </w:tr>
      <w:tr w:rsidR="00F12858" w:rsidRPr="00F12858" w:rsidTr="00573E4D">
        <w:tc>
          <w:tcPr>
            <w:tcW w:w="297" w:type="pct"/>
          </w:tcPr>
          <w:p w:rsidR="00F12858" w:rsidRPr="00F12858" w:rsidRDefault="00F12858" w:rsidP="00F12858">
            <w:pPr>
              <w:jc w:val="center"/>
              <w:rPr>
                <w:sz w:val="28"/>
                <w:szCs w:val="28"/>
              </w:rPr>
            </w:pPr>
            <w:r w:rsidRPr="00F12858">
              <w:rPr>
                <w:sz w:val="28"/>
                <w:szCs w:val="28"/>
              </w:rPr>
              <w:t>3</w:t>
            </w:r>
          </w:p>
        </w:tc>
        <w:tc>
          <w:tcPr>
            <w:tcW w:w="1952" w:type="pct"/>
          </w:tcPr>
          <w:p w:rsidR="00F12858" w:rsidRPr="00F12858" w:rsidRDefault="00F12858" w:rsidP="00F12858">
            <w:pPr>
              <w:rPr>
                <w:sz w:val="28"/>
                <w:szCs w:val="28"/>
              </w:rPr>
            </w:pPr>
            <w:r w:rsidRPr="00F12858">
              <w:rPr>
                <w:sz w:val="28"/>
                <w:szCs w:val="28"/>
              </w:rPr>
              <w:t xml:space="preserve">Районный Слёт активистов детских общественных организаций союза "Горизонт" </w:t>
            </w:r>
            <w:r w:rsidRPr="00F12858">
              <w:rPr>
                <w:sz w:val="28"/>
                <w:szCs w:val="28"/>
              </w:rPr>
              <w:lastRenderedPageBreak/>
              <w:t>Починковского района "День больших возможностей"</w:t>
            </w:r>
          </w:p>
        </w:tc>
        <w:tc>
          <w:tcPr>
            <w:tcW w:w="999" w:type="pct"/>
          </w:tcPr>
          <w:p w:rsidR="00F12858" w:rsidRPr="00F12858" w:rsidRDefault="00F12858" w:rsidP="00F12858">
            <w:pPr>
              <w:jc w:val="center"/>
              <w:rPr>
                <w:sz w:val="28"/>
                <w:szCs w:val="28"/>
              </w:rPr>
            </w:pPr>
            <w:r w:rsidRPr="00F12858">
              <w:rPr>
                <w:sz w:val="28"/>
                <w:szCs w:val="28"/>
              </w:rPr>
              <w:lastRenderedPageBreak/>
              <w:t>МБОУ ДО "Починковский ЦДО"</w:t>
            </w:r>
          </w:p>
        </w:tc>
        <w:tc>
          <w:tcPr>
            <w:tcW w:w="703" w:type="pct"/>
          </w:tcPr>
          <w:p w:rsidR="00F12858" w:rsidRPr="00F12858" w:rsidRDefault="00573E4D" w:rsidP="00573E4D">
            <w:pPr>
              <w:jc w:val="center"/>
              <w:rPr>
                <w:sz w:val="28"/>
                <w:szCs w:val="28"/>
              </w:rPr>
            </w:pPr>
            <w:r>
              <w:rPr>
                <w:sz w:val="28"/>
                <w:szCs w:val="28"/>
              </w:rPr>
              <w:t>19 мая 2020</w:t>
            </w:r>
          </w:p>
        </w:tc>
        <w:tc>
          <w:tcPr>
            <w:tcW w:w="1050" w:type="pct"/>
          </w:tcPr>
          <w:p w:rsidR="00F12858" w:rsidRPr="00F12858" w:rsidRDefault="00F12858" w:rsidP="00F12858">
            <w:pPr>
              <w:jc w:val="center"/>
              <w:rPr>
                <w:sz w:val="28"/>
                <w:szCs w:val="28"/>
              </w:rPr>
            </w:pPr>
            <w:r w:rsidRPr="00F12858">
              <w:rPr>
                <w:sz w:val="28"/>
                <w:szCs w:val="28"/>
              </w:rPr>
              <w:t xml:space="preserve">Педагог-организатор по детскому </w:t>
            </w:r>
            <w:r w:rsidRPr="00F12858">
              <w:rPr>
                <w:sz w:val="28"/>
                <w:szCs w:val="28"/>
              </w:rPr>
              <w:lastRenderedPageBreak/>
              <w:t>движению</w:t>
            </w:r>
          </w:p>
        </w:tc>
      </w:tr>
      <w:tr w:rsidR="00F12858" w:rsidRPr="00F12858" w:rsidTr="00573E4D">
        <w:tc>
          <w:tcPr>
            <w:tcW w:w="297" w:type="pct"/>
          </w:tcPr>
          <w:p w:rsidR="00F12858" w:rsidRPr="00F12858" w:rsidRDefault="00F12858" w:rsidP="00F12858">
            <w:pPr>
              <w:jc w:val="center"/>
              <w:rPr>
                <w:sz w:val="28"/>
                <w:szCs w:val="28"/>
              </w:rPr>
            </w:pPr>
            <w:r w:rsidRPr="00F12858">
              <w:rPr>
                <w:sz w:val="28"/>
                <w:szCs w:val="28"/>
              </w:rPr>
              <w:t>4</w:t>
            </w:r>
          </w:p>
        </w:tc>
        <w:tc>
          <w:tcPr>
            <w:tcW w:w="1952" w:type="pct"/>
          </w:tcPr>
          <w:p w:rsidR="00F12858" w:rsidRPr="00F12858" w:rsidRDefault="00F12858" w:rsidP="00F12858">
            <w:pPr>
              <w:rPr>
                <w:sz w:val="28"/>
                <w:szCs w:val="28"/>
              </w:rPr>
            </w:pPr>
            <w:r w:rsidRPr="00F12858">
              <w:rPr>
                <w:sz w:val="28"/>
                <w:szCs w:val="28"/>
              </w:rPr>
              <w:t>Работа актива СДОО Починковского района "Горизонт"</w:t>
            </w:r>
          </w:p>
        </w:tc>
        <w:tc>
          <w:tcPr>
            <w:tcW w:w="999" w:type="pct"/>
          </w:tcPr>
          <w:p w:rsidR="00F12858" w:rsidRPr="00F12858" w:rsidRDefault="00F12858" w:rsidP="00F12858">
            <w:pPr>
              <w:jc w:val="center"/>
              <w:rPr>
                <w:sz w:val="28"/>
                <w:szCs w:val="28"/>
              </w:rPr>
            </w:pPr>
            <w:r w:rsidRPr="00F12858">
              <w:rPr>
                <w:sz w:val="28"/>
                <w:szCs w:val="28"/>
              </w:rPr>
              <w:t>МБОУ ДО "Починковский ЦДО"</w:t>
            </w:r>
          </w:p>
        </w:tc>
        <w:tc>
          <w:tcPr>
            <w:tcW w:w="703" w:type="pct"/>
          </w:tcPr>
          <w:p w:rsidR="00F12858" w:rsidRPr="00F12858" w:rsidRDefault="00F12858" w:rsidP="00F12858">
            <w:pPr>
              <w:jc w:val="center"/>
              <w:rPr>
                <w:sz w:val="28"/>
                <w:szCs w:val="28"/>
              </w:rPr>
            </w:pPr>
            <w:r w:rsidRPr="00F12858">
              <w:rPr>
                <w:sz w:val="28"/>
                <w:szCs w:val="28"/>
              </w:rPr>
              <w:t>в течение года</w:t>
            </w:r>
          </w:p>
        </w:tc>
        <w:tc>
          <w:tcPr>
            <w:tcW w:w="1050" w:type="pct"/>
          </w:tcPr>
          <w:p w:rsidR="00F12858" w:rsidRPr="00F12858" w:rsidRDefault="00F12858" w:rsidP="00F12858">
            <w:pPr>
              <w:jc w:val="center"/>
              <w:rPr>
                <w:sz w:val="28"/>
                <w:szCs w:val="28"/>
              </w:rPr>
            </w:pPr>
            <w:r w:rsidRPr="00F12858">
              <w:rPr>
                <w:sz w:val="28"/>
                <w:szCs w:val="28"/>
              </w:rPr>
              <w:t>Педагог-организатор по детскому движению, актив СДОО "Горизонт"</w:t>
            </w:r>
          </w:p>
        </w:tc>
      </w:tr>
      <w:tr w:rsidR="00F12858" w:rsidRPr="00F12858" w:rsidTr="00573E4D">
        <w:tc>
          <w:tcPr>
            <w:tcW w:w="297" w:type="pct"/>
          </w:tcPr>
          <w:p w:rsidR="00F12858" w:rsidRPr="00F12858" w:rsidRDefault="00F12858" w:rsidP="00F12858">
            <w:pPr>
              <w:jc w:val="center"/>
              <w:rPr>
                <w:sz w:val="28"/>
                <w:szCs w:val="28"/>
              </w:rPr>
            </w:pPr>
            <w:r w:rsidRPr="00F12858">
              <w:rPr>
                <w:sz w:val="28"/>
                <w:szCs w:val="28"/>
              </w:rPr>
              <w:t>5</w:t>
            </w:r>
          </w:p>
        </w:tc>
        <w:tc>
          <w:tcPr>
            <w:tcW w:w="1952" w:type="pct"/>
          </w:tcPr>
          <w:p w:rsidR="00F12858" w:rsidRPr="00F12858" w:rsidRDefault="00F12858" w:rsidP="00F12858">
            <w:pPr>
              <w:rPr>
                <w:sz w:val="28"/>
                <w:szCs w:val="28"/>
              </w:rPr>
            </w:pPr>
            <w:r w:rsidRPr="00F12858">
              <w:rPr>
                <w:sz w:val="28"/>
                <w:szCs w:val="28"/>
              </w:rPr>
              <w:t>Участие в областной школе актива</w:t>
            </w:r>
          </w:p>
        </w:tc>
        <w:tc>
          <w:tcPr>
            <w:tcW w:w="999" w:type="pct"/>
          </w:tcPr>
          <w:p w:rsidR="00F12858" w:rsidRPr="00F12858" w:rsidRDefault="00F12858" w:rsidP="00F12858">
            <w:pPr>
              <w:jc w:val="center"/>
              <w:rPr>
                <w:sz w:val="28"/>
                <w:szCs w:val="28"/>
              </w:rPr>
            </w:pPr>
            <w:r w:rsidRPr="00F12858">
              <w:rPr>
                <w:sz w:val="28"/>
                <w:szCs w:val="28"/>
              </w:rPr>
              <w:t xml:space="preserve">ГБУДО ЦЭВДНО </w:t>
            </w:r>
          </w:p>
        </w:tc>
        <w:tc>
          <w:tcPr>
            <w:tcW w:w="703" w:type="pct"/>
          </w:tcPr>
          <w:p w:rsidR="00F12858" w:rsidRPr="00F12858" w:rsidRDefault="00F12858" w:rsidP="00F12858">
            <w:pPr>
              <w:jc w:val="center"/>
              <w:rPr>
                <w:sz w:val="28"/>
                <w:szCs w:val="28"/>
              </w:rPr>
            </w:pPr>
            <w:r w:rsidRPr="00F12858">
              <w:rPr>
                <w:sz w:val="28"/>
                <w:szCs w:val="28"/>
              </w:rPr>
              <w:t>в течение года</w:t>
            </w:r>
          </w:p>
        </w:tc>
        <w:tc>
          <w:tcPr>
            <w:tcW w:w="1050" w:type="pct"/>
          </w:tcPr>
          <w:p w:rsidR="00F12858" w:rsidRPr="00F12858" w:rsidRDefault="00F12858" w:rsidP="00F12858">
            <w:pPr>
              <w:jc w:val="center"/>
              <w:rPr>
                <w:sz w:val="28"/>
                <w:szCs w:val="28"/>
              </w:rPr>
            </w:pPr>
            <w:r w:rsidRPr="00F12858">
              <w:rPr>
                <w:sz w:val="28"/>
                <w:szCs w:val="28"/>
              </w:rPr>
              <w:t>Педагог-организатор по детскому движению</w:t>
            </w:r>
          </w:p>
        </w:tc>
      </w:tr>
      <w:tr w:rsidR="00F12858" w:rsidRPr="00F12858" w:rsidTr="00F12858">
        <w:tc>
          <w:tcPr>
            <w:tcW w:w="5000" w:type="pct"/>
            <w:gridSpan w:val="5"/>
          </w:tcPr>
          <w:p w:rsidR="00F12858" w:rsidRPr="00F12858" w:rsidRDefault="00F12858" w:rsidP="00F12858">
            <w:pPr>
              <w:jc w:val="center"/>
              <w:rPr>
                <w:b/>
                <w:sz w:val="28"/>
                <w:szCs w:val="28"/>
              </w:rPr>
            </w:pPr>
            <w:r w:rsidRPr="00F12858">
              <w:rPr>
                <w:b/>
                <w:sz w:val="28"/>
                <w:szCs w:val="28"/>
              </w:rPr>
              <w:t>Направление " Удивительное рядом"</w:t>
            </w:r>
          </w:p>
        </w:tc>
      </w:tr>
      <w:tr w:rsidR="00573E4D" w:rsidRPr="00F12858" w:rsidTr="00573E4D">
        <w:tc>
          <w:tcPr>
            <w:tcW w:w="297" w:type="pct"/>
          </w:tcPr>
          <w:p w:rsidR="00573E4D" w:rsidRPr="00F12858" w:rsidRDefault="00573E4D" w:rsidP="00F12858">
            <w:pPr>
              <w:jc w:val="center"/>
              <w:rPr>
                <w:sz w:val="28"/>
                <w:szCs w:val="28"/>
              </w:rPr>
            </w:pPr>
            <w:r w:rsidRPr="00F12858">
              <w:rPr>
                <w:sz w:val="28"/>
                <w:szCs w:val="28"/>
              </w:rPr>
              <w:t>1</w:t>
            </w:r>
          </w:p>
        </w:tc>
        <w:tc>
          <w:tcPr>
            <w:tcW w:w="1952" w:type="pct"/>
          </w:tcPr>
          <w:p w:rsidR="00573E4D" w:rsidRPr="00F12858" w:rsidRDefault="00573E4D" w:rsidP="00573E4D">
            <w:pPr>
              <w:rPr>
                <w:sz w:val="28"/>
                <w:szCs w:val="28"/>
              </w:rPr>
            </w:pPr>
            <w:r>
              <w:rPr>
                <w:sz w:val="28"/>
                <w:szCs w:val="28"/>
              </w:rPr>
              <w:t>Участие в экологическом субботнике "Зелёная Россия"</w:t>
            </w:r>
          </w:p>
        </w:tc>
        <w:tc>
          <w:tcPr>
            <w:tcW w:w="999" w:type="pct"/>
          </w:tcPr>
          <w:p w:rsidR="00573E4D" w:rsidRPr="00F12858" w:rsidRDefault="00573E4D" w:rsidP="000D0EC3">
            <w:pPr>
              <w:jc w:val="center"/>
              <w:rPr>
                <w:sz w:val="28"/>
                <w:szCs w:val="28"/>
              </w:rPr>
            </w:pPr>
            <w:r w:rsidRPr="00F12858">
              <w:rPr>
                <w:sz w:val="28"/>
                <w:szCs w:val="28"/>
              </w:rPr>
              <w:t>МБОУ ДО "Починковский ЦДО"</w:t>
            </w:r>
          </w:p>
        </w:tc>
        <w:tc>
          <w:tcPr>
            <w:tcW w:w="703" w:type="pct"/>
          </w:tcPr>
          <w:p w:rsidR="00573E4D" w:rsidRPr="00F12858" w:rsidRDefault="00573E4D" w:rsidP="000D0EC3">
            <w:pPr>
              <w:jc w:val="center"/>
              <w:rPr>
                <w:sz w:val="28"/>
                <w:szCs w:val="28"/>
              </w:rPr>
            </w:pPr>
            <w:r>
              <w:rPr>
                <w:sz w:val="28"/>
                <w:szCs w:val="28"/>
              </w:rPr>
              <w:t>Сентябрь</w:t>
            </w:r>
          </w:p>
        </w:tc>
        <w:tc>
          <w:tcPr>
            <w:tcW w:w="1050" w:type="pct"/>
          </w:tcPr>
          <w:p w:rsidR="00573E4D" w:rsidRPr="00F12858" w:rsidRDefault="00573E4D" w:rsidP="000D0EC3">
            <w:pPr>
              <w:jc w:val="center"/>
              <w:rPr>
                <w:sz w:val="28"/>
                <w:szCs w:val="28"/>
              </w:rPr>
            </w:pPr>
            <w:r w:rsidRPr="00F12858">
              <w:rPr>
                <w:sz w:val="28"/>
                <w:szCs w:val="28"/>
              </w:rPr>
              <w:t xml:space="preserve">Методист </w:t>
            </w:r>
          </w:p>
        </w:tc>
      </w:tr>
      <w:tr w:rsidR="00573E4D" w:rsidRPr="00F12858" w:rsidTr="00573E4D">
        <w:tc>
          <w:tcPr>
            <w:tcW w:w="297" w:type="pct"/>
          </w:tcPr>
          <w:p w:rsidR="00573E4D" w:rsidRPr="00F12858" w:rsidRDefault="00573E4D" w:rsidP="00F12858">
            <w:pPr>
              <w:jc w:val="center"/>
              <w:rPr>
                <w:sz w:val="28"/>
                <w:szCs w:val="28"/>
              </w:rPr>
            </w:pPr>
            <w:r>
              <w:rPr>
                <w:sz w:val="28"/>
                <w:szCs w:val="28"/>
              </w:rPr>
              <w:t>2</w:t>
            </w:r>
          </w:p>
        </w:tc>
        <w:tc>
          <w:tcPr>
            <w:tcW w:w="1952" w:type="pct"/>
          </w:tcPr>
          <w:p w:rsidR="00573E4D" w:rsidRPr="00F12858" w:rsidRDefault="00573E4D" w:rsidP="000D0EC3">
            <w:pPr>
              <w:rPr>
                <w:sz w:val="28"/>
                <w:szCs w:val="28"/>
              </w:rPr>
            </w:pPr>
            <w:r w:rsidRPr="00F12858">
              <w:rPr>
                <w:sz w:val="28"/>
                <w:szCs w:val="28"/>
              </w:rPr>
              <w:t xml:space="preserve">Районная детская </w:t>
            </w:r>
          </w:p>
          <w:p w:rsidR="00573E4D" w:rsidRPr="00F12858" w:rsidRDefault="00573E4D" w:rsidP="000D0EC3">
            <w:pPr>
              <w:rPr>
                <w:sz w:val="28"/>
                <w:szCs w:val="28"/>
              </w:rPr>
            </w:pPr>
            <w:r w:rsidRPr="00F12858">
              <w:rPr>
                <w:sz w:val="28"/>
                <w:szCs w:val="28"/>
              </w:rPr>
              <w:t xml:space="preserve">экологическая конференция </w:t>
            </w:r>
          </w:p>
          <w:p w:rsidR="00573E4D" w:rsidRPr="00F12858" w:rsidRDefault="00573E4D" w:rsidP="000D0EC3">
            <w:pPr>
              <w:rPr>
                <w:sz w:val="28"/>
                <w:szCs w:val="28"/>
              </w:rPr>
            </w:pPr>
            <w:r w:rsidRPr="00F12858">
              <w:rPr>
                <w:sz w:val="28"/>
                <w:szCs w:val="28"/>
              </w:rPr>
              <w:t>"Планета величиной с дом"</w:t>
            </w:r>
          </w:p>
        </w:tc>
        <w:tc>
          <w:tcPr>
            <w:tcW w:w="999" w:type="pct"/>
          </w:tcPr>
          <w:p w:rsidR="00573E4D" w:rsidRPr="00F12858" w:rsidRDefault="00573E4D" w:rsidP="000D0EC3">
            <w:pPr>
              <w:jc w:val="center"/>
              <w:rPr>
                <w:sz w:val="28"/>
                <w:szCs w:val="28"/>
              </w:rPr>
            </w:pPr>
            <w:r w:rsidRPr="00F12858">
              <w:rPr>
                <w:sz w:val="28"/>
                <w:szCs w:val="28"/>
              </w:rPr>
              <w:t>МБОУ ДО "Починковский ЦДО"</w:t>
            </w:r>
          </w:p>
        </w:tc>
        <w:tc>
          <w:tcPr>
            <w:tcW w:w="703" w:type="pct"/>
          </w:tcPr>
          <w:p w:rsidR="00573E4D" w:rsidRPr="00F12858" w:rsidRDefault="00573E4D" w:rsidP="000D0EC3">
            <w:pPr>
              <w:jc w:val="center"/>
              <w:rPr>
                <w:sz w:val="28"/>
                <w:szCs w:val="28"/>
              </w:rPr>
            </w:pPr>
            <w:r>
              <w:rPr>
                <w:sz w:val="28"/>
                <w:szCs w:val="28"/>
              </w:rPr>
              <w:t>О</w:t>
            </w:r>
            <w:r w:rsidRPr="00F12858">
              <w:rPr>
                <w:sz w:val="28"/>
                <w:szCs w:val="28"/>
              </w:rPr>
              <w:t>ктябрь</w:t>
            </w:r>
          </w:p>
        </w:tc>
        <w:tc>
          <w:tcPr>
            <w:tcW w:w="1050" w:type="pct"/>
          </w:tcPr>
          <w:p w:rsidR="00573E4D" w:rsidRPr="00F12858" w:rsidRDefault="00573E4D" w:rsidP="000D0EC3">
            <w:pPr>
              <w:jc w:val="center"/>
              <w:rPr>
                <w:sz w:val="28"/>
                <w:szCs w:val="28"/>
              </w:rPr>
            </w:pPr>
            <w:r w:rsidRPr="00F12858">
              <w:rPr>
                <w:sz w:val="28"/>
                <w:szCs w:val="28"/>
              </w:rPr>
              <w:t xml:space="preserve">Методист </w:t>
            </w:r>
          </w:p>
        </w:tc>
      </w:tr>
      <w:tr w:rsidR="00573E4D" w:rsidRPr="00F12858" w:rsidTr="00573E4D">
        <w:tc>
          <w:tcPr>
            <w:tcW w:w="297" w:type="pct"/>
          </w:tcPr>
          <w:p w:rsidR="00573E4D" w:rsidRPr="00F12858" w:rsidRDefault="00573E4D" w:rsidP="00F12858">
            <w:pPr>
              <w:jc w:val="center"/>
              <w:rPr>
                <w:sz w:val="28"/>
                <w:szCs w:val="28"/>
              </w:rPr>
            </w:pPr>
            <w:r>
              <w:rPr>
                <w:sz w:val="28"/>
                <w:szCs w:val="28"/>
              </w:rPr>
              <w:t>3</w:t>
            </w:r>
          </w:p>
        </w:tc>
        <w:tc>
          <w:tcPr>
            <w:tcW w:w="1952" w:type="pct"/>
          </w:tcPr>
          <w:p w:rsidR="00573E4D" w:rsidRPr="00F12858" w:rsidRDefault="00573E4D" w:rsidP="000D0EC3">
            <w:pPr>
              <w:rPr>
                <w:sz w:val="28"/>
                <w:szCs w:val="28"/>
              </w:rPr>
            </w:pPr>
            <w:r w:rsidRPr="00F12858">
              <w:rPr>
                <w:sz w:val="28"/>
                <w:szCs w:val="28"/>
              </w:rPr>
              <w:t>Районная акция "Чистодвор",  в рамках Дней защиты от экологической опасности</w:t>
            </w:r>
          </w:p>
        </w:tc>
        <w:tc>
          <w:tcPr>
            <w:tcW w:w="999" w:type="pct"/>
          </w:tcPr>
          <w:p w:rsidR="00573E4D" w:rsidRPr="00F12858" w:rsidRDefault="00573E4D" w:rsidP="000D0EC3">
            <w:pPr>
              <w:jc w:val="center"/>
              <w:rPr>
                <w:sz w:val="28"/>
                <w:szCs w:val="28"/>
              </w:rPr>
            </w:pPr>
            <w:r w:rsidRPr="00F12858">
              <w:rPr>
                <w:sz w:val="28"/>
                <w:szCs w:val="28"/>
              </w:rPr>
              <w:t xml:space="preserve"> ДОО Починковского района</w:t>
            </w:r>
          </w:p>
        </w:tc>
        <w:tc>
          <w:tcPr>
            <w:tcW w:w="703" w:type="pct"/>
          </w:tcPr>
          <w:p w:rsidR="00573E4D" w:rsidRPr="00F12858" w:rsidRDefault="00573E4D" w:rsidP="000D0EC3">
            <w:pPr>
              <w:jc w:val="center"/>
              <w:rPr>
                <w:sz w:val="28"/>
                <w:szCs w:val="28"/>
              </w:rPr>
            </w:pPr>
            <w:r>
              <w:rPr>
                <w:sz w:val="28"/>
                <w:szCs w:val="28"/>
              </w:rPr>
              <w:t>А</w:t>
            </w:r>
            <w:r w:rsidRPr="00F12858">
              <w:rPr>
                <w:sz w:val="28"/>
                <w:szCs w:val="28"/>
              </w:rPr>
              <w:t>прель</w:t>
            </w:r>
          </w:p>
        </w:tc>
        <w:tc>
          <w:tcPr>
            <w:tcW w:w="1050" w:type="pct"/>
          </w:tcPr>
          <w:p w:rsidR="00573E4D" w:rsidRPr="00CE0AFC" w:rsidRDefault="00573E4D" w:rsidP="000D0EC3">
            <w:pPr>
              <w:jc w:val="center"/>
              <w:rPr>
                <w:sz w:val="28"/>
                <w:szCs w:val="28"/>
              </w:rPr>
            </w:pPr>
            <w:r w:rsidRPr="00F12858">
              <w:rPr>
                <w:sz w:val="28"/>
                <w:szCs w:val="28"/>
              </w:rPr>
              <w:t>Педагог-организатор по детскому движению</w:t>
            </w:r>
            <w:r>
              <w:rPr>
                <w:sz w:val="28"/>
                <w:szCs w:val="28"/>
              </w:rPr>
              <w:t>,</w:t>
            </w:r>
            <w:r w:rsidRPr="00CE0AFC">
              <w:rPr>
                <w:sz w:val="28"/>
                <w:szCs w:val="28"/>
              </w:rPr>
              <w:t xml:space="preserve"> </w:t>
            </w:r>
            <w:r>
              <w:rPr>
                <w:sz w:val="28"/>
                <w:szCs w:val="28"/>
              </w:rPr>
              <w:t>с</w:t>
            </w:r>
            <w:r w:rsidRPr="00CE0AFC">
              <w:rPr>
                <w:sz w:val="28"/>
                <w:szCs w:val="28"/>
              </w:rPr>
              <w:t>таршие вожатые</w:t>
            </w:r>
          </w:p>
        </w:tc>
      </w:tr>
      <w:tr w:rsidR="00573E4D" w:rsidRPr="00F12858" w:rsidTr="00F12858">
        <w:tc>
          <w:tcPr>
            <w:tcW w:w="5000" w:type="pct"/>
            <w:gridSpan w:val="5"/>
          </w:tcPr>
          <w:p w:rsidR="00573E4D" w:rsidRPr="00F12858" w:rsidRDefault="00573E4D" w:rsidP="00F12858">
            <w:pPr>
              <w:jc w:val="center"/>
              <w:rPr>
                <w:b/>
                <w:sz w:val="28"/>
                <w:szCs w:val="28"/>
              </w:rPr>
            </w:pPr>
            <w:r w:rsidRPr="00F12858">
              <w:rPr>
                <w:b/>
                <w:sz w:val="28"/>
                <w:szCs w:val="28"/>
              </w:rPr>
              <w:t>Направление "Милосердие"</w:t>
            </w:r>
          </w:p>
        </w:tc>
      </w:tr>
      <w:tr w:rsidR="00573E4D" w:rsidRPr="00F12858" w:rsidTr="00573E4D">
        <w:tc>
          <w:tcPr>
            <w:tcW w:w="297" w:type="pct"/>
          </w:tcPr>
          <w:p w:rsidR="00573E4D" w:rsidRPr="00F12858" w:rsidRDefault="00573E4D" w:rsidP="00F12858">
            <w:pPr>
              <w:jc w:val="center"/>
              <w:rPr>
                <w:sz w:val="28"/>
                <w:szCs w:val="28"/>
              </w:rPr>
            </w:pPr>
            <w:r w:rsidRPr="00F12858">
              <w:rPr>
                <w:sz w:val="28"/>
                <w:szCs w:val="28"/>
              </w:rPr>
              <w:t>1</w:t>
            </w:r>
          </w:p>
        </w:tc>
        <w:tc>
          <w:tcPr>
            <w:tcW w:w="1952" w:type="pct"/>
          </w:tcPr>
          <w:p w:rsidR="00573E4D" w:rsidRPr="00F12858" w:rsidRDefault="00573E4D" w:rsidP="00F12858">
            <w:pPr>
              <w:rPr>
                <w:sz w:val="28"/>
                <w:szCs w:val="28"/>
              </w:rPr>
            </w:pPr>
            <w:r w:rsidRPr="00F12858">
              <w:rPr>
                <w:sz w:val="28"/>
                <w:szCs w:val="28"/>
              </w:rPr>
              <w:t>Участие в месячнике пожилых людей</w:t>
            </w:r>
          </w:p>
          <w:p w:rsidR="00573E4D" w:rsidRPr="00F12858" w:rsidRDefault="00573E4D" w:rsidP="00F12858">
            <w:pPr>
              <w:rPr>
                <w:sz w:val="28"/>
                <w:szCs w:val="28"/>
              </w:rPr>
            </w:pPr>
            <w:r w:rsidRPr="00F12858">
              <w:rPr>
                <w:sz w:val="28"/>
                <w:szCs w:val="28"/>
              </w:rPr>
              <w:t>Акция "Ветеран живет рядом"</w:t>
            </w:r>
          </w:p>
        </w:tc>
        <w:tc>
          <w:tcPr>
            <w:tcW w:w="999" w:type="pct"/>
          </w:tcPr>
          <w:p w:rsidR="00573E4D" w:rsidRPr="00F12858" w:rsidRDefault="00573E4D" w:rsidP="00F12858">
            <w:pPr>
              <w:jc w:val="center"/>
              <w:rPr>
                <w:sz w:val="28"/>
                <w:szCs w:val="28"/>
              </w:rPr>
            </w:pPr>
            <w:r w:rsidRPr="00F12858">
              <w:rPr>
                <w:sz w:val="28"/>
                <w:szCs w:val="28"/>
              </w:rPr>
              <w:t xml:space="preserve"> ДОО Починковского района</w:t>
            </w:r>
          </w:p>
        </w:tc>
        <w:tc>
          <w:tcPr>
            <w:tcW w:w="703" w:type="pct"/>
          </w:tcPr>
          <w:p w:rsidR="00573E4D" w:rsidRPr="00F12858" w:rsidRDefault="00573E4D" w:rsidP="00F12858">
            <w:pPr>
              <w:jc w:val="center"/>
              <w:rPr>
                <w:sz w:val="28"/>
                <w:szCs w:val="28"/>
              </w:rPr>
            </w:pPr>
            <w:r>
              <w:rPr>
                <w:sz w:val="28"/>
                <w:szCs w:val="28"/>
              </w:rPr>
              <w:t>О</w:t>
            </w:r>
            <w:r w:rsidRPr="00F12858">
              <w:rPr>
                <w:sz w:val="28"/>
                <w:szCs w:val="28"/>
              </w:rPr>
              <w:t>ктябрь</w:t>
            </w:r>
          </w:p>
        </w:tc>
        <w:tc>
          <w:tcPr>
            <w:tcW w:w="1050" w:type="pct"/>
          </w:tcPr>
          <w:p w:rsidR="00573E4D" w:rsidRPr="00F12858" w:rsidRDefault="00573E4D" w:rsidP="00F12858">
            <w:pPr>
              <w:jc w:val="center"/>
              <w:rPr>
                <w:sz w:val="28"/>
                <w:szCs w:val="28"/>
              </w:rPr>
            </w:pPr>
            <w:r w:rsidRPr="00F12858">
              <w:rPr>
                <w:sz w:val="28"/>
                <w:szCs w:val="28"/>
              </w:rPr>
              <w:t>Педагог-организатор по детскому движению, старшие вожатые</w:t>
            </w:r>
          </w:p>
        </w:tc>
      </w:tr>
      <w:tr w:rsidR="00573E4D" w:rsidRPr="00F12858" w:rsidTr="00573E4D">
        <w:tc>
          <w:tcPr>
            <w:tcW w:w="297" w:type="pct"/>
          </w:tcPr>
          <w:p w:rsidR="00573E4D" w:rsidRPr="00F12858" w:rsidRDefault="00573E4D" w:rsidP="00F12858">
            <w:pPr>
              <w:jc w:val="center"/>
              <w:rPr>
                <w:sz w:val="28"/>
                <w:szCs w:val="28"/>
              </w:rPr>
            </w:pPr>
            <w:r w:rsidRPr="00F12858">
              <w:rPr>
                <w:sz w:val="28"/>
                <w:szCs w:val="28"/>
              </w:rPr>
              <w:t>2</w:t>
            </w:r>
          </w:p>
        </w:tc>
        <w:tc>
          <w:tcPr>
            <w:tcW w:w="1952" w:type="pct"/>
          </w:tcPr>
          <w:p w:rsidR="00573E4D" w:rsidRPr="00F12858" w:rsidRDefault="00573E4D" w:rsidP="00F12858">
            <w:pPr>
              <w:rPr>
                <w:sz w:val="28"/>
                <w:szCs w:val="28"/>
              </w:rPr>
            </w:pPr>
            <w:r w:rsidRPr="00F12858">
              <w:rPr>
                <w:sz w:val="28"/>
                <w:szCs w:val="28"/>
              </w:rPr>
              <w:t xml:space="preserve">Участие в декаде людей с ограниченными возможностями здоровья. </w:t>
            </w:r>
          </w:p>
          <w:p w:rsidR="00573E4D" w:rsidRPr="00F12858" w:rsidRDefault="00573E4D" w:rsidP="00F12858">
            <w:pPr>
              <w:rPr>
                <w:sz w:val="28"/>
                <w:szCs w:val="28"/>
              </w:rPr>
            </w:pPr>
            <w:r w:rsidRPr="00F12858">
              <w:rPr>
                <w:sz w:val="28"/>
                <w:szCs w:val="28"/>
              </w:rPr>
              <w:t>Районная акция "Доброе сердце"</w:t>
            </w:r>
          </w:p>
        </w:tc>
        <w:tc>
          <w:tcPr>
            <w:tcW w:w="999" w:type="pct"/>
          </w:tcPr>
          <w:p w:rsidR="00573E4D" w:rsidRPr="00F12858" w:rsidRDefault="00573E4D" w:rsidP="00F12858">
            <w:pPr>
              <w:jc w:val="center"/>
              <w:rPr>
                <w:sz w:val="28"/>
                <w:szCs w:val="28"/>
              </w:rPr>
            </w:pPr>
            <w:r w:rsidRPr="00F12858">
              <w:rPr>
                <w:sz w:val="28"/>
                <w:szCs w:val="28"/>
              </w:rPr>
              <w:t xml:space="preserve">ДОО Починковского района, </w:t>
            </w:r>
          </w:p>
          <w:p w:rsidR="00573E4D" w:rsidRPr="00F12858" w:rsidRDefault="00573E4D" w:rsidP="00F12858">
            <w:pPr>
              <w:jc w:val="center"/>
              <w:rPr>
                <w:sz w:val="28"/>
                <w:szCs w:val="28"/>
              </w:rPr>
            </w:pPr>
            <w:r w:rsidRPr="00F12858">
              <w:rPr>
                <w:sz w:val="28"/>
                <w:szCs w:val="28"/>
              </w:rPr>
              <w:t>МБОУ ДО "Починковский ЦДО"</w:t>
            </w:r>
          </w:p>
        </w:tc>
        <w:tc>
          <w:tcPr>
            <w:tcW w:w="703" w:type="pct"/>
          </w:tcPr>
          <w:p w:rsidR="00573E4D" w:rsidRPr="00F12858" w:rsidRDefault="00573E4D" w:rsidP="00F12858">
            <w:pPr>
              <w:jc w:val="center"/>
              <w:rPr>
                <w:sz w:val="28"/>
                <w:szCs w:val="28"/>
              </w:rPr>
            </w:pPr>
            <w:r>
              <w:rPr>
                <w:sz w:val="28"/>
                <w:szCs w:val="28"/>
              </w:rPr>
              <w:t>Д</w:t>
            </w:r>
            <w:r w:rsidRPr="00F12858">
              <w:rPr>
                <w:sz w:val="28"/>
                <w:szCs w:val="28"/>
              </w:rPr>
              <w:t>екабрь</w:t>
            </w:r>
          </w:p>
        </w:tc>
        <w:tc>
          <w:tcPr>
            <w:tcW w:w="1050" w:type="pct"/>
          </w:tcPr>
          <w:p w:rsidR="00573E4D" w:rsidRPr="00F12858" w:rsidRDefault="00573E4D" w:rsidP="00F12858">
            <w:pPr>
              <w:jc w:val="center"/>
              <w:rPr>
                <w:sz w:val="28"/>
                <w:szCs w:val="28"/>
              </w:rPr>
            </w:pPr>
            <w:r w:rsidRPr="00F12858">
              <w:rPr>
                <w:sz w:val="28"/>
                <w:szCs w:val="28"/>
              </w:rPr>
              <w:t>Педагог-организатор по детскому движению, старшие вожатые, актив СДОО "Горизонт"</w:t>
            </w:r>
          </w:p>
        </w:tc>
      </w:tr>
      <w:tr w:rsidR="00573E4D" w:rsidRPr="00F12858" w:rsidTr="00573E4D">
        <w:tc>
          <w:tcPr>
            <w:tcW w:w="297" w:type="pct"/>
          </w:tcPr>
          <w:p w:rsidR="00573E4D" w:rsidRPr="00F12858" w:rsidRDefault="00573E4D" w:rsidP="00F12858">
            <w:pPr>
              <w:jc w:val="center"/>
              <w:rPr>
                <w:sz w:val="28"/>
                <w:szCs w:val="28"/>
              </w:rPr>
            </w:pPr>
            <w:r w:rsidRPr="00F12858">
              <w:rPr>
                <w:sz w:val="28"/>
                <w:szCs w:val="28"/>
              </w:rPr>
              <w:t>3</w:t>
            </w:r>
          </w:p>
        </w:tc>
        <w:tc>
          <w:tcPr>
            <w:tcW w:w="1952" w:type="pct"/>
          </w:tcPr>
          <w:p w:rsidR="00573E4D" w:rsidRPr="00F12858" w:rsidRDefault="00573E4D" w:rsidP="00F12858">
            <w:pPr>
              <w:autoSpaceDE w:val="0"/>
              <w:autoSpaceDN w:val="0"/>
              <w:adjustRightInd w:val="0"/>
              <w:rPr>
                <w:sz w:val="28"/>
                <w:szCs w:val="28"/>
              </w:rPr>
            </w:pPr>
            <w:r w:rsidRPr="00F12858">
              <w:rPr>
                <w:sz w:val="28"/>
                <w:szCs w:val="28"/>
              </w:rPr>
              <w:t>Акция "Весенняя неделя добра"</w:t>
            </w:r>
          </w:p>
        </w:tc>
        <w:tc>
          <w:tcPr>
            <w:tcW w:w="999" w:type="pct"/>
          </w:tcPr>
          <w:p w:rsidR="00573E4D" w:rsidRPr="00F12858" w:rsidRDefault="00573E4D" w:rsidP="00F12858">
            <w:pPr>
              <w:jc w:val="center"/>
              <w:rPr>
                <w:sz w:val="28"/>
                <w:szCs w:val="28"/>
              </w:rPr>
            </w:pPr>
            <w:r w:rsidRPr="00F12858">
              <w:rPr>
                <w:sz w:val="28"/>
                <w:szCs w:val="28"/>
              </w:rPr>
              <w:t>ДОО Починковского района</w:t>
            </w:r>
          </w:p>
        </w:tc>
        <w:tc>
          <w:tcPr>
            <w:tcW w:w="703" w:type="pct"/>
          </w:tcPr>
          <w:p w:rsidR="00573E4D" w:rsidRPr="00F12858" w:rsidRDefault="00573E4D" w:rsidP="00F12858">
            <w:pPr>
              <w:jc w:val="center"/>
              <w:rPr>
                <w:sz w:val="28"/>
                <w:szCs w:val="28"/>
              </w:rPr>
            </w:pPr>
            <w:r>
              <w:rPr>
                <w:sz w:val="28"/>
                <w:szCs w:val="28"/>
              </w:rPr>
              <w:t>А</w:t>
            </w:r>
            <w:r w:rsidRPr="00F12858">
              <w:rPr>
                <w:sz w:val="28"/>
                <w:szCs w:val="28"/>
              </w:rPr>
              <w:t>прель</w:t>
            </w:r>
          </w:p>
        </w:tc>
        <w:tc>
          <w:tcPr>
            <w:tcW w:w="1050" w:type="pct"/>
          </w:tcPr>
          <w:p w:rsidR="00573E4D" w:rsidRPr="00F12858" w:rsidRDefault="00573E4D" w:rsidP="00CE0AFC">
            <w:pPr>
              <w:jc w:val="center"/>
              <w:rPr>
                <w:sz w:val="28"/>
                <w:szCs w:val="28"/>
              </w:rPr>
            </w:pPr>
            <w:r w:rsidRPr="00F12858">
              <w:rPr>
                <w:sz w:val="28"/>
                <w:szCs w:val="28"/>
              </w:rPr>
              <w:t>Педагог-организатор по детскому движению</w:t>
            </w:r>
            <w:r>
              <w:rPr>
                <w:sz w:val="28"/>
                <w:szCs w:val="28"/>
              </w:rPr>
              <w:t>,</w:t>
            </w:r>
            <w:r w:rsidRPr="00F12858">
              <w:rPr>
                <w:sz w:val="28"/>
                <w:szCs w:val="28"/>
              </w:rPr>
              <w:t xml:space="preserve"> </w:t>
            </w:r>
            <w:r>
              <w:rPr>
                <w:sz w:val="28"/>
                <w:szCs w:val="28"/>
              </w:rPr>
              <w:t>с</w:t>
            </w:r>
            <w:r w:rsidRPr="00F12858">
              <w:rPr>
                <w:sz w:val="28"/>
                <w:szCs w:val="28"/>
              </w:rPr>
              <w:t>таршие вожатые</w:t>
            </w:r>
          </w:p>
        </w:tc>
      </w:tr>
      <w:tr w:rsidR="00573E4D" w:rsidRPr="00F12858" w:rsidTr="00F12858">
        <w:tc>
          <w:tcPr>
            <w:tcW w:w="5000" w:type="pct"/>
            <w:gridSpan w:val="5"/>
          </w:tcPr>
          <w:p w:rsidR="00573E4D" w:rsidRPr="00F12858" w:rsidRDefault="00573E4D" w:rsidP="00F12858">
            <w:pPr>
              <w:jc w:val="center"/>
              <w:rPr>
                <w:b/>
                <w:sz w:val="28"/>
                <w:szCs w:val="28"/>
              </w:rPr>
            </w:pPr>
            <w:r w:rsidRPr="00F12858">
              <w:rPr>
                <w:b/>
                <w:sz w:val="28"/>
                <w:szCs w:val="28"/>
              </w:rPr>
              <w:lastRenderedPageBreak/>
              <w:t>Направление "Юные патриоты"</w:t>
            </w:r>
          </w:p>
        </w:tc>
      </w:tr>
      <w:tr w:rsidR="00573E4D" w:rsidRPr="00F12858" w:rsidTr="00573E4D">
        <w:tc>
          <w:tcPr>
            <w:tcW w:w="297" w:type="pct"/>
          </w:tcPr>
          <w:p w:rsidR="00573E4D" w:rsidRPr="00F12858" w:rsidRDefault="00573E4D" w:rsidP="00F12858">
            <w:pPr>
              <w:jc w:val="center"/>
              <w:rPr>
                <w:sz w:val="28"/>
                <w:szCs w:val="28"/>
              </w:rPr>
            </w:pPr>
            <w:r w:rsidRPr="00F12858">
              <w:rPr>
                <w:sz w:val="28"/>
                <w:szCs w:val="28"/>
              </w:rPr>
              <w:t>1</w:t>
            </w:r>
          </w:p>
        </w:tc>
        <w:tc>
          <w:tcPr>
            <w:tcW w:w="1952" w:type="pct"/>
          </w:tcPr>
          <w:p w:rsidR="00573E4D" w:rsidRPr="00F12858" w:rsidRDefault="00573E4D" w:rsidP="00CE0AFC">
            <w:pPr>
              <w:rPr>
                <w:sz w:val="28"/>
                <w:szCs w:val="28"/>
              </w:rPr>
            </w:pPr>
            <w:r>
              <w:rPr>
                <w:sz w:val="28"/>
                <w:szCs w:val="28"/>
              </w:rPr>
              <w:t>Участие во всероссийском патриотическом проекте "Лес Победы"</w:t>
            </w:r>
          </w:p>
        </w:tc>
        <w:tc>
          <w:tcPr>
            <w:tcW w:w="999" w:type="pct"/>
          </w:tcPr>
          <w:p w:rsidR="00573E4D" w:rsidRPr="00F12858" w:rsidRDefault="00573E4D" w:rsidP="00F12858">
            <w:pPr>
              <w:jc w:val="center"/>
              <w:rPr>
                <w:sz w:val="28"/>
                <w:szCs w:val="28"/>
              </w:rPr>
            </w:pPr>
            <w:r w:rsidRPr="00F12858">
              <w:rPr>
                <w:sz w:val="28"/>
                <w:szCs w:val="28"/>
              </w:rPr>
              <w:t>МБОУ ДО "Починковский ЦДО"</w:t>
            </w:r>
          </w:p>
        </w:tc>
        <w:tc>
          <w:tcPr>
            <w:tcW w:w="703" w:type="pct"/>
          </w:tcPr>
          <w:p w:rsidR="00573E4D" w:rsidRPr="00F12858" w:rsidRDefault="00573E4D" w:rsidP="00F12858">
            <w:pPr>
              <w:jc w:val="center"/>
              <w:rPr>
                <w:sz w:val="28"/>
                <w:szCs w:val="28"/>
              </w:rPr>
            </w:pPr>
            <w:r>
              <w:rPr>
                <w:sz w:val="28"/>
                <w:szCs w:val="28"/>
              </w:rPr>
              <w:t>Сентябрь</w:t>
            </w:r>
          </w:p>
        </w:tc>
        <w:tc>
          <w:tcPr>
            <w:tcW w:w="1050" w:type="pct"/>
          </w:tcPr>
          <w:p w:rsidR="00573E4D" w:rsidRPr="00F12858" w:rsidRDefault="00573E4D" w:rsidP="00F12858">
            <w:pPr>
              <w:jc w:val="center"/>
              <w:rPr>
                <w:sz w:val="28"/>
                <w:szCs w:val="28"/>
              </w:rPr>
            </w:pPr>
            <w:r>
              <w:rPr>
                <w:sz w:val="28"/>
                <w:szCs w:val="28"/>
              </w:rPr>
              <w:t>Методист</w:t>
            </w:r>
          </w:p>
        </w:tc>
      </w:tr>
      <w:tr w:rsidR="00573E4D" w:rsidRPr="00F12858" w:rsidTr="00573E4D">
        <w:tc>
          <w:tcPr>
            <w:tcW w:w="297" w:type="pct"/>
          </w:tcPr>
          <w:p w:rsidR="00573E4D" w:rsidRPr="00F12858" w:rsidRDefault="00573E4D" w:rsidP="00F12858">
            <w:pPr>
              <w:jc w:val="center"/>
              <w:rPr>
                <w:sz w:val="28"/>
                <w:szCs w:val="28"/>
              </w:rPr>
            </w:pPr>
            <w:r w:rsidRPr="00F12858">
              <w:rPr>
                <w:sz w:val="28"/>
                <w:szCs w:val="28"/>
              </w:rPr>
              <w:t>2</w:t>
            </w:r>
          </w:p>
        </w:tc>
        <w:tc>
          <w:tcPr>
            <w:tcW w:w="1952" w:type="pct"/>
          </w:tcPr>
          <w:p w:rsidR="00573E4D" w:rsidRPr="00F12858" w:rsidRDefault="00573E4D" w:rsidP="00F12858">
            <w:pPr>
              <w:rPr>
                <w:sz w:val="28"/>
                <w:szCs w:val="28"/>
              </w:rPr>
            </w:pPr>
            <w:r w:rsidRPr="00F12858">
              <w:rPr>
                <w:sz w:val="28"/>
                <w:szCs w:val="28"/>
              </w:rPr>
              <w:t>Районный Фестиваль "Мальчишник"</w:t>
            </w:r>
          </w:p>
        </w:tc>
        <w:tc>
          <w:tcPr>
            <w:tcW w:w="999" w:type="pct"/>
          </w:tcPr>
          <w:p w:rsidR="00573E4D" w:rsidRPr="00F12858" w:rsidRDefault="00573E4D" w:rsidP="00F12858">
            <w:pPr>
              <w:jc w:val="center"/>
              <w:rPr>
                <w:sz w:val="28"/>
                <w:szCs w:val="28"/>
              </w:rPr>
            </w:pPr>
            <w:r w:rsidRPr="00F12858">
              <w:rPr>
                <w:sz w:val="28"/>
                <w:szCs w:val="28"/>
              </w:rPr>
              <w:t>ФОК "Урожай"</w:t>
            </w:r>
          </w:p>
        </w:tc>
        <w:tc>
          <w:tcPr>
            <w:tcW w:w="703" w:type="pct"/>
          </w:tcPr>
          <w:p w:rsidR="00573E4D" w:rsidRPr="00F12858" w:rsidRDefault="00573E4D" w:rsidP="00F12858">
            <w:pPr>
              <w:jc w:val="center"/>
              <w:rPr>
                <w:sz w:val="28"/>
                <w:szCs w:val="28"/>
              </w:rPr>
            </w:pPr>
            <w:r>
              <w:rPr>
                <w:sz w:val="28"/>
                <w:szCs w:val="28"/>
              </w:rPr>
              <w:t>Н</w:t>
            </w:r>
            <w:r w:rsidRPr="00F12858">
              <w:rPr>
                <w:sz w:val="28"/>
                <w:szCs w:val="28"/>
              </w:rPr>
              <w:t>оябрь</w:t>
            </w:r>
          </w:p>
        </w:tc>
        <w:tc>
          <w:tcPr>
            <w:tcW w:w="1050" w:type="pct"/>
          </w:tcPr>
          <w:p w:rsidR="00573E4D" w:rsidRPr="00F12858" w:rsidRDefault="00573E4D" w:rsidP="00F12858">
            <w:pPr>
              <w:jc w:val="center"/>
              <w:rPr>
                <w:sz w:val="28"/>
                <w:szCs w:val="28"/>
              </w:rPr>
            </w:pPr>
            <w:r w:rsidRPr="00F12858">
              <w:rPr>
                <w:sz w:val="28"/>
                <w:szCs w:val="28"/>
              </w:rPr>
              <w:t>Педагог-организатор по детскому движению, старшие вожатые</w:t>
            </w:r>
          </w:p>
        </w:tc>
      </w:tr>
      <w:tr w:rsidR="00573E4D" w:rsidRPr="00F12858" w:rsidTr="00573E4D">
        <w:tc>
          <w:tcPr>
            <w:tcW w:w="297" w:type="pct"/>
          </w:tcPr>
          <w:p w:rsidR="00573E4D" w:rsidRPr="00F12858" w:rsidRDefault="00573E4D" w:rsidP="00F12858">
            <w:pPr>
              <w:jc w:val="center"/>
              <w:rPr>
                <w:sz w:val="28"/>
                <w:szCs w:val="28"/>
              </w:rPr>
            </w:pPr>
            <w:r w:rsidRPr="00F12858">
              <w:rPr>
                <w:sz w:val="28"/>
                <w:szCs w:val="28"/>
              </w:rPr>
              <w:t>3</w:t>
            </w:r>
          </w:p>
        </w:tc>
        <w:tc>
          <w:tcPr>
            <w:tcW w:w="1952" w:type="pct"/>
          </w:tcPr>
          <w:p w:rsidR="00573E4D" w:rsidRPr="00F12858" w:rsidRDefault="00573E4D" w:rsidP="00F12858">
            <w:pPr>
              <w:rPr>
                <w:sz w:val="28"/>
                <w:szCs w:val="28"/>
              </w:rPr>
            </w:pPr>
            <w:r w:rsidRPr="00F12858">
              <w:rPr>
                <w:sz w:val="28"/>
                <w:szCs w:val="28"/>
              </w:rPr>
              <w:t>Районный проект "</w:t>
            </w:r>
            <w:r w:rsidR="003A6746">
              <w:rPr>
                <w:sz w:val="28"/>
                <w:szCs w:val="28"/>
              </w:rPr>
              <w:t>Мы память бережно храним</w:t>
            </w:r>
            <w:r w:rsidRPr="00F12858">
              <w:rPr>
                <w:sz w:val="28"/>
                <w:szCs w:val="28"/>
              </w:rPr>
              <w:t>"</w:t>
            </w:r>
          </w:p>
        </w:tc>
        <w:tc>
          <w:tcPr>
            <w:tcW w:w="999" w:type="pct"/>
          </w:tcPr>
          <w:p w:rsidR="00573E4D" w:rsidRPr="00F12858" w:rsidRDefault="00573E4D" w:rsidP="00F12858">
            <w:pPr>
              <w:jc w:val="center"/>
              <w:rPr>
                <w:sz w:val="28"/>
                <w:szCs w:val="28"/>
              </w:rPr>
            </w:pPr>
            <w:r w:rsidRPr="00F12858">
              <w:rPr>
                <w:sz w:val="28"/>
                <w:szCs w:val="28"/>
              </w:rPr>
              <w:t>МБОУ ДО "Починковский ЦДО"</w:t>
            </w:r>
          </w:p>
        </w:tc>
        <w:tc>
          <w:tcPr>
            <w:tcW w:w="703" w:type="pct"/>
          </w:tcPr>
          <w:p w:rsidR="00573E4D" w:rsidRPr="00F12858" w:rsidRDefault="00573E4D" w:rsidP="00F12858">
            <w:pPr>
              <w:jc w:val="center"/>
              <w:rPr>
                <w:sz w:val="28"/>
                <w:szCs w:val="28"/>
              </w:rPr>
            </w:pPr>
            <w:r>
              <w:rPr>
                <w:sz w:val="28"/>
                <w:szCs w:val="28"/>
              </w:rPr>
              <w:t>Д</w:t>
            </w:r>
            <w:r w:rsidRPr="00F12858">
              <w:rPr>
                <w:sz w:val="28"/>
                <w:szCs w:val="28"/>
              </w:rPr>
              <w:t>екабрь</w:t>
            </w:r>
          </w:p>
        </w:tc>
        <w:tc>
          <w:tcPr>
            <w:tcW w:w="1050" w:type="pct"/>
          </w:tcPr>
          <w:p w:rsidR="00573E4D" w:rsidRPr="00F12858" w:rsidRDefault="00573E4D" w:rsidP="00F12858">
            <w:pPr>
              <w:jc w:val="center"/>
              <w:rPr>
                <w:sz w:val="28"/>
                <w:szCs w:val="28"/>
              </w:rPr>
            </w:pPr>
            <w:r w:rsidRPr="00F12858">
              <w:rPr>
                <w:sz w:val="28"/>
                <w:szCs w:val="28"/>
              </w:rPr>
              <w:t>Педагог-организатор по детскому движению, старшие вожатые</w:t>
            </w:r>
          </w:p>
        </w:tc>
      </w:tr>
      <w:tr w:rsidR="00573E4D" w:rsidRPr="00F12858" w:rsidTr="00573E4D">
        <w:tc>
          <w:tcPr>
            <w:tcW w:w="297" w:type="pct"/>
          </w:tcPr>
          <w:p w:rsidR="00573E4D" w:rsidRPr="00F12858" w:rsidRDefault="00573E4D" w:rsidP="00F12858">
            <w:pPr>
              <w:jc w:val="center"/>
              <w:rPr>
                <w:sz w:val="28"/>
                <w:szCs w:val="28"/>
              </w:rPr>
            </w:pPr>
            <w:r w:rsidRPr="00F12858">
              <w:rPr>
                <w:sz w:val="28"/>
                <w:szCs w:val="28"/>
              </w:rPr>
              <w:t>4</w:t>
            </w:r>
          </w:p>
        </w:tc>
        <w:tc>
          <w:tcPr>
            <w:tcW w:w="1952" w:type="pct"/>
          </w:tcPr>
          <w:p w:rsidR="00573E4D" w:rsidRPr="00F12858" w:rsidRDefault="00573E4D" w:rsidP="00F12858">
            <w:pPr>
              <w:rPr>
                <w:sz w:val="28"/>
                <w:szCs w:val="28"/>
              </w:rPr>
            </w:pPr>
            <w:r w:rsidRPr="00F12858">
              <w:rPr>
                <w:sz w:val="28"/>
                <w:szCs w:val="28"/>
              </w:rPr>
              <w:t>Районная акция "Георгиевская ленточка"</w:t>
            </w:r>
          </w:p>
        </w:tc>
        <w:tc>
          <w:tcPr>
            <w:tcW w:w="999" w:type="pct"/>
          </w:tcPr>
          <w:p w:rsidR="00573E4D" w:rsidRPr="00F12858" w:rsidRDefault="00573E4D" w:rsidP="00F12858">
            <w:pPr>
              <w:jc w:val="center"/>
              <w:rPr>
                <w:sz w:val="28"/>
                <w:szCs w:val="28"/>
              </w:rPr>
            </w:pPr>
            <w:r w:rsidRPr="00F12858">
              <w:rPr>
                <w:sz w:val="28"/>
                <w:szCs w:val="28"/>
              </w:rPr>
              <w:t>ДОО Починковского района</w:t>
            </w:r>
          </w:p>
        </w:tc>
        <w:tc>
          <w:tcPr>
            <w:tcW w:w="703" w:type="pct"/>
          </w:tcPr>
          <w:p w:rsidR="00573E4D" w:rsidRPr="00F12858" w:rsidRDefault="00573E4D" w:rsidP="00F12858">
            <w:pPr>
              <w:jc w:val="center"/>
              <w:rPr>
                <w:sz w:val="28"/>
                <w:szCs w:val="28"/>
              </w:rPr>
            </w:pPr>
            <w:r>
              <w:rPr>
                <w:sz w:val="28"/>
                <w:szCs w:val="28"/>
              </w:rPr>
              <w:t>М</w:t>
            </w:r>
            <w:r w:rsidRPr="00F12858">
              <w:rPr>
                <w:sz w:val="28"/>
                <w:szCs w:val="28"/>
              </w:rPr>
              <w:t>ай</w:t>
            </w:r>
          </w:p>
        </w:tc>
        <w:tc>
          <w:tcPr>
            <w:tcW w:w="1050" w:type="pct"/>
          </w:tcPr>
          <w:p w:rsidR="00573E4D" w:rsidRPr="00F12858" w:rsidRDefault="00573E4D" w:rsidP="00F12858">
            <w:pPr>
              <w:jc w:val="center"/>
              <w:rPr>
                <w:sz w:val="28"/>
                <w:szCs w:val="28"/>
              </w:rPr>
            </w:pPr>
            <w:r w:rsidRPr="00F12858">
              <w:rPr>
                <w:sz w:val="28"/>
                <w:szCs w:val="28"/>
              </w:rPr>
              <w:t>Старшие вожатые</w:t>
            </w:r>
          </w:p>
        </w:tc>
      </w:tr>
      <w:tr w:rsidR="00573E4D" w:rsidRPr="00F12858" w:rsidTr="00573E4D">
        <w:tc>
          <w:tcPr>
            <w:tcW w:w="297" w:type="pct"/>
          </w:tcPr>
          <w:p w:rsidR="00573E4D" w:rsidRPr="00F12858" w:rsidRDefault="00573E4D" w:rsidP="00F12858">
            <w:pPr>
              <w:jc w:val="center"/>
              <w:rPr>
                <w:sz w:val="28"/>
                <w:szCs w:val="28"/>
              </w:rPr>
            </w:pPr>
            <w:r w:rsidRPr="00F12858">
              <w:rPr>
                <w:sz w:val="28"/>
                <w:szCs w:val="28"/>
              </w:rPr>
              <w:t>5</w:t>
            </w:r>
          </w:p>
        </w:tc>
        <w:tc>
          <w:tcPr>
            <w:tcW w:w="1952" w:type="pct"/>
          </w:tcPr>
          <w:p w:rsidR="00573E4D" w:rsidRPr="00F12858" w:rsidRDefault="00573E4D" w:rsidP="00F12858">
            <w:pPr>
              <w:rPr>
                <w:sz w:val="28"/>
                <w:szCs w:val="28"/>
              </w:rPr>
            </w:pPr>
            <w:r w:rsidRPr="00F12858">
              <w:rPr>
                <w:sz w:val="28"/>
                <w:szCs w:val="28"/>
              </w:rPr>
              <w:t>Районная акция "Обелиск" по благоустройству памятников погибшим воинам</w:t>
            </w:r>
          </w:p>
        </w:tc>
        <w:tc>
          <w:tcPr>
            <w:tcW w:w="999" w:type="pct"/>
          </w:tcPr>
          <w:p w:rsidR="00573E4D" w:rsidRPr="00F12858" w:rsidRDefault="00573E4D" w:rsidP="00F12858">
            <w:pPr>
              <w:jc w:val="center"/>
              <w:rPr>
                <w:sz w:val="28"/>
                <w:szCs w:val="28"/>
              </w:rPr>
            </w:pPr>
            <w:r w:rsidRPr="00F12858">
              <w:rPr>
                <w:sz w:val="28"/>
                <w:szCs w:val="28"/>
              </w:rPr>
              <w:t>ДОО Починковского района</w:t>
            </w:r>
          </w:p>
        </w:tc>
        <w:tc>
          <w:tcPr>
            <w:tcW w:w="703" w:type="pct"/>
          </w:tcPr>
          <w:p w:rsidR="00573E4D" w:rsidRPr="00F12858" w:rsidRDefault="00573E4D" w:rsidP="00F12858">
            <w:pPr>
              <w:jc w:val="center"/>
              <w:rPr>
                <w:sz w:val="28"/>
                <w:szCs w:val="28"/>
              </w:rPr>
            </w:pPr>
            <w:r>
              <w:rPr>
                <w:sz w:val="28"/>
                <w:szCs w:val="28"/>
              </w:rPr>
              <w:t>М</w:t>
            </w:r>
            <w:r w:rsidRPr="00F12858">
              <w:rPr>
                <w:sz w:val="28"/>
                <w:szCs w:val="28"/>
              </w:rPr>
              <w:t>ай</w:t>
            </w:r>
          </w:p>
        </w:tc>
        <w:tc>
          <w:tcPr>
            <w:tcW w:w="1050" w:type="pct"/>
          </w:tcPr>
          <w:p w:rsidR="00573E4D" w:rsidRPr="00F12858" w:rsidRDefault="00573E4D" w:rsidP="00F12858">
            <w:pPr>
              <w:jc w:val="center"/>
              <w:rPr>
                <w:sz w:val="28"/>
                <w:szCs w:val="28"/>
              </w:rPr>
            </w:pPr>
            <w:r w:rsidRPr="00F12858">
              <w:rPr>
                <w:sz w:val="28"/>
                <w:szCs w:val="28"/>
              </w:rPr>
              <w:t>Старшие вожатые</w:t>
            </w:r>
          </w:p>
        </w:tc>
      </w:tr>
      <w:tr w:rsidR="00573E4D" w:rsidRPr="00F12858" w:rsidTr="00F12858">
        <w:tc>
          <w:tcPr>
            <w:tcW w:w="5000" w:type="pct"/>
            <w:gridSpan w:val="5"/>
          </w:tcPr>
          <w:p w:rsidR="00573E4D" w:rsidRPr="00F12858" w:rsidRDefault="00573E4D" w:rsidP="00F12858">
            <w:pPr>
              <w:jc w:val="center"/>
              <w:rPr>
                <w:b/>
                <w:sz w:val="28"/>
                <w:szCs w:val="28"/>
              </w:rPr>
            </w:pPr>
            <w:r w:rsidRPr="00F12858">
              <w:rPr>
                <w:b/>
                <w:sz w:val="28"/>
                <w:szCs w:val="28"/>
              </w:rPr>
              <w:t>Направление "Досуг"</w:t>
            </w:r>
          </w:p>
        </w:tc>
      </w:tr>
      <w:tr w:rsidR="00573E4D" w:rsidRPr="00F12858" w:rsidTr="00573E4D">
        <w:tc>
          <w:tcPr>
            <w:tcW w:w="297" w:type="pct"/>
          </w:tcPr>
          <w:p w:rsidR="00573E4D" w:rsidRPr="00F12858" w:rsidRDefault="00573E4D" w:rsidP="00F12858">
            <w:pPr>
              <w:jc w:val="center"/>
              <w:rPr>
                <w:sz w:val="28"/>
                <w:szCs w:val="28"/>
              </w:rPr>
            </w:pPr>
            <w:r w:rsidRPr="00F12858">
              <w:rPr>
                <w:sz w:val="28"/>
                <w:szCs w:val="28"/>
              </w:rPr>
              <w:t>1</w:t>
            </w:r>
          </w:p>
        </w:tc>
        <w:tc>
          <w:tcPr>
            <w:tcW w:w="1952" w:type="pct"/>
          </w:tcPr>
          <w:p w:rsidR="00573E4D" w:rsidRPr="00F12858" w:rsidRDefault="00573E4D" w:rsidP="00F12858">
            <w:pPr>
              <w:rPr>
                <w:sz w:val="28"/>
                <w:szCs w:val="28"/>
              </w:rPr>
            </w:pPr>
            <w:r w:rsidRPr="00F12858">
              <w:rPr>
                <w:sz w:val="28"/>
                <w:szCs w:val="28"/>
              </w:rPr>
              <w:t>Районный Фестиваль детских и молодежных общественных организаций "Бумеранг"</w:t>
            </w:r>
          </w:p>
        </w:tc>
        <w:tc>
          <w:tcPr>
            <w:tcW w:w="999" w:type="pct"/>
          </w:tcPr>
          <w:p w:rsidR="00573E4D" w:rsidRPr="00F12858" w:rsidRDefault="00573E4D" w:rsidP="00F12858">
            <w:pPr>
              <w:jc w:val="center"/>
              <w:rPr>
                <w:sz w:val="28"/>
                <w:szCs w:val="28"/>
              </w:rPr>
            </w:pPr>
            <w:r w:rsidRPr="00F12858">
              <w:rPr>
                <w:sz w:val="28"/>
                <w:szCs w:val="28"/>
              </w:rPr>
              <w:t>МБОУ ДО "Починковский ЦДО"</w:t>
            </w:r>
          </w:p>
        </w:tc>
        <w:tc>
          <w:tcPr>
            <w:tcW w:w="703" w:type="pct"/>
          </w:tcPr>
          <w:p w:rsidR="00573E4D" w:rsidRPr="00F12858" w:rsidRDefault="00573E4D" w:rsidP="00F12858">
            <w:pPr>
              <w:jc w:val="center"/>
              <w:rPr>
                <w:sz w:val="28"/>
                <w:szCs w:val="28"/>
              </w:rPr>
            </w:pPr>
            <w:r>
              <w:rPr>
                <w:sz w:val="28"/>
                <w:szCs w:val="28"/>
              </w:rPr>
              <w:t>Я</w:t>
            </w:r>
            <w:r w:rsidRPr="00F12858">
              <w:rPr>
                <w:sz w:val="28"/>
                <w:szCs w:val="28"/>
              </w:rPr>
              <w:t>нварь</w:t>
            </w:r>
          </w:p>
        </w:tc>
        <w:tc>
          <w:tcPr>
            <w:tcW w:w="1050" w:type="pct"/>
          </w:tcPr>
          <w:p w:rsidR="00573E4D" w:rsidRPr="00F12858" w:rsidRDefault="00573E4D" w:rsidP="00F12858">
            <w:pPr>
              <w:jc w:val="center"/>
              <w:rPr>
                <w:sz w:val="28"/>
                <w:szCs w:val="28"/>
              </w:rPr>
            </w:pPr>
            <w:r w:rsidRPr="00F12858">
              <w:rPr>
                <w:sz w:val="28"/>
                <w:szCs w:val="28"/>
              </w:rPr>
              <w:t>Педагог-организатор по детскому движению, старшие вожатые, заместители по воспитательной работе</w:t>
            </w:r>
          </w:p>
        </w:tc>
      </w:tr>
      <w:tr w:rsidR="00573E4D" w:rsidRPr="00F12858" w:rsidTr="00573E4D">
        <w:tc>
          <w:tcPr>
            <w:tcW w:w="297" w:type="pct"/>
          </w:tcPr>
          <w:p w:rsidR="00573E4D" w:rsidRPr="00F12858" w:rsidRDefault="00573E4D" w:rsidP="00F12858">
            <w:pPr>
              <w:jc w:val="center"/>
              <w:rPr>
                <w:sz w:val="28"/>
                <w:szCs w:val="28"/>
              </w:rPr>
            </w:pPr>
            <w:r w:rsidRPr="00F12858">
              <w:rPr>
                <w:sz w:val="28"/>
                <w:szCs w:val="28"/>
              </w:rPr>
              <w:t>2</w:t>
            </w:r>
          </w:p>
        </w:tc>
        <w:tc>
          <w:tcPr>
            <w:tcW w:w="1952" w:type="pct"/>
          </w:tcPr>
          <w:p w:rsidR="00573E4D" w:rsidRPr="00F12858" w:rsidRDefault="00573E4D" w:rsidP="00F12858">
            <w:pPr>
              <w:rPr>
                <w:sz w:val="28"/>
                <w:szCs w:val="28"/>
              </w:rPr>
            </w:pPr>
            <w:r w:rsidRPr="00F12858">
              <w:rPr>
                <w:sz w:val="28"/>
                <w:szCs w:val="28"/>
              </w:rPr>
              <w:t>Проведение Квест-игры "Здоровье в наших руках"</w:t>
            </w:r>
          </w:p>
          <w:p w:rsidR="00573E4D" w:rsidRPr="00F12858" w:rsidRDefault="00573E4D" w:rsidP="00F12858">
            <w:pPr>
              <w:rPr>
                <w:sz w:val="28"/>
                <w:szCs w:val="28"/>
              </w:rPr>
            </w:pPr>
          </w:p>
        </w:tc>
        <w:tc>
          <w:tcPr>
            <w:tcW w:w="999" w:type="pct"/>
          </w:tcPr>
          <w:p w:rsidR="00573E4D" w:rsidRPr="00F12858" w:rsidRDefault="00573E4D" w:rsidP="00F12858">
            <w:pPr>
              <w:jc w:val="center"/>
              <w:rPr>
                <w:sz w:val="28"/>
                <w:szCs w:val="28"/>
              </w:rPr>
            </w:pPr>
            <w:r w:rsidRPr="00F12858">
              <w:rPr>
                <w:sz w:val="28"/>
                <w:szCs w:val="28"/>
              </w:rPr>
              <w:t>МБОУ ДО "Починковский ЦДО"</w:t>
            </w:r>
          </w:p>
        </w:tc>
        <w:tc>
          <w:tcPr>
            <w:tcW w:w="703" w:type="pct"/>
          </w:tcPr>
          <w:p w:rsidR="00573E4D" w:rsidRPr="00F12858" w:rsidRDefault="00573E4D" w:rsidP="00F12858">
            <w:pPr>
              <w:jc w:val="center"/>
              <w:rPr>
                <w:sz w:val="28"/>
                <w:szCs w:val="28"/>
              </w:rPr>
            </w:pPr>
            <w:r>
              <w:rPr>
                <w:sz w:val="28"/>
                <w:szCs w:val="28"/>
              </w:rPr>
              <w:t>Я</w:t>
            </w:r>
            <w:r w:rsidRPr="00F12858">
              <w:rPr>
                <w:sz w:val="28"/>
                <w:szCs w:val="28"/>
              </w:rPr>
              <w:t>нварь</w:t>
            </w:r>
          </w:p>
        </w:tc>
        <w:tc>
          <w:tcPr>
            <w:tcW w:w="1050" w:type="pct"/>
          </w:tcPr>
          <w:p w:rsidR="00573E4D" w:rsidRPr="00F12858" w:rsidRDefault="00573E4D" w:rsidP="00F12858">
            <w:pPr>
              <w:jc w:val="center"/>
              <w:rPr>
                <w:sz w:val="28"/>
                <w:szCs w:val="28"/>
              </w:rPr>
            </w:pPr>
            <w:r w:rsidRPr="00F12858">
              <w:rPr>
                <w:sz w:val="28"/>
                <w:szCs w:val="28"/>
              </w:rPr>
              <w:t>Педагог-организатор по детскому движению, актив СДОО "Горизонт"</w:t>
            </w:r>
          </w:p>
        </w:tc>
      </w:tr>
      <w:tr w:rsidR="00573E4D" w:rsidRPr="00F12858" w:rsidTr="00573E4D">
        <w:tc>
          <w:tcPr>
            <w:tcW w:w="297" w:type="pct"/>
          </w:tcPr>
          <w:p w:rsidR="00573E4D" w:rsidRPr="00F12858" w:rsidRDefault="00573E4D" w:rsidP="00F12858">
            <w:pPr>
              <w:jc w:val="center"/>
              <w:rPr>
                <w:sz w:val="28"/>
                <w:szCs w:val="28"/>
              </w:rPr>
            </w:pPr>
            <w:r w:rsidRPr="00F12858">
              <w:rPr>
                <w:sz w:val="28"/>
                <w:szCs w:val="28"/>
              </w:rPr>
              <w:t>3</w:t>
            </w:r>
          </w:p>
        </w:tc>
        <w:tc>
          <w:tcPr>
            <w:tcW w:w="1952" w:type="pct"/>
          </w:tcPr>
          <w:p w:rsidR="00573E4D" w:rsidRPr="00F12858" w:rsidRDefault="00573E4D" w:rsidP="00F12858">
            <w:pPr>
              <w:rPr>
                <w:sz w:val="28"/>
                <w:szCs w:val="28"/>
              </w:rPr>
            </w:pPr>
            <w:r w:rsidRPr="00F12858">
              <w:rPr>
                <w:sz w:val="28"/>
                <w:szCs w:val="28"/>
              </w:rPr>
              <w:t>Районный конкурс рисунка на асфальте "Мир глазами детей"</w:t>
            </w:r>
          </w:p>
        </w:tc>
        <w:tc>
          <w:tcPr>
            <w:tcW w:w="999" w:type="pct"/>
          </w:tcPr>
          <w:p w:rsidR="00573E4D" w:rsidRPr="00F12858" w:rsidRDefault="00573E4D" w:rsidP="00F12858">
            <w:pPr>
              <w:jc w:val="center"/>
              <w:rPr>
                <w:sz w:val="28"/>
                <w:szCs w:val="28"/>
              </w:rPr>
            </w:pPr>
            <w:r w:rsidRPr="00F12858">
              <w:rPr>
                <w:sz w:val="28"/>
                <w:szCs w:val="28"/>
              </w:rPr>
              <w:t>МБОУ ДО "Починковский ЦДО"</w:t>
            </w:r>
          </w:p>
        </w:tc>
        <w:tc>
          <w:tcPr>
            <w:tcW w:w="703" w:type="pct"/>
          </w:tcPr>
          <w:p w:rsidR="00573E4D" w:rsidRPr="00F12858" w:rsidRDefault="00573E4D" w:rsidP="00F12858">
            <w:pPr>
              <w:jc w:val="center"/>
              <w:rPr>
                <w:sz w:val="28"/>
                <w:szCs w:val="28"/>
              </w:rPr>
            </w:pPr>
            <w:r w:rsidRPr="00F12858">
              <w:rPr>
                <w:sz w:val="28"/>
                <w:szCs w:val="28"/>
              </w:rPr>
              <w:t>1 июня</w:t>
            </w:r>
          </w:p>
        </w:tc>
        <w:tc>
          <w:tcPr>
            <w:tcW w:w="1050" w:type="pct"/>
          </w:tcPr>
          <w:p w:rsidR="00573E4D" w:rsidRPr="00F12858" w:rsidRDefault="00573E4D" w:rsidP="00F12858">
            <w:pPr>
              <w:jc w:val="center"/>
              <w:rPr>
                <w:sz w:val="28"/>
                <w:szCs w:val="28"/>
              </w:rPr>
            </w:pPr>
            <w:r w:rsidRPr="00F12858">
              <w:rPr>
                <w:sz w:val="28"/>
                <w:szCs w:val="28"/>
              </w:rPr>
              <w:t>Педагог-организатор по детскому движению, актив СДОО "Горизонт"</w:t>
            </w:r>
          </w:p>
        </w:tc>
      </w:tr>
    </w:tbl>
    <w:p w:rsidR="00F12858" w:rsidRPr="001C15E0" w:rsidRDefault="00F12858" w:rsidP="00F12858">
      <w:pPr>
        <w:jc w:val="center"/>
        <w:rPr>
          <w:b/>
        </w:rPr>
      </w:pPr>
    </w:p>
    <w:p w:rsidR="00F12858" w:rsidRDefault="00F12858" w:rsidP="00AC2A7D">
      <w:pPr>
        <w:rPr>
          <w:bCs/>
          <w:sz w:val="28"/>
          <w:u w:val="single"/>
        </w:rPr>
      </w:pPr>
    </w:p>
    <w:p w:rsidR="00165E0A" w:rsidRPr="00CE0AFC" w:rsidRDefault="00165E0A" w:rsidP="00165E0A">
      <w:pPr>
        <w:ind w:left="360"/>
        <w:jc w:val="center"/>
        <w:rPr>
          <w:b/>
          <w:sz w:val="28"/>
        </w:rPr>
      </w:pPr>
      <w:r w:rsidRPr="00CE0AFC">
        <w:rPr>
          <w:b/>
          <w:sz w:val="28"/>
        </w:rPr>
        <w:lastRenderedPageBreak/>
        <w:t xml:space="preserve">Учеба детского актива </w:t>
      </w:r>
    </w:p>
    <w:p w:rsidR="00165E0A" w:rsidRPr="00847DBB" w:rsidRDefault="00165E0A" w:rsidP="00165E0A">
      <w:pPr>
        <w:ind w:left="360"/>
        <w:jc w:val="center"/>
        <w:rPr>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608"/>
        <w:gridCol w:w="2175"/>
        <w:gridCol w:w="2021"/>
      </w:tblGrid>
      <w:tr w:rsidR="00533172" w:rsidRPr="00847DBB" w:rsidTr="00165E0A">
        <w:tc>
          <w:tcPr>
            <w:tcW w:w="0" w:type="auto"/>
            <w:tcBorders>
              <w:top w:val="single" w:sz="4" w:space="0" w:color="auto"/>
              <w:left w:val="single" w:sz="4" w:space="0" w:color="auto"/>
              <w:bottom w:val="single" w:sz="4" w:space="0" w:color="auto"/>
              <w:right w:val="single" w:sz="4" w:space="0" w:color="auto"/>
            </w:tcBorders>
            <w:hideMark/>
          </w:tcPr>
          <w:p w:rsidR="00165E0A" w:rsidRPr="00847DBB" w:rsidRDefault="00165E0A" w:rsidP="00B85031">
            <w:pPr>
              <w:jc w:val="center"/>
              <w:rPr>
                <w:b/>
                <w:sz w:val="28"/>
              </w:rPr>
            </w:pPr>
            <w:r w:rsidRPr="00847DBB">
              <w:rPr>
                <w:b/>
                <w:sz w:val="28"/>
              </w:rPr>
              <w:t>№</w:t>
            </w:r>
          </w:p>
          <w:p w:rsidR="00165E0A" w:rsidRPr="00847DBB" w:rsidRDefault="00165E0A" w:rsidP="00B85031">
            <w:pPr>
              <w:jc w:val="center"/>
              <w:rPr>
                <w:b/>
                <w:sz w:val="28"/>
              </w:rPr>
            </w:pPr>
            <w:r w:rsidRPr="00847DBB">
              <w:rPr>
                <w:b/>
                <w:sz w:val="28"/>
              </w:rPr>
              <w:t>п/п</w:t>
            </w:r>
          </w:p>
        </w:tc>
        <w:tc>
          <w:tcPr>
            <w:tcW w:w="0" w:type="auto"/>
            <w:tcBorders>
              <w:top w:val="single" w:sz="4" w:space="0" w:color="auto"/>
              <w:left w:val="single" w:sz="4" w:space="0" w:color="auto"/>
              <w:bottom w:val="single" w:sz="4" w:space="0" w:color="auto"/>
              <w:right w:val="single" w:sz="4" w:space="0" w:color="auto"/>
            </w:tcBorders>
            <w:hideMark/>
          </w:tcPr>
          <w:p w:rsidR="00165E0A" w:rsidRPr="00847DBB" w:rsidRDefault="00165E0A" w:rsidP="00B85031">
            <w:pPr>
              <w:rPr>
                <w:b/>
                <w:sz w:val="28"/>
              </w:rPr>
            </w:pPr>
            <w:r w:rsidRPr="00847DBB">
              <w:rPr>
                <w:b/>
                <w:sz w:val="28"/>
              </w:rPr>
              <w:t>Тема занятия</w:t>
            </w:r>
          </w:p>
        </w:tc>
        <w:tc>
          <w:tcPr>
            <w:tcW w:w="0" w:type="auto"/>
            <w:tcBorders>
              <w:top w:val="single" w:sz="4" w:space="0" w:color="auto"/>
              <w:left w:val="single" w:sz="4" w:space="0" w:color="auto"/>
              <w:bottom w:val="single" w:sz="4" w:space="0" w:color="auto"/>
              <w:right w:val="single" w:sz="4" w:space="0" w:color="auto"/>
            </w:tcBorders>
            <w:hideMark/>
          </w:tcPr>
          <w:p w:rsidR="00165E0A" w:rsidRPr="00847DBB" w:rsidRDefault="00737BF8" w:rsidP="00B85031">
            <w:pPr>
              <w:jc w:val="center"/>
              <w:rPr>
                <w:b/>
                <w:sz w:val="28"/>
              </w:rPr>
            </w:pPr>
            <w:r w:rsidRPr="00847DBB">
              <w:rPr>
                <w:b/>
                <w:sz w:val="28"/>
              </w:rPr>
              <w:t>Сроки проведения</w:t>
            </w:r>
          </w:p>
        </w:tc>
        <w:tc>
          <w:tcPr>
            <w:tcW w:w="0" w:type="auto"/>
            <w:tcBorders>
              <w:top w:val="single" w:sz="4" w:space="0" w:color="auto"/>
              <w:left w:val="single" w:sz="4" w:space="0" w:color="auto"/>
              <w:bottom w:val="single" w:sz="4" w:space="0" w:color="auto"/>
              <w:right w:val="single" w:sz="4" w:space="0" w:color="auto"/>
            </w:tcBorders>
            <w:hideMark/>
          </w:tcPr>
          <w:p w:rsidR="00165E0A" w:rsidRPr="00847DBB" w:rsidRDefault="00737BF8" w:rsidP="00737BF8">
            <w:pPr>
              <w:ind w:left="-55" w:right="-149"/>
              <w:jc w:val="center"/>
              <w:rPr>
                <w:b/>
                <w:sz w:val="28"/>
              </w:rPr>
            </w:pPr>
            <w:r w:rsidRPr="00847DBB">
              <w:rPr>
                <w:b/>
                <w:sz w:val="28"/>
              </w:rPr>
              <w:t xml:space="preserve">Ответственный </w:t>
            </w:r>
          </w:p>
        </w:tc>
      </w:tr>
      <w:tr w:rsidR="00533172" w:rsidRPr="00847DBB" w:rsidTr="00165E0A">
        <w:trPr>
          <w:trHeight w:val="390"/>
        </w:trPr>
        <w:tc>
          <w:tcPr>
            <w:tcW w:w="0" w:type="auto"/>
            <w:tcBorders>
              <w:top w:val="single" w:sz="4" w:space="0" w:color="auto"/>
              <w:left w:val="single" w:sz="4" w:space="0" w:color="auto"/>
              <w:bottom w:val="single" w:sz="4" w:space="0" w:color="auto"/>
              <w:right w:val="single" w:sz="4" w:space="0" w:color="auto"/>
            </w:tcBorders>
            <w:hideMark/>
          </w:tcPr>
          <w:p w:rsidR="00BD10BB" w:rsidRPr="00847DBB" w:rsidRDefault="00BD10BB" w:rsidP="00BD10BB">
            <w:pPr>
              <w:jc w:val="both"/>
              <w:rPr>
                <w:sz w:val="28"/>
              </w:rPr>
            </w:pPr>
            <w:r w:rsidRPr="00847DBB">
              <w:rPr>
                <w:sz w:val="28"/>
              </w:rPr>
              <w:t>1.</w:t>
            </w:r>
          </w:p>
        </w:tc>
        <w:tc>
          <w:tcPr>
            <w:tcW w:w="0" w:type="auto"/>
            <w:tcBorders>
              <w:top w:val="single" w:sz="4" w:space="0" w:color="auto"/>
              <w:left w:val="single" w:sz="4" w:space="0" w:color="auto"/>
              <w:bottom w:val="single" w:sz="4" w:space="0" w:color="auto"/>
              <w:right w:val="single" w:sz="4" w:space="0" w:color="auto"/>
            </w:tcBorders>
          </w:tcPr>
          <w:p w:rsidR="00405835" w:rsidRDefault="00BD10BB" w:rsidP="00405835">
            <w:pPr>
              <w:jc w:val="both"/>
              <w:rPr>
                <w:bCs/>
                <w:sz w:val="28"/>
                <w:szCs w:val="28"/>
              </w:rPr>
            </w:pPr>
            <w:r w:rsidRPr="000420B1">
              <w:rPr>
                <w:bCs/>
                <w:sz w:val="28"/>
                <w:szCs w:val="28"/>
              </w:rPr>
              <w:t xml:space="preserve">1. </w:t>
            </w:r>
            <w:r>
              <w:rPr>
                <w:bCs/>
                <w:sz w:val="28"/>
                <w:szCs w:val="28"/>
              </w:rPr>
              <w:t xml:space="preserve">Игры на </w:t>
            </w:r>
            <w:proofErr w:type="spellStart"/>
            <w:r>
              <w:rPr>
                <w:bCs/>
                <w:sz w:val="28"/>
                <w:szCs w:val="28"/>
              </w:rPr>
              <w:t>командообразование</w:t>
            </w:r>
            <w:proofErr w:type="spellEnd"/>
            <w:r>
              <w:rPr>
                <w:bCs/>
                <w:sz w:val="28"/>
                <w:szCs w:val="28"/>
              </w:rPr>
              <w:t xml:space="preserve">. </w:t>
            </w:r>
          </w:p>
          <w:p w:rsidR="00BD10BB" w:rsidRPr="000420B1" w:rsidRDefault="00BD10BB" w:rsidP="00405835">
            <w:pPr>
              <w:jc w:val="both"/>
              <w:rPr>
                <w:bCs/>
                <w:sz w:val="28"/>
                <w:szCs w:val="28"/>
              </w:rPr>
            </w:pPr>
            <w:r w:rsidRPr="000420B1">
              <w:rPr>
                <w:bCs/>
                <w:sz w:val="28"/>
                <w:szCs w:val="28"/>
              </w:rPr>
              <w:t xml:space="preserve">2. </w:t>
            </w:r>
            <w:r w:rsidR="00405835" w:rsidRPr="000420B1">
              <w:rPr>
                <w:bCs/>
                <w:sz w:val="28"/>
                <w:szCs w:val="28"/>
              </w:rPr>
              <w:t>Социальное проектирование "Шаг за шагом"</w:t>
            </w:r>
            <w:r w:rsidR="009C0FF5">
              <w:rPr>
                <w:bCs/>
                <w:sz w:val="28"/>
                <w:szCs w:val="28"/>
              </w:rPr>
              <w:t xml:space="preserve"> или </w:t>
            </w:r>
            <w:r w:rsidR="00533172">
              <w:rPr>
                <w:bCs/>
                <w:sz w:val="28"/>
                <w:szCs w:val="28"/>
              </w:rPr>
              <w:t>"</w:t>
            </w:r>
            <w:r w:rsidR="009C0FF5">
              <w:rPr>
                <w:bCs/>
                <w:sz w:val="28"/>
                <w:szCs w:val="28"/>
              </w:rPr>
              <w:t>Старт добрых дел</w:t>
            </w:r>
            <w:r w:rsidR="00533172">
              <w:rPr>
                <w:bCs/>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BD10BB" w:rsidRPr="000420B1" w:rsidRDefault="00BD10BB" w:rsidP="00BD10BB">
            <w:pPr>
              <w:jc w:val="both"/>
              <w:rPr>
                <w:sz w:val="28"/>
                <w:szCs w:val="28"/>
              </w:rPr>
            </w:pPr>
            <w:r w:rsidRPr="000420B1">
              <w:rPr>
                <w:sz w:val="28"/>
                <w:szCs w:val="28"/>
              </w:rPr>
              <w:t>Педагог-организатор</w:t>
            </w:r>
          </w:p>
        </w:tc>
        <w:tc>
          <w:tcPr>
            <w:tcW w:w="0" w:type="auto"/>
            <w:tcBorders>
              <w:top w:val="single" w:sz="4" w:space="0" w:color="auto"/>
              <w:left w:val="single" w:sz="4" w:space="0" w:color="auto"/>
              <w:bottom w:val="single" w:sz="4" w:space="0" w:color="auto"/>
              <w:right w:val="single" w:sz="4" w:space="0" w:color="auto"/>
            </w:tcBorders>
            <w:hideMark/>
          </w:tcPr>
          <w:p w:rsidR="00BD10BB" w:rsidRPr="000420B1" w:rsidRDefault="00BD10BB" w:rsidP="00BD10BB">
            <w:pPr>
              <w:jc w:val="center"/>
              <w:rPr>
                <w:sz w:val="28"/>
                <w:szCs w:val="28"/>
              </w:rPr>
            </w:pPr>
            <w:r w:rsidRPr="000420B1">
              <w:rPr>
                <w:sz w:val="28"/>
                <w:szCs w:val="28"/>
              </w:rPr>
              <w:t>Ноябрь</w:t>
            </w:r>
          </w:p>
        </w:tc>
      </w:tr>
      <w:tr w:rsidR="00533172" w:rsidRPr="00847DBB" w:rsidTr="00165E0A">
        <w:tc>
          <w:tcPr>
            <w:tcW w:w="0" w:type="auto"/>
            <w:tcBorders>
              <w:top w:val="single" w:sz="4" w:space="0" w:color="auto"/>
              <w:left w:val="single" w:sz="4" w:space="0" w:color="auto"/>
              <w:bottom w:val="single" w:sz="4" w:space="0" w:color="auto"/>
              <w:right w:val="single" w:sz="4" w:space="0" w:color="auto"/>
            </w:tcBorders>
            <w:hideMark/>
          </w:tcPr>
          <w:p w:rsidR="00BD10BB" w:rsidRPr="00847DBB" w:rsidRDefault="00BD10BB" w:rsidP="00BD10BB">
            <w:pPr>
              <w:jc w:val="both"/>
              <w:rPr>
                <w:sz w:val="28"/>
              </w:rPr>
            </w:pPr>
            <w:r w:rsidRPr="00847DBB">
              <w:rPr>
                <w:sz w:val="28"/>
              </w:rPr>
              <w:t>2.</w:t>
            </w:r>
          </w:p>
        </w:tc>
        <w:tc>
          <w:tcPr>
            <w:tcW w:w="0" w:type="auto"/>
            <w:tcBorders>
              <w:top w:val="single" w:sz="4" w:space="0" w:color="auto"/>
              <w:left w:val="single" w:sz="4" w:space="0" w:color="auto"/>
              <w:bottom w:val="single" w:sz="4" w:space="0" w:color="auto"/>
              <w:right w:val="single" w:sz="4" w:space="0" w:color="auto"/>
            </w:tcBorders>
          </w:tcPr>
          <w:p w:rsidR="00BD10BB" w:rsidRPr="000420B1" w:rsidRDefault="00BD10BB" w:rsidP="00BD10BB">
            <w:pPr>
              <w:jc w:val="both"/>
              <w:rPr>
                <w:bCs/>
                <w:sz w:val="28"/>
                <w:szCs w:val="28"/>
              </w:rPr>
            </w:pPr>
            <w:r w:rsidRPr="000420B1">
              <w:rPr>
                <w:bCs/>
                <w:sz w:val="28"/>
                <w:szCs w:val="28"/>
              </w:rPr>
              <w:t>1.</w:t>
            </w:r>
            <w:r w:rsidRPr="000420B1">
              <w:rPr>
                <w:sz w:val="28"/>
                <w:szCs w:val="28"/>
              </w:rPr>
              <w:t xml:space="preserve"> </w:t>
            </w:r>
            <w:r w:rsidR="009C0FF5">
              <w:rPr>
                <w:sz w:val="28"/>
                <w:szCs w:val="28"/>
              </w:rPr>
              <w:t xml:space="preserve">Участие в районном проекте </w:t>
            </w:r>
            <w:r w:rsidR="00533172">
              <w:rPr>
                <w:sz w:val="28"/>
                <w:szCs w:val="28"/>
              </w:rPr>
              <w:t>"</w:t>
            </w:r>
            <w:r w:rsidR="009C0FF5">
              <w:rPr>
                <w:sz w:val="28"/>
                <w:szCs w:val="28"/>
              </w:rPr>
              <w:t>Мы память бережно храним</w:t>
            </w:r>
            <w:r w:rsidR="00533172">
              <w:rPr>
                <w:sz w:val="28"/>
                <w:szCs w:val="28"/>
              </w:rPr>
              <w:t>"</w:t>
            </w:r>
          </w:p>
          <w:p w:rsidR="00BD10BB" w:rsidRPr="000420B1" w:rsidRDefault="00BD10BB" w:rsidP="00BD10BB">
            <w:pPr>
              <w:jc w:val="both"/>
              <w:rPr>
                <w:bCs/>
                <w:sz w:val="28"/>
                <w:szCs w:val="28"/>
              </w:rPr>
            </w:pPr>
            <w:r w:rsidRPr="000420B1">
              <w:rPr>
                <w:bCs/>
                <w:sz w:val="28"/>
                <w:szCs w:val="28"/>
              </w:rPr>
              <w:t xml:space="preserve">2. </w:t>
            </w:r>
            <w:r w:rsidR="00533172">
              <w:rPr>
                <w:bCs/>
                <w:sz w:val="28"/>
                <w:szCs w:val="28"/>
              </w:rPr>
              <w:t>"</w:t>
            </w:r>
            <w:r>
              <w:rPr>
                <w:sz w:val="28"/>
                <w:szCs w:val="28"/>
              </w:rPr>
              <w:t xml:space="preserve">Новогодний </w:t>
            </w:r>
            <w:proofErr w:type="spellStart"/>
            <w:r>
              <w:rPr>
                <w:sz w:val="28"/>
                <w:szCs w:val="28"/>
              </w:rPr>
              <w:t>стартин</w:t>
            </w:r>
            <w:r w:rsidR="009C0FF5">
              <w:rPr>
                <w:sz w:val="28"/>
                <w:szCs w:val="28"/>
              </w:rPr>
              <w:t>е</w:t>
            </w:r>
            <w:r>
              <w:rPr>
                <w:sz w:val="28"/>
                <w:szCs w:val="28"/>
              </w:rPr>
              <w:t>йджер</w:t>
            </w:r>
            <w:proofErr w:type="spellEnd"/>
            <w:r w:rsidR="00533172">
              <w:rPr>
                <w:sz w:val="28"/>
                <w:szCs w:val="28"/>
              </w:rPr>
              <w:t>"</w:t>
            </w:r>
            <w:r>
              <w:rPr>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BD10BB" w:rsidRPr="000420B1" w:rsidRDefault="00BD10BB" w:rsidP="00BD10BB">
            <w:pPr>
              <w:jc w:val="both"/>
              <w:rPr>
                <w:sz w:val="28"/>
                <w:szCs w:val="28"/>
              </w:rPr>
            </w:pPr>
            <w:r w:rsidRPr="000420B1">
              <w:rPr>
                <w:sz w:val="28"/>
                <w:szCs w:val="28"/>
              </w:rPr>
              <w:t>Педагог-организатор</w:t>
            </w:r>
          </w:p>
        </w:tc>
        <w:tc>
          <w:tcPr>
            <w:tcW w:w="0" w:type="auto"/>
            <w:tcBorders>
              <w:top w:val="single" w:sz="4" w:space="0" w:color="auto"/>
              <w:left w:val="single" w:sz="4" w:space="0" w:color="auto"/>
              <w:bottom w:val="single" w:sz="4" w:space="0" w:color="auto"/>
              <w:right w:val="single" w:sz="4" w:space="0" w:color="auto"/>
            </w:tcBorders>
            <w:hideMark/>
          </w:tcPr>
          <w:p w:rsidR="00BD10BB" w:rsidRPr="000420B1" w:rsidRDefault="00BD10BB" w:rsidP="00BD10BB">
            <w:pPr>
              <w:jc w:val="center"/>
              <w:rPr>
                <w:sz w:val="28"/>
                <w:szCs w:val="28"/>
              </w:rPr>
            </w:pPr>
            <w:r w:rsidRPr="000420B1">
              <w:rPr>
                <w:sz w:val="28"/>
                <w:szCs w:val="28"/>
              </w:rPr>
              <w:t>Январь</w:t>
            </w:r>
          </w:p>
        </w:tc>
      </w:tr>
      <w:tr w:rsidR="00533172" w:rsidTr="00165E0A">
        <w:tc>
          <w:tcPr>
            <w:tcW w:w="0" w:type="auto"/>
            <w:tcBorders>
              <w:top w:val="single" w:sz="4" w:space="0" w:color="auto"/>
              <w:left w:val="single" w:sz="4" w:space="0" w:color="auto"/>
              <w:bottom w:val="single" w:sz="4" w:space="0" w:color="auto"/>
              <w:right w:val="single" w:sz="4" w:space="0" w:color="auto"/>
            </w:tcBorders>
            <w:hideMark/>
          </w:tcPr>
          <w:p w:rsidR="00BD10BB" w:rsidRPr="00847DBB" w:rsidRDefault="00BD10BB" w:rsidP="00BD10BB">
            <w:pPr>
              <w:jc w:val="both"/>
              <w:rPr>
                <w:sz w:val="28"/>
              </w:rPr>
            </w:pPr>
            <w:r w:rsidRPr="00847DBB">
              <w:rPr>
                <w:sz w:val="28"/>
              </w:rPr>
              <w:t>3.</w:t>
            </w:r>
          </w:p>
        </w:tc>
        <w:tc>
          <w:tcPr>
            <w:tcW w:w="0" w:type="auto"/>
            <w:tcBorders>
              <w:top w:val="single" w:sz="4" w:space="0" w:color="auto"/>
              <w:left w:val="single" w:sz="4" w:space="0" w:color="auto"/>
              <w:bottom w:val="single" w:sz="4" w:space="0" w:color="auto"/>
              <w:right w:val="single" w:sz="4" w:space="0" w:color="auto"/>
            </w:tcBorders>
          </w:tcPr>
          <w:p w:rsidR="00BD10BB" w:rsidRPr="000420B1" w:rsidRDefault="00BD10BB" w:rsidP="00BD10BB">
            <w:pPr>
              <w:jc w:val="both"/>
              <w:rPr>
                <w:sz w:val="28"/>
                <w:szCs w:val="28"/>
              </w:rPr>
            </w:pPr>
            <w:r w:rsidRPr="000420B1">
              <w:rPr>
                <w:sz w:val="28"/>
                <w:szCs w:val="28"/>
              </w:rPr>
              <w:t xml:space="preserve">1. </w:t>
            </w:r>
            <w:r w:rsidR="00533172">
              <w:rPr>
                <w:sz w:val="28"/>
                <w:szCs w:val="28"/>
              </w:rPr>
              <w:t>"</w:t>
            </w:r>
            <w:r w:rsidR="0029040C">
              <w:rPr>
                <w:sz w:val="28"/>
                <w:szCs w:val="28"/>
              </w:rPr>
              <w:t xml:space="preserve">Добро - </w:t>
            </w:r>
            <w:r>
              <w:rPr>
                <w:sz w:val="28"/>
                <w:szCs w:val="28"/>
              </w:rPr>
              <w:t>в делах</w:t>
            </w:r>
            <w:r w:rsidR="00533172">
              <w:rPr>
                <w:sz w:val="28"/>
                <w:szCs w:val="28"/>
              </w:rPr>
              <w:t>"</w:t>
            </w:r>
            <w:r>
              <w:rPr>
                <w:sz w:val="28"/>
                <w:szCs w:val="28"/>
              </w:rPr>
              <w:t>.</w:t>
            </w:r>
          </w:p>
          <w:p w:rsidR="00BD10BB" w:rsidRPr="000420B1" w:rsidRDefault="00BD10BB" w:rsidP="00BD10BB">
            <w:pPr>
              <w:jc w:val="both"/>
              <w:rPr>
                <w:sz w:val="28"/>
                <w:szCs w:val="28"/>
              </w:rPr>
            </w:pPr>
            <w:r w:rsidRPr="000420B1">
              <w:rPr>
                <w:sz w:val="28"/>
                <w:szCs w:val="28"/>
              </w:rPr>
              <w:t xml:space="preserve">2. </w:t>
            </w:r>
            <w:r>
              <w:rPr>
                <w:sz w:val="28"/>
                <w:szCs w:val="28"/>
              </w:rPr>
              <w:t xml:space="preserve">Круглый стол </w:t>
            </w:r>
            <w:r w:rsidR="00533172">
              <w:rPr>
                <w:sz w:val="28"/>
                <w:szCs w:val="28"/>
              </w:rPr>
              <w:t>"</w:t>
            </w:r>
            <w:r>
              <w:rPr>
                <w:sz w:val="28"/>
                <w:szCs w:val="28"/>
              </w:rPr>
              <w:t>Будущее – за нами</w:t>
            </w:r>
            <w:r w:rsidR="00533172">
              <w:rPr>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BD10BB" w:rsidRPr="000420B1" w:rsidRDefault="00BD10BB" w:rsidP="00BD10BB">
            <w:pPr>
              <w:jc w:val="both"/>
              <w:rPr>
                <w:sz w:val="28"/>
                <w:szCs w:val="28"/>
              </w:rPr>
            </w:pPr>
            <w:r w:rsidRPr="000420B1">
              <w:rPr>
                <w:sz w:val="28"/>
                <w:szCs w:val="28"/>
              </w:rPr>
              <w:t>Педагог-организатор</w:t>
            </w:r>
          </w:p>
        </w:tc>
        <w:tc>
          <w:tcPr>
            <w:tcW w:w="0" w:type="auto"/>
            <w:tcBorders>
              <w:top w:val="single" w:sz="4" w:space="0" w:color="auto"/>
              <w:left w:val="single" w:sz="4" w:space="0" w:color="auto"/>
              <w:bottom w:val="single" w:sz="4" w:space="0" w:color="auto"/>
              <w:right w:val="single" w:sz="4" w:space="0" w:color="auto"/>
            </w:tcBorders>
            <w:hideMark/>
          </w:tcPr>
          <w:p w:rsidR="00BD10BB" w:rsidRPr="000420B1" w:rsidRDefault="00BD10BB" w:rsidP="00BD10BB">
            <w:pPr>
              <w:jc w:val="center"/>
              <w:rPr>
                <w:sz w:val="28"/>
                <w:szCs w:val="28"/>
              </w:rPr>
            </w:pPr>
            <w:r w:rsidRPr="000420B1">
              <w:rPr>
                <w:sz w:val="28"/>
                <w:szCs w:val="28"/>
              </w:rPr>
              <w:t>Март</w:t>
            </w:r>
          </w:p>
        </w:tc>
      </w:tr>
    </w:tbl>
    <w:p w:rsidR="005652E6" w:rsidRDefault="005652E6" w:rsidP="006F675E">
      <w:pPr>
        <w:pStyle w:val="a6"/>
        <w:jc w:val="center"/>
        <w:rPr>
          <w:b/>
          <w:bCs/>
          <w:szCs w:val="28"/>
        </w:rPr>
      </w:pPr>
    </w:p>
    <w:p w:rsidR="00573E4D" w:rsidRDefault="00573E4D" w:rsidP="006F675E">
      <w:pPr>
        <w:pStyle w:val="a6"/>
        <w:jc w:val="center"/>
        <w:rPr>
          <w:b/>
          <w:bCs/>
          <w:szCs w:val="28"/>
        </w:rPr>
      </w:pPr>
    </w:p>
    <w:p w:rsidR="00573E4D" w:rsidRDefault="00573E4D" w:rsidP="006F675E">
      <w:pPr>
        <w:pStyle w:val="a6"/>
        <w:jc w:val="center"/>
        <w:rPr>
          <w:b/>
          <w:bCs/>
          <w:szCs w:val="28"/>
        </w:rPr>
      </w:pPr>
    </w:p>
    <w:p w:rsidR="00573E4D" w:rsidRDefault="00573E4D" w:rsidP="006F675E">
      <w:pPr>
        <w:pStyle w:val="a6"/>
        <w:jc w:val="center"/>
        <w:rPr>
          <w:b/>
          <w:bCs/>
          <w:szCs w:val="28"/>
        </w:rPr>
      </w:pPr>
    </w:p>
    <w:p w:rsidR="00D25FCD" w:rsidRDefault="00D25FCD" w:rsidP="006F675E">
      <w:pPr>
        <w:pStyle w:val="a6"/>
        <w:jc w:val="center"/>
        <w:rPr>
          <w:b/>
          <w:bCs/>
          <w:szCs w:val="28"/>
        </w:rPr>
      </w:pPr>
    </w:p>
    <w:p w:rsidR="00D25FCD" w:rsidRDefault="00D25FCD" w:rsidP="006F675E">
      <w:pPr>
        <w:pStyle w:val="a6"/>
        <w:jc w:val="center"/>
        <w:rPr>
          <w:b/>
          <w:bCs/>
          <w:szCs w:val="28"/>
        </w:rPr>
      </w:pPr>
    </w:p>
    <w:p w:rsidR="00D25FCD" w:rsidRDefault="00D25FCD" w:rsidP="006F675E">
      <w:pPr>
        <w:pStyle w:val="a6"/>
        <w:jc w:val="center"/>
        <w:rPr>
          <w:b/>
          <w:bCs/>
          <w:szCs w:val="28"/>
        </w:rPr>
      </w:pPr>
    </w:p>
    <w:p w:rsidR="00D25FCD" w:rsidRDefault="00D25FCD" w:rsidP="006F675E">
      <w:pPr>
        <w:pStyle w:val="a6"/>
        <w:jc w:val="center"/>
        <w:rPr>
          <w:b/>
          <w:bCs/>
          <w:szCs w:val="28"/>
        </w:rPr>
      </w:pPr>
    </w:p>
    <w:p w:rsidR="00D25FCD" w:rsidRDefault="00D25FCD" w:rsidP="006F675E">
      <w:pPr>
        <w:pStyle w:val="a6"/>
        <w:jc w:val="center"/>
        <w:rPr>
          <w:b/>
          <w:bCs/>
          <w:szCs w:val="28"/>
        </w:rPr>
      </w:pPr>
    </w:p>
    <w:p w:rsidR="00D25FCD" w:rsidRDefault="00D25FCD" w:rsidP="006F675E">
      <w:pPr>
        <w:pStyle w:val="a6"/>
        <w:jc w:val="center"/>
        <w:rPr>
          <w:b/>
          <w:bCs/>
          <w:szCs w:val="28"/>
        </w:rPr>
      </w:pPr>
    </w:p>
    <w:p w:rsidR="00D25FCD" w:rsidRDefault="00D25FCD" w:rsidP="006F675E">
      <w:pPr>
        <w:pStyle w:val="a6"/>
        <w:jc w:val="center"/>
        <w:rPr>
          <w:b/>
          <w:bCs/>
          <w:szCs w:val="28"/>
        </w:rPr>
      </w:pPr>
    </w:p>
    <w:p w:rsidR="00D25FCD" w:rsidRDefault="00D25FCD" w:rsidP="006F675E">
      <w:pPr>
        <w:pStyle w:val="a6"/>
        <w:jc w:val="center"/>
        <w:rPr>
          <w:b/>
          <w:bCs/>
          <w:szCs w:val="28"/>
        </w:rPr>
      </w:pPr>
    </w:p>
    <w:p w:rsidR="00D25FCD" w:rsidRDefault="00D25FCD" w:rsidP="006F675E">
      <w:pPr>
        <w:pStyle w:val="a6"/>
        <w:jc w:val="center"/>
        <w:rPr>
          <w:b/>
          <w:bCs/>
          <w:szCs w:val="28"/>
        </w:rPr>
      </w:pPr>
    </w:p>
    <w:p w:rsidR="00D25FCD" w:rsidRDefault="00D25FCD" w:rsidP="006F675E">
      <w:pPr>
        <w:pStyle w:val="a6"/>
        <w:jc w:val="center"/>
        <w:rPr>
          <w:b/>
          <w:bCs/>
          <w:szCs w:val="28"/>
        </w:rPr>
      </w:pPr>
    </w:p>
    <w:p w:rsidR="00D25FCD" w:rsidRDefault="00D25FCD" w:rsidP="006F675E">
      <w:pPr>
        <w:pStyle w:val="a6"/>
        <w:jc w:val="center"/>
        <w:rPr>
          <w:b/>
          <w:bCs/>
          <w:szCs w:val="28"/>
        </w:rPr>
      </w:pPr>
    </w:p>
    <w:p w:rsidR="00D25FCD" w:rsidRDefault="00D25FCD" w:rsidP="006F675E">
      <w:pPr>
        <w:pStyle w:val="a6"/>
        <w:jc w:val="center"/>
        <w:rPr>
          <w:b/>
          <w:bCs/>
          <w:szCs w:val="28"/>
        </w:rPr>
      </w:pPr>
    </w:p>
    <w:p w:rsidR="00D25FCD" w:rsidRDefault="00D25FCD" w:rsidP="006F675E">
      <w:pPr>
        <w:pStyle w:val="a6"/>
        <w:jc w:val="center"/>
        <w:rPr>
          <w:b/>
          <w:bCs/>
          <w:szCs w:val="28"/>
        </w:rPr>
      </w:pPr>
    </w:p>
    <w:p w:rsidR="00D25FCD" w:rsidRDefault="00D25FCD" w:rsidP="006F675E">
      <w:pPr>
        <w:pStyle w:val="a6"/>
        <w:jc w:val="center"/>
        <w:rPr>
          <w:b/>
          <w:bCs/>
          <w:szCs w:val="28"/>
        </w:rPr>
      </w:pPr>
    </w:p>
    <w:p w:rsidR="00D25FCD" w:rsidRDefault="00D25FCD" w:rsidP="006F675E">
      <w:pPr>
        <w:pStyle w:val="a6"/>
        <w:jc w:val="center"/>
        <w:rPr>
          <w:b/>
          <w:bCs/>
          <w:szCs w:val="28"/>
        </w:rPr>
      </w:pPr>
    </w:p>
    <w:p w:rsidR="009C0FF5" w:rsidRDefault="009C0FF5" w:rsidP="006F675E">
      <w:pPr>
        <w:pStyle w:val="a6"/>
        <w:jc w:val="center"/>
        <w:rPr>
          <w:b/>
          <w:bCs/>
          <w:szCs w:val="28"/>
        </w:rPr>
      </w:pPr>
    </w:p>
    <w:p w:rsidR="009C0FF5" w:rsidRDefault="009C0FF5" w:rsidP="006F675E">
      <w:pPr>
        <w:pStyle w:val="a6"/>
        <w:jc w:val="center"/>
        <w:rPr>
          <w:b/>
          <w:bCs/>
          <w:szCs w:val="28"/>
        </w:rPr>
      </w:pPr>
    </w:p>
    <w:p w:rsidR="009C0FF5" w:rsidRDefault="009C0FF5" w:rsidP="006F675E">
      <w:pPr>
        <w:pStyle w:val="a6"/>
        <w:jc w:val="center"/>
        <w:rPr>
          <w:b/>
          <w:bCs/>
          <w:szCs w:val="28"/>
        </w:rPr>
      </w:pPr>
    </w:p>
    <w:p w:rsidR="00AA71B6" w:rsidRDefault="00AA71B6" w:rsidP="006F675E">
      <w:pPr>
        <w:pStyle w:val="a6"/>
        <w:jc w:val="center"/>
        <w:rPr>
          <w:b/>
          <w:bCs/>
          <w:szCs w:val="28"/>
        </w:rPr>
      </w:pPr>
    </w:p>
    <w:p w:rsidR="00AA71B6" w:rsidRDefault="00AA71B6" w:rsidP="006F675E">
      <w:pPr>
        <w:pStyle w:val="a6"/>
        <w:jc w:val="center"/>
        <w:rPr>
          <w:b/>
          <w:bCs/>
          <w:szCs w:val="28"/>
        </w:rPr>
      </w:pPr>
    </w:p>
    <w:p w:rsidR="00AA71B6" w:rsidRDefault="00AA71B6" w:rsidP="006F675E">
      <w:pPr>
        <w:pStyle w:val="a6"/>
        <w:jc w:val="center"/>
        <w:rPr>
          <w:b/>
          <w:bCs/>
          <w:szCs w:val="28"/>
        </w:rPr>
      </w:pPr>
    </w:p>
    <w:p w:rsidR="00AA71B6" w:rsidRDefault="00AA71B6" w:rsidP="006F675E">
      <w:pPr>
        <w:pStyle w:val="a6"/>
        <w:jc w:val="center"/>
        <w:rPr>
          <w:b/>
          <w:bCs/>
          <w:szCs w:val="28"/>
        </w:rPr>
      </w:pPr>
    </w:p>
    <w:p w:rsidR="00AA71B6" w:rsidRDefault="00AA71B6" w:rsidP="006F675E">
      <w:pPr>
        <w:pStyle w:val="a6"/>
        <w:jc w:val="center"/>
        <w:rPr>
          <w:b/>
          <w:bCs/>
          <w:szCs w:val="28"/>
        </w:rPr>
      </w:pPr>
    </w:p>
    <w:p w:rsidR="00AA71B6" w:rsidRDefault="00AA71B6" w:rsidP="006F675E">
      <w:pPr>
        <w:pStyle w:val="a6"/>
        <w:jc w:val="center"/>
        <w:rPr>
          <w:b/>
          <w:bCs/>
          <w:szCs w:val="28"/>
        </w:rPr>
      </w:pPr>
    </w:p>
    <w:p w:rsidR="00AA71B6" w:rsidRDefault="00AA71B6" w:rsidP="006F675E">
      <w:pPr>
        <w:pStyle w:val="a6"/>
        <w:jc w:val="center"/>
        <w:rPr>
          <w:b/>
          <w:bCs/>
          <w:szCs w:val="28"/>
        </w:rPr>
      </w:pPr>
    </w:p>
    <w:p w:rsidR="00AA71B6" w:rsidRDefault="00AA71B6" w:rsidP="006F675E">
      <w:pPr>
        <w:pStyle w:val="a6"/>
        <w:jc w:val="center"/>
        <w:rPr>
          <w:b/>
          <w:bCs/>
          <w:szCs w:val="28"/>
        </w:rPr>
      </w:pPr>
    </w:p>
    <w:p w:rsidR="009C0FF5" w:rsidRDefault="009C0FF5" w:rsidP="006F675E">
      <w:pPr>
        <w:pStyle w:val="a6"/>
        <w:jc w:val="center"/>
        <w:rPr>
          <w:b/>
          <w:bCs/>
          <w:szCs w:val="28"/>
        </w:rPr>
      </w:pPr>
    </w:p>
    <w:p w:rsidR="009C0FF5" w:rsidRDefault="009C0FF5" w:rsidP="006F675E">
      <w:pPr>
        <w:pStyle w:val="a6"/>
        <w:jc w:val="center"/>
        <w:rPr>
          <w:b/>
          <w:bCs/>
          <w:szCs w:val="28"/>
        </w:rPr>
      </w:pPr>
    </w:p>
    <w:p w:rsidR="009C0FF5" w:rsidRDefault="009C0FF5" w:rsidP="006F675E">
      <w:pPr>
        <w:pStyle w:val="a6"/>
        <w:jc w:val="center"/>
        <w:rPr>
          <w:b/>
          <w:bCs/>
          <w:szCs w:val="28"/>
        </w:rPr>
      </w:pPr>
    </w:p>
    <w:p w:rsidR="00573E4D" w:rsidRDefault="00573E4D" w:rsidP="006F675E">
      <w:pPr>
        <w:pStyle w:val="a6"/>
        <w:jc w:val="center"/>
        <w:rPr>
          <w:b/>
          <w:bCs/>
          <w:szCs w:val="28"/>
        </w:rPr>
      </w:pPr>
    </w:p>
    <w:p w:rsidR="006F675E" w:rsidRPr="00D25FCD" w:rsidRDefault="006F675E" w:rsidP="006F675E">
      <w:pPr>
        <w:pStyle w:val="a6"/>
        <w:jc w:val="center"/>
        <w:rPr>
          <w:b/>
          <w:bCs/>
          <w:szCs w:val="28"/>
        </w:rPr>
      </w:pPr>
      <w:r w:rsidRPr="00D25FCD">
        <w:rPr>
          <w:b/>
          <w:bCs/>
          <w:szCs w:val="28"/>
        </w:rPr>
        <w:lastRenderedPageBreak/>
        <w:t xml:space="preserve">8. Организационно-массовая  работа </w:t>
      </w:r>
    </w:p>
    <w:p w:rsidR="006F675E" w:rsidRPr="00D25FCD" w:rsidRDefault="006F675E" w:rsidP="006F675E">
      <w:pPr>
        <w:jc w:val="center"/>
        <w:rPr>
          <w:b/>
        </w:rPr>
      </w:pPr>
    </w:p>
    <w:p w:rsidR="00593C57" w:rsidRPr="00593C57" w:rsidRDefault="00593C57" w:rsidP="00593C57">
      <w:pPr>
        <w:ind w:firstLine="709"/>
        <w:jc w:val="both"/>
      </w:pPr>
      <w:r w:rsidRPr="00D25FCD">
        <w:t>Организационно – массовая работа в Центре проводится в следующих</w:t>
      </w:r>
      <w:r w:rsidRPr="00593C57">
        <w:t xml:space="preserve"> формах</w:t>
      </w:r>
      <w:r>
        <w:t>: районные организационно-массовые мероприятия, организация досуга учащихся в каникулярное время, организация мероприятий по планам воспитательной работы педагогов дополнительного образования по объединениям</w:t>
      </w:r>
      <w:r w:rsidR="003004C6">
        <w:t>.</w:t>
      </w:r>
    </w:p>
    <w:p w:rsidR="00D25FCD" w:rsidRPr="006F675E" w:rsidRDefault="00D25FCD" w:rsidP="00D25FCD">
      <w:pPr>
        <w:jc w:val="center"/>
        <w:rPr>
          <w:b/>
        </w:rPr>
      </w:pPr>
      <w:r w:rsidRPr="006F675E">
        <w:rPr>
          <w:b/>
        </w:rPr>
        <w:t>План проведения районных</w:t>
      </w:r>
    </w:p>
    <w:p w:rsidR="00D25FCD" w:rsidRPr="006F675E" w:rsidRDefault="00D25FCD" w:rsidP="00D25FCD">
      <w:pPr>
        <w:jc w:val="center"/>
        <w:rPr>
          <w:b/>
        </w:rPr>
      </w:pPr>
      <w:r w:rsidRPr="006F675E">
        <w:rPr>
          <w:b/>
        </w:rPr>
        <w:t xml:space="preserve">организационно – массовых мероприятий </w:t>
      </w:r>
    </w:p>
    <w:p w:rsidR="00D25FCD" w:rsidRPr="006F675E" w:rsidRDefault="00D25FCD" w:rsidP="00D25FCD">
      <w:pPr>
        <w:jc w:val="center"/>
        <w:rPr>
          <w:b/>
        </w:rPr>
      </w:pPr>
      <w:r>
        <w:rPr>
          <w:b/>
        </w:rPr>
        <w:t>в 2019-2020</w:t>
      </w:r>
      <w:r w:rsidRPr="006F675E">
        <w:rPr>
          <w:b/>
        </w:rPr>
        <w:t xml:space="preserve"> учебном году</w:t>
      </w:r>
    </w:p>
    <w:p w:rsidR="00D25FCD" w:rsidRPr="006F675E" w:rsidRDefault="00D25FCD" w:rsidP="00D25FCD">
      <w:pPr>
        <w:pStyle w:val="a6"/>
        <w:ind w:firstLine="0"/>
        <w:rPr>
          <w:u w:val="single"/>
        </w:rPr>
      </w:pPr>
    </w:p>
    <w:tbl>
      <w:tblPr>
        <w:tblW w:w="51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4538"/>
        <w:gridCol w:w="2335"/>
        <w:gridCol w:w="1374"/>
        <w:gridCol w:w="1837"/>
      </w:tblGrid>
      <w:tr w:rsidR="00D25FCD" w:rsidRPr="00D25FCD" w:rsidTr="0029040C">
        <w:tc>
          <w:tcPr>
            <w:tcW w:w="258" w:type="pct"/>
          </w:tcPr>
          <w:p w:rsidR="00D25FCD" w:rsidRPr="00D25FCD" w:rsidRDefault="00D25FCD" w:rsidP="0029040C">
            <w:pPr>
              <w:tabs>
                <w:tab w:val="left" w:pos="175"/>
                <w:tab w:val="left" w:pos="3612"/>
              </w:tabs>
              <w:ind w:left="-142" w:right="-102" w:hanging="4"/>
              <w:jc w:val="center"/>
              <w:rPr>
                <w:sz w:val="20"/>
                <w:szCs w:val="20"/>
              </w:rPr>
            </w:pPr>
            <w:r w:rsidRPr="00D25FCD">
              <w:rPr>
                <w:sz w:val="20"/>
                <w:szCs w:val="20"/>
              </w:rPr>
              <w:t>№</w:t>
            </w:r>
          </w:p>
          <w:p w:rsidR="00D25FCD" w:rsidRPr="00D25FCD" w:rsidRDefault="00D25FCD" w:rsidP="0029040C">
            <w:pPr>
              <w:tabs>
                <w:tab w:val="left" w:pos="175"/>
                <w:tab w:val="left" w:pos="3612"/>
              </w:tabs>
              <w:ind w:left="-142" w:right="-102" w:hanging="4"/>
              <w:jc w:val="center"/>
              <w:rPr>
                <w:sz w:val="20"/>
                <w:szCs w:val="20"/>
              </w:rPr>
            </w:pPr>
            <w:r w:rsidRPr="00D25FCD">
              <w:rPr>
                <w:sz w:val="20"/>
                <w:szCs w:val="20"/>
              </w:rPr>
              <w:t>п/п</w:t>
            </w:r>
          </w:p>
        </w:tc>
        <w:tc>
          <w:tcPr>
            <w:tcW w:w="2134" w:type="pct"/>
          </w:tcPr>
          <w:p w:rsidR="00D25FCD" w:rsidRPr="00D25FCD" w:rsidRDefault="00D25FCD" w:rsidP="0029040C">
            <w:pPr>
              <w:tabs>
                <w:tab w:val="left" w:pos="3612"/>
              </w:tabs>
              <w:jc w:val="center"/>
              <w:rPr>
                <w:sz w:val="20"/>
                <w:szCs w:val="20"/>
              </w:rPr>
            </w:pPr>
            <w:r w:rsidRPr="00D25FCD">
              <w:rPr>
                <w:sz w:val="20"/>
                <w:szCs w:val="20"/>
              </w:rPr>
              <w:t>Название</w:t>
            </w:r>
          </w:p>
        </w:tc>
        <w:tc>
          <w:tcPr>
            <w:tcW w:w="1098" w:type="pct"/>
          </w:tcPr>
          <w:p w:rsidR="00D25FCD" w:rsidRPr="00D25FCD" w:rsidRDefault="00D25FCD" w:rsidP="0029040C">
            <w:pPr>
              <w:tabs>
                <w:tab w:val="left" w:pos="3612"/>
              </w:tabs>
              <w:jc w:val="center"/>
              <w:rPr>
                <w:sz w:val="20"/>
                <w:szCs w:val="20"/>
              </w:rPr>
            </w:pPr>
            <w:r w:rsidRPr="00D25FCD">
              <w:rPr>
                <w:sz w:val="20"/>
                <w:szCs w:val="20"/>
              </w:rPr>
              <w:t>Программы</w:t>
            </w:r>
          </w:p>
        </w:tc>
        <w:tc>
          <w:tcPr>
            <w:tcW w:w="646" w:type="pct"/>
          </w:tcPr>
          <w:p w:rsidR="00D25FCD" w:rsidRPr="00D25FCD" w:rsidRDefault="00D25FCD" w:rsidP="0029040C">
            <w:pPr>
              <w:tabs>
                <w:tab w:val="left" w:pos="3612"/>
              </w:tabs>
              <w:jc w:val="center"/>
              <w:rPr>
                <w:sz w:val="20"/>
                <w:szCs w:val="20"/>
              </w:rPr>
            </w:pPr>
            <w:r w:rsidRPr="00D25FCD">
              <w:rPr>
                <w:sz w:val="20"/>
                <w:szCs w:val="20"/>
              </w:rPr>
              <w:t>Сроки проведения</w:t>
            </w:r>
          </w:p>
        </w:tc>
        <w:tc>
          <w:tcPr>
            <w:tcW w:w="864" w:type="pct"/>
          </w:tcPr>
          <w:p w:rsidR="00D25FCD" w:rsidRPr="00D25FCD" w:rsidRDefault="00D25FCD" w:rsidP="0029040C">
            <w:pPr>
              <w:tabs>
                <w:tab w:val="left" w:pos="3612"/>
              </w:tabs>
              <w:rPr>
                <w:sz w:val="20"/>
                <w:szCs w:val="20"/>
              </w:rPr>
            </w:pPr>
            <w:r w:rsidRPr="00D25FCD">
              <w:rPr>
                <w:sz w:val="20"/>
                <w:szCs w:val="20"/>
              </w:rPr>
              <w:t>Ответственные</w:t>
            </w:r>
          </w:p>
        </w:tc>
      </w:tr>
      <w:tr w:rsidR="00D25FCD" w:rsidRPr="00D25FCD" w:rsidTr="0029040C">
        <w:tc>
          <w:tcPr>
            <w:tcW w:w="5000" w:type="pct"/>
            <w:gridSpan w:val="5"/>
          </w:tcPr>
          <w:p w:rsidR="00D25FCD" w:rsidRPr="00D25FCD" w:rsidRDefault="00D25FCD" w:rsidP="0029040C">
            <w:pPr>
              <w:tabs>
                <w:tab w:val="left" w:pos="3612"/>
              </w:tabs>
              <w:jc w:val="center"/>
              <w:rPr>
                <w:b/>
                <w:sz w:val="20"/>
                <w:szCs w:val="20"/>
              </w:rPr>
            </w:pPr>
            <w:r w:rsidRPr="00D25FCD">
              <w:rPr>
                <w:b/>
                <w:sz w:val="20"/>
                <w:szCs w:val="20"/>
              </w:rPr>
              <w:t>Безопасность, Здоровый образ жизни</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sz w:val="20"/>
                <w:szCs w:val="20"/>
              </w:rPr>
            </w:pPr>
            <w:r w:rsidRPr="00D25FCD">
              <w:rPr>
                <w:sz w:val="20"/>
                <w:szCs w:val="20"/>
              </w:rPr>
              <w:t>Месячник безопасности детей в Починковском районе</w:t>
            </w:r>
          </w:p>
          <w:p w:rsidR="00D25FCD" w:rsidRPr="00D25FCD" w:rsidRDefault="00D25FCD" w:rsidP="0029040C">
            <w:pPr>
              <w:tabs>
                <w:tab w:val="left" w:pos="3612"/>
              </w:tabs>
              <w:rPr>
                <w:sz w:val="20"/>
                <w:szCs w:val="20"/>
              </w:rPr>
            </w:pPr>
          </w:p>
          <w:p w:rsidR="00D25FCD" w:rsidRPr="00D25FCD" w:rsidRDefault="00D25FCD" w:rsidP="0029040C">
            <w:pPr>
              <w:tabs>
                <w:tab w:val="left" w:pos="3612"/>
              </w:tabs>
              <w:rPr>
                <w:sz w:val="20"/>
                <w:szCs w:val="20"/>
              </w:rPr>
            </w:pPr>
          </w:p>
          <w:p w:rsidR="00D25FCD" w:rsidRPr="00D25FCD" w:rsidRDefault="00D25FCD" w:rsidP="0029040C">
            <w:pPr>
              <w:tabs>
                <w:tab w:val="left" w:pos="3612"/>
              </w:tabs>
              <w:rPr>
                <w:sz w:val="20"/>
                <w:szCs w:val="20"/>
              </w:rPr>
            </w:pPr>
          </w:p>
          <w:p w:rsidR="00D25FCD" w:rsidRPr="00D25FCD" w:rsidRDefault="00D25FCD" w:rsidP="0029040C">
            <w:pPr>
              <w:tabs>
                <w:tab w:val="left" w:pos="3612"/>
              </w:tabs>
              <w:rPr>
                <w:sz w:val="20"/>
                <w:szCs w:val="20"/>
              </w:rPr>
            </w:pPr>
          </w:p>
          <w:p w:rsidR="00D25FCD" w:rsidRPr="00D25FCD" w:rsidRDefault="00D25FCD" w:rsidP="0029040C">
            <w:pPr>
              <w:tabs>
                <w:tab w:val="left" w:pos="3612"/>
              </w:tabs>
              <w:rPr>
                <w:sz w:val="20"/>
                <w:szCs w:val="20"/>
              </w:rPr>
            </w:pPr>
          </w:p>
          <w:p w:rsidR="00D25FCD" w:rsidRPr="00D25FCD" w:rsidRDefault="00D25FCD" w:rsidP="0029040C">
            <w:pPr>
              <w:tabs>
                <w:tab w:val="left" w:pos="3612"/>
              </w:tabs>
              <w:rPr>
                <w:sz w:val="20"/>
                <w:szCs w:val="20"/>
              </w:rPr>
            </w:pPr>
            <w:r w:rsidRPr="00D25FCD">
              <w:rPr>
                <w:sz w:val="20"/>
                <w:szCs w:val="20"/>
              </w:rPr>
              <w:t>Неделя безопасности в Нижегородской области</w:t>
            </w:r>
          </w:p>
          <w:p w:rsidR="00D25FCD" w:rsidRPr="00D25FCD" w:rsidRDefault="00D25FCD" w:rsidP="0029040C">
            <w:pPr>
              <w:tabs>
                <w:tab w:val="left" w:pos="3612"/>
              </w:tabs>
              <w:rPr>
                <w:b/>
                <w:sz w:val="20"/>
                <w:szCs w:val="20"/>
              </w:rPr>
            </w:pPr>
            <w:r w:rsidRPr="00D25FCD">
              <w:rPr>
                <w:sz w:val="20"/>
                <w:szCs w:val="20"/>
              </w:rPr>
              <w:t>- Районный конкурс творческих работ "</w:t>
            </w:r>
            <w:r w:rsidRPr="00D25FCD">
              <w:rPr>
                <w:b/>
                <w:sz w:val="20"/>
                <w:szCs w:val="20"/>
              </w:rPr>
              <w:t>Соблюдаем правила безопасности" (в рамках недели безопасности)</w:t>
            </w:r>
          </w:p>
          <w:p w:rsidR="00D25FCD" w:rsidRPr="00D25FCD" w:rsidRDefault="00D25FCD" w:rsidP="0029040C">
            <w:pPr>
              <w:tabs>
                <w:tab w:val="left" w:pos="3612"/>
              </w:tabs>
              <w:rPr>
                <w:sz w:val="20"/>
                <w:szCs w:val="20"/>
              </w:rPr>
            </w:pPr>
            <w:r w:rsidRPr="00D25FCD">
              <w:rPr>
                <w:sz w:val="20"/>
                <w:szCs w:val="20"/>
              </w:rPr>
              <w:t>(воспитанники ДОО, учащиеся 1-11 классов ОО)</w:t>
            </w:r>
          </w:p>
          <w:p w:rsidR="00D25FCD" w:rsidRPr="00D25FCD" w:rsidRDefault="00D25FCD" w:rsidP="0029040C">
            <w:pPr>
              <w:tabs>
                <w:tab w:val="left" w:pos="3612"/>
              </w:tabs>
              <w:rPr>
                <w:sz w:val="20"/>
                <w:szCs w:val="20"/>
              </w:rPr>
            </w:pPr>
          </w:p>
        </w:tc>
        <w:tc>
          <w:tcPr>
            <w:tcW w:w="1098" w:type="pct"/>
          </w:tcPr>
          <w:p w:rsidR="00D25FCD" w:rsidRPr="00D25FCD" w:rsidRDefault="00D25FCD" w:rsidP="0029040C">
            <w:pPr>
              <w:tabs>
                <w:tab w:val="left" w:pos="3612"/>
              </w:tabs>
              <w:jc w:val="center"/>
              <w:rPr>
                <w:sz w:val="20"/>
                <w:szCs w:val="20"/>
              </w:rPr>
            </w:pPr>
            <w:r w:rsidRPr="00D25FCD">
              <w:rPr>
                <w:sz w:val="20"/>
                <w:szCs w:val="20"/>
              </w:rPr>
              <w:t xml:space="preserve">подпрограмма "Повышение безопасности  дорожного  движения в Починковском муниципальном районе" </w:t>
            </w:r>
          </w:p>
        </w:tc>
        <w:tc>
          <w:tcPr>
            <w:tcW w:w="646" w:type="pct"/>
          </w:tcPr>
          <w:p w:rsidR="00D25FCD" w:rsidRPr="00D25FCD" w:rsidRDefault="00D25FCD" w:rsidP="0029040C">
            <w:pPr>
              <w:tabs>
                <w:tab w:val="left" w:pos="3612"/>
              </w:tabs>
              <w:jc w:val="center"/>
              <w:rPr>
                <w:sz w:val="20"/>
                <w:szCs w:val="20"/>
              </w:rPr>
            </w:pPr>
            <w:r w:rsidRPr="00D25FCD">
              <w:rPr>
                <w:sz w:val="20"/>
                <w:szCs w:val="20"/>
              </w:rPr>
              <w:t>август – сентябрь</w:t>
            </w:r>
          </w:p>
          <w:p w:rsidR="00D25FCD" w:rsidRPr="00D25FCD" w:rsidRDefault="00D25FCD" w:rsidP="0029040C">
            <w:pPr>
              <w:tabs>
                <w:tab w:val="left" w:pos="3612"/>
              </w:tabs>
              <w:jc w:val="center"/>
              <w:rPr>
                <w:sz w:val="20"/>
                <w:szCs w:val="20"/>
              </w:rPr>
            </w:pPr>
          </w:p>
          <w:p w:rsidR="00D25FCD" w:rsidRPr="00D25FCD" w:rsidRDefault="00D25FCD" w:rsidP="0029040C">
            <w:pPr>
              <w:tabs>
                <w:tab w:val="left" w:pos="3612"/>
              </w:tabs>
              <w:jc w:val="center"/>
              <w:rPr>
                <w:sz w:val="20"/>
                <w:szCs w:val="20"/>
              </w:rPr>
            </w:pPr>
          </w:p>
          <w:p w:rsidR="00D25FCD" w:rsidRPr="00D25FCD" w:rsidRDefault="00D25FCD" w:rsidP="0029040C">
            <w:pPr>
              <w:tabs>
                <w:tab w:val="left" w:pos="3612"/>
              </w:tabs>
              <w:jc w:val="center"/>
              <w:rPr>
                <w:sz w:val="20"/>
                <w:szCs w:val="20"/>
              </w:rPr>
            </w:pPr>
          </w:p>
          <w:p w:rsidR="00D25FCD" w:rsidRPr="00D25FCD" w:rsidRDefault="00D25FCD" w:rsidP="0029040C">
            <w:pPr>
              <w:tabs>
                <w:tab w:val="left" w:pos="3612"/>
              </w:tabs>
              <w:jc w:val="center"/>
              <w:rPr>
                <w:sz w:val="20"/>
                <w:szCs w:val="20"/>
              </w:rPr>
            </w:pPr>
          </w:p>
          <w:p w:rsidR="00D25FCD" w:rsidRPr="00D25FCD" w:rsidRDefault="00D25FCD" w:rsidP="0029040C">
            <w:pPr>
              <w:tabs>
                <w:tab w:val="left" w:pos="3612"/>
              </w:tabs>
              <w:jc w:val="center"/>
              <w:rPr>
                <w:sz w:val="20"/>
                <w:szCs w:val="20"/>
              </w:rPr>
            </w:pPr>
          </w:p>
          <w:p w:rsidR="00D25FCD" w:rsidRPr="00D25FCD" w:rsidRDefault="00D25FCD" w:rsidP="0029040C">
            <w:pPr>
              <w:tabs>
                <w:tab w:val="left" w:pos="3612"/>
              </w:tabs>
              <w:jc w:val="center"/>
              <w:rPr>
                <w:sz w:val="20"/>
                <w:szCs w:val="20"/>
              </w:rPr>
            </w:pPr>
            <w:r w:rsidRPr="00D25FCD">
              <w:rPr>
                <w:sz w:val="20"/>
                <w:szCs w:val="20"/>
              </w:rPr>
              <w:t>сентябрь</w:t>
            </w:r>
          </w:p>
          <w:p w:rsidR="00D25FCD" w:rsidRPr="00D25FCD" w:rsidRDefault="00D25FCD" w:rsidP="0029040C">
            <w:pPr>
              <w:tabs>
                <w:tab w:val="left" w:pos="3612"/>
              </w:tabs>
              <w:jc w:val="center"/>
              <w:rPr>
                <w:sz w:val="20"/>
                <w:szCs w:val="20"/>
              </w:rPr>
            </w:pPr>
          </w:p>
          <w:p w:rsidR="00D25FCD" w:rsidRPr="00D25FCD" w:rsidRDefault="00D25FCD" w:rsidP="0029040C">
            <w:pPr>
              <w:tabs>
                <w:tab w:val="left" w:pos="3612"/>
              </w:tabs>
              <w:jc w:val="center"/>
              <w:rPr>
                <w:sz w:val="20"/>
                <w:szCs w:val="20"/>
              </w:rPr>
            </w:pPr>
          </w:p>
          <w:p w:rsidR="00D25FCD" w:rsidRPr="00D25FCD" w:rsidRDefault="00D25FCD" w:rsidP="0029040C">
            <w:pPr>
              <w:tabs>
                <w:tab w:val="left" w:pos="3612"/>
              </w:tabs>
              <w:rPr>
                <w:sz w:val="20"/>
                <w:szCs w:val="20"/>
              </w:rPr>
            </w:pPr>
          </w:p>
          <w:p w:rsidR="00D25FCD" w:rsidRPr="00D25FCD" w:rsidRDefault="00D25FCD" w:rsidP="0029040C">
            <w:pPr>
              <w:tabs>
                <w:tab w:val="left" w:pos="3612"/>
              </w:tabs>
              <w:rPr>
                <w:sz w:val="20"/>
                <w:szCs w:val="20"/>
              </w:rPr>
            </w:pPr>
          </w:p>
          <w:p w:rsidR="00D25FCD" w:rsidRPr="00D25FCD" w:rsidRDefault="00D25FCD" w:rsidP="0029040C">
            <w:pPr>
              <w:tabs>
                <w:tab w:val="left" w:pos="3612"/>
              </w:tabs>
              <w:jc w:val="center"/>
              <w:rPr>
                <w:sz w:val="20"/>
                <w:szCs w:val="20"/>
              </w:rPr>
            </w:pPr>
            <w:r w:rsidRPr="00D25FCD">
              <w:rPr>
                <w:sz w:val="20"/>
                <w:szCs w:val="20"/>
              </w:rPr>
              <w:t>сентябрь</w:t>
            </w:r>
          </w:p>
        </w:tc>
        <w:tc>
          <w:tcPr>
            <w:tcW w:w="864" w:type="pct"/>
          </w:tcPr>
          <w:p w:rsidR="00D25FCD" w:rsidRPr="00D25FCD" w:rsidRDefault="00D25FCD" w:rsidP="0029040C">
            <w:pPr>
              <w:tabs>
                <w:tab w:val="left" w:pos="3612"/>
              </w:tabs>
              <w:rPr>
                <w:sz w:val="20"/>
                <w:szCs w:val="20"/>
              </w:rPr>
            </w:pPr>
            <w:r w:rsidRPr="00D25FCD">
              <w:rPr>
                <w:sz w:val="20"/>
                <w:szCs w:val="20"/>
              </w:rPr>
              <w:t>Чурбанова Г.А.</w:t>
            </w:r>
          </w:p>
          <w:p w:rsidR="00D25FCD" w:rsidRPr="00D25FCD" w:rsidRDefault="00D25FCD" w:rsidP="0029040C">
            <w:pPr>
              <w:tabs>
                <w:tab w:val="left" w:pos="3612"/>
              </w:tabs>
              <w:rPr>
                <w:sz w:val="20"/>
                <w:szCs w:val="20"/>
              </w:rPr>
            </w:pPr>
            <w:r w:rsidRPr="00D25FCD">
              <w:rPr>
                <w:sz w:val="20"/>
                <w:szCs w:val="20"/>
              </w:rPr>
              <w:t>Бутко Н.Н.</w:t>
            </w:r>
          </w:p>
          <w:p w:rsidR="00D25FCD" w:rsidRPr="00D25FCD" w:rsidRDefault="00D25FCD" w:rsidP="0029040C">
            <w:pPr>
              <w:tabs>
                <w:tab w:val="left" w:pos="3612"/>
              </w:tabs>
              <w:rPr>
                <w:sz w:val="20"/>
                <w:szCs w:val="20"/>
              </w:rPr>
            </w:pPr>
            <w:r w:rsidRPr="00D25FCD">
              <w:rPr>
                <w:sz w:val="20"/>
                <w:szCs w:val="20"/>
              </w:rPr>
              <w:t>Денисова Т. А.</w:t>
            </w:r>
          </w:p>
          <w:p w:rsidR="00D25FCD" w:rsidRPr="00D25FCD" w:rsidRDefault="00D25FCD" w:rsidP="0029040C">
            <w:pPr>
              <w:tabs>
                <w:tab w:val="left" w:pos="3612"/>
              </w:tabs>
              <w:rPr>
                <w:sz w:val="20"/>
                <w:szCs w:val="20"/>
              </w:rPr>
            </w:pPr>
            <w:r w:rsidRPr="00D25FCD">
              <w:rPr>
                <w:sz w:val="20"/>
                <w:szCs w:val="20"/>
              </w:rPr>
              <w:t xml:space="preserve">руководители ОО </w:t>
            </w:r>
          </w:p>
          <w:p w:rsidR="00D25FCD" w:rsidRPr="00D25FCD" w:rsidRDefault="00D25FCD" w:rsidP="0029040C">
            <w:pPr>
              <w:tabs>
                <w:tab w:val="left" w:pos="3612"/>
              </w:tabs>
              <w:rPr>
                <w:sz w:val="20"/>
                <w:szCs w:val="20"/>
              </w:rPr>
            </w:pPr>
          </w:p>
          <w:p w:rsidR="00D25FCD" w:rsidRPr="00D25FCD" w:rsidRDefault="00D25FCD" w:rsidP="0029040C">
            <w:pPr>
              <w:tabs>
                <w:tab w:val="left" w:pos="3612"/>
              </w:tabs>
              <w:rPr>
                <w:sz w:val="20"/>
                <w:szCs w:val="20"/>
              </w:rPr>
            </w:pP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b/>
                <w:sz w:val="20"/>
                <w:szCs w:val="20"/>
              </w:rPr>
            </w:pPr>
            <w:r w:rsidRPr="00D25FCD">
              <w:rPr>
                <w:sz w:val="20"/>
                <w:szCs w:val="20"/>
              </w:rPr>
              <w:t xml:space="preserve">Мероприятия в рамках межведомственной профилактической операции </w:t>
            </w:r>
            <w:r w:rsidRPr="00D25FCD">
              <w:rPr>
                <w:b/>
                <w:sz w:val="20"/>
                <w:szCs w:val="20"/>
              </w:rPr>
              <w:t>"Подросток"</w:t>
            </w:r>
          </w:p>
          <w:p w:rsidR="00D25FCD" w:rsidRPr="00D25FCD" w:rsidRDefault="00D25FCD" w:rsidP="0029040C">
            <w:pPr>
              <w:tabs>
                <w:tab w:val="left" w:pos="3612"/>
              </w:tabs>
              <w:rPr>
                <w:sz w:val="20"/>
                <w:szCs w:val="20"/>
              </w:rPr>
            </w:pPr>
            <w:r w:rsidRPr="00D25FCD">
              <w:rPr>
                <w:sz w:val="20"/>
                <w:szCs w:val="20"/>
              </w:rPr>
              <w:t>(обучающиеся ОО, педагоги, родители)</w:t>
            </w:r>
          </w:p>
        </w:tc>
        <w:tc>
          <w:tcPr>
            <w:tcW w:w="1098" w:type="pct"/>
            <w:vMerge w:val="restart"/>
          </w:tcPr>
          <w:p w:rsidR="00D25FCD" w:rsidRPr="00D25FCD" w:rsidRDefault="00D25FCD" w:rsidP="0029040C">
            <w:pPr>
              <w:tabs>
                <w:tab w:val="left" w:pos="3612"/>
              </w:tabs>
              <w:jc w:val="center"/>
              <w:rPr>
                <w:sz w:val="20"/>
                <w:szCs w:val="20"/>
              </w:rPr>
            </w:pPr>
            <w:r w:rsidRPr="00D25FCD">
              <w:rPr>
                <w:sz w:val="20"/>
                <w:szCs w:val="20"/>
              </w:rPr>
              <w:t>подпрограмма "Профилактика  правонарушений в Починковском  муниципальном районе"</w:t>
            </w:r>
          </w:p>
        </w:tc>
        <w:tc>
          <w:tcPr>
            <w:tcW w:w="646" w:type="pct"/>
          </w:tcPr>
          <w:p w:rsidR="00D25FCD" w:rsidRPr="00D25FCD" w:rsidRDefault="00D25FCD" w:rsidP="0029040C">
            <w:pPr>
              <w:tabs>
                <w:tab w:val="left" w:pos="3612"/>
              </w:tabs>
              <w:jc w:val="center"/>
              <w:rPr>
                <w:sz w:val="20"/>
                <w:szCs w:val="20"/>
              </w:rPr>
            </w:pPr>
            <w:r w:rsidRPr="00D25FCD">
              <w:rPr>
                <w:sz w:val="20"/>
                <w:szCs w:val="20"/>
              </w:rPr>
              <w:t>июнь-сентябрь</w:t>
            </w:r>
          </w:p>
        </w:tc>
        <w:tc>
          <w:tcPr>
            <w:tcW w:w="864" w:type="pct"/>
          </w:tcPr>
          <w:p w:rsidR="00D25FCD" w:rsidRPr="00D25FCD" w:rsidRDefault="00D25FCD" w:rsidP="0029040C">
            <w:pPr>
              <w:tabs>
                <w:tab w:val="left" w:pos="3612"/>
              </w:tabs>
              <w:rPr>
                <w:sz w:val="20"/>
                <w:szCs w:val="20"/>
              </w:rPr>
            </w:pPr>
            <w:r w:rsidRPr="00D25FCD">
              <w:rPr>
                <w:sz w:val="20"/>
                <w:szCs w:val="20"/>
              </w:rPr>
              <w:t>Гришунина Е.И.</w:t>
            </w:r>
          </w:p>
          <w:p w:rsidR="00D25FCD" w:rsidRPr="00D25FCD" w:rsidRDefault="00D25FCD" w:rsidP="0029040C">
            <w:pPr>
              <w:tabs>
                <w:tab w:val="left" w:pos="3612"/>
              </w:tabs>
              <w:rPr>
                <w:sz w:val="20"/>
                <w:szCs w:val="20"/>
              </w:rPr>
            </w:pPr>
            <w:r w:rsidRPr="00D25FCD">
              <w:rPr>
                <w:sz w:val="20"/>
                <w:szCs w:val="20"/>
              </w:rPr>
              <w:t>руководители ОО</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color w:val="000000"/>
                <w:sz w:val="20"/>
                <w:szCs w:val="20"/>
              </w:rPr>
            </w:pPr>
            <w:r w:rsidRPr="00D25FCD">
              <w:rPr>
                <w:color w:val="000000"/>
                <w:sz w:val="20"/>
                <w:szCs w:val="20"/>
              </w:rPr>
              <w:t>Мероприятия в рамках Дня солидарности в борьбе с терроризмом</w:t>
            </w:r>
          </w:p>
        </w:tc>
        <w:tc>
          <w:tcPr>
            <w:tcW w:w="1098" w:type="pct"/>
            <w:vMerge/>
          </w:tcPr>
          <w:p w:rsidR="00D25FCD" w:rsidRPr="00D25FCD" w:rsidRDefault="00D25FCD" w:rsidP="0029040C">
            <w:pPr>
              <w:tabs>
                <w:tab w:val="left" w:pos="3612"/>
              </w:tabs>
              <w:jc w:val="center"/>
              <w:rPr>
                <w:sz w:val="20"/>
                <w:szCs w:val="20"/>
              </w:rPr>
            </w:pP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3 сентября</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Гришунина Е.И.</w:t>
            </w:r>
          </w:p>
          <w:p w:rsidR="00D25FCD" w:rsidRPr="00D25FCD" w:rsidRDefault="00D25FCD" w:rsidP="0029040C">
            <w:pPr>
              <w:tabs>
                <w:tab w:val="left" w:pos="3612"/>
              </w:tabs>
              <w:rPr>
                <w:color w:val="000000"/>
                <w:sz w:val="20"/>
                <w:szCs w:val="20"/>
              </w:rPr>
            </w:pPr>
            <w:r w:rsidRPr="00D25FCD">
              <w:rPr>
                <w:color w:val="000000"/>
                <w:sz w:val="20"/>
                <w:szCs w:val="20"/>
              </w:rPr>
              <w:t>руководители ОО</w:t>
            </w:r>
          </w:p>
          <w:p w:rsidR="00D25FCD" w:rsidRPr="00D25FCD" w:rsidRDefault="00D25FCD" w:rsidP="0029040C">
            <w:pPr>
              <w:tabs>
                <w:tab w:val="left" w:pos="3612"/>
              </w:tabs>
              <w:rPr>
                <w:color w:val="000000"/>
                <w:sz w:val="20"/>
                <w:szCs w:val="20"/>
              </w:rPr>
            </w:pP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pStyle w:val="af4"/>
              <w:tabs>
                <w:tab w:val="left" w:pos="3612"/>
              </w:tabs>
              <w:rPr>
                <w:rFonts w:ascii="Times New Roman" w:hAnsi="Times New Roman"/>
                <w:b/>
                <w:sz w:val="20"/>
                <w:szCs w:val="20"/>
              </w:rPr>
            </w:pPr>
            <w:r w:rsidRPr="00D25FCD">
              <w:rPr>
                <w:rFonts w:ascii="Times New Roman" w:hAnsi="Times New Roman"/>
                <w:sz w:val="20"/>
                <w:szCs w:val="20"/>
              </w:rPr>
              <w:t xml:space="preserve">Участие во Всероссийском конкурсе </w:t>
            </w:r>
            <w:r w:rsidRPr="00D25FCD">
              <w:rPr>
                <w:rFonts w:ascii="Times New Roman" w:hAnsi="Times New Roman"/>
                <w:b/>
                <w:sz w:val="20"/>
                <w:szCs w:val="20"/>
              </w:rPr>
              <w:t>"Безопасная дорога - детям"</w:t>
            </w:r>
          </w:p>
          <w:p w:rsidR="00D25FCD" w:rsidRPr="00D25FCD" w:rsidRDefault="00D25FCD" w:rsidP="0029040C">
            <w:pPr>
              <w:pStyle w:val="af4"/>
              <w:tabs>
                <w:tab w:val="left" w:pos="3612"/>
              </w:tabs>
              <w:rPr>
                <w:rFonts w:ascii="Times New Roman" w:hAnsi="Times New Roman"/>
                <w:sz w:val="20"/>
                <w:szCs w:val="20"/>
              </w:rPr>
            </w:pPr>
            <w:r w:rsidRPr="00D25FCD">
              <w:rPr>
                <w:rFonts w:ascii="Times New Roman" w:hAnsi="Times New Roman"/>
                <w:sz w:val="20"/>
                <w:szCs w:val="20"/>
              </w:rPr>
              <w:t>(команды учащихся, семейные команды)</w:t>
            </w:r>
          </w:p>
        </w:tc>
        <w:tc>
          <w:tcPr>
            <w:tcW w:w="1098" w:type="pct"/>
          </w:tcPr>
          <w:p w:rsidR="00D25FCD" w:rsidRPr="00D25FCD" w:rsidRDefault="00D25FCD" w:rsidP="0029040C">
            <w:pPr>
              <w:tabs>
                <w:tab w:val="left" w:pos="3612"/>
              </w:tabs>
              <w:jc w:val="center"/>
              <w:rPr>
                <w:sz w:val="20"/>
                <w:szCs w:val="20"/>
              </w:rPr>
            </w:pPr>
            <w:r w:rsidRPr="00D25FCD">
              <w:rPr>
                <w:sz w:val="20"/>
                <w:szCs w:val="20"/>
              </w:rPr>
              <w:t>подпрограмма "Повышение безопасности  дорожного  движения в Починковском муниципальном районе"</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сентябрь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Бутко Н.Н.</w:t>
            </w:r>
          </w:p>
          <w:p w:rsidR="00D25FCD" w:rsidRPr="00D25FCD" w:rsidRDefault="00D25FCD" w:rsidP="0029040C">
            <w:pPr>
              <w:tabs>
                <w:tab w:val="left" w:pos="3612"/>
              </w:tabs>
              <w:rPr>
                <w:color w:val="000000"/>
                <w:sz w:val="20"/>
                <w:szCs w:val="20"/>
              </w:rPr>
            </w:pPr>
            <w:r w:rsidRPr="00D25FCD">
              <w:rPr>
                <w:color w:val="000000"/>
                <w:sz w:val="20"/>
                <w:szCs w:val="20"/>
              </w:rPr>
              <w:t>руководители ОО</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sz w:val="20"/>
                <w:szCs w:val="20"/>
              </w:rPr>
            </w:pPr>
            <w:r w:rsidRPr="00D25FCD">
              <w:rPr>
                <w:sz w:val="20"/>
                <w:szCs w:val="20"/>
              </w:rPr>
              <w:t>Месячник гражданской защиты населения</w:t>
            </w:r>
          </w:p>
          <w:p w:rsidR="00D25FCD" w:rsidRPr="00D25FCD" w:rsidRDefault="00D25FCD" w:rsidP="0029040C">
            <w:pPr>
              <w:tabs>
                <w:tab w:val="left" w:pos="3612"/>
              </w:tabs>
              <w:rPr>
                <w:sz w:val="20"/>
                <w:szCs w:val="20"/>
              </w:rPr>
            </w:pPr>
          </w:p>
          <w:p w:rsidR="00D25FCD" w:rsidRPr="00D25FCD" w:rsidRDefault="00D25FCD" w:rsidP="0029040C">
            <w:pPr>
              <w:tabs>
                <w:tab w:val="left" w:pos="3612"/>
              </w:tabs>
              <w:rPr>
                <w:sz w:val="20"/>
                <w:szCs w:val="20"/>
              </w:rPr>
            </w:pPr>
            <w:r w:rsidRPr="00D25FCD">
              <w:rPr>
                <w:sz w:val="20"/>
                <w:szCs w:val="20"/>
              </w:rPr>
              <w:t xml:space="preserve">Районный конкурс творческих работ по противопожарной тематике </w:t>
            </w:r>
            <w:r w:rsidRPr="00D25FCD">
              <w:rPr>
                <w:b/>
                <w:sz w:val="20"/>
                <w:szCs w:val="20"/>
              </w:rPr>
              <w:t>"Безопасный огонёк"</w:t>
            </w:r>
          </w:p>
          <w:p w:rsidR="00D25FCD" w:rsidRPr="00D25FCD" w:rsidRDefault="00D25FCD" w:rsidP="0029040C">
            <w:pPr>
              <w:tabs>
                <w:tab w:val="left" w:pos="3612"/>
              </w:tabs>
              <w:rPr>
                <w:sz w:val="20"/>
                <w:szCs w:val="20"/>
              </w:rPr>
            </w:pPr>
            <w:r w:rsidRPr="00D25FCD">
              <w:rPr>
                <w:sz w:val="20"/>
                <w:szCs w:val="20"/>
              </w:rPr>
              <w:t>(учащиеся ОО, воспитанники ДОУ)</w:t>
            </w:r>
          </w:p>
        </w:tc>
        <w:tc>
          <w:tcPr>
            <w:tcW w:w="1098" w:type="pct"/>
          </w:tcPr>
          <w:p w:rsidR="00D25FCD" w:rsidRPr="00D25FCD" w:rsidRDefault="00D25FCD" w:rsidP="0029040C">
            <w:pPr>
              <w:tabs>
                <w:tab w:val="left" w:pos="3612"/>
              </w:tabs>
              <w:jc w:val="center"/>
              <w:rPr>
                <w:sz w:val="20"/>
                <w:szCs w:val="20"/>
              </w:rPr>
            </w:pPr>
            <w:r w:rsidRPr="00D25FCD">
              <w:rPr>
                <w:sz w:val="20"/>
                <w:szCs w:val="20"/>
              </w:rPr>
              <w:t>"Развитие образования в Починковском муниципальном районе"</w:t>
            </w:r>
          </w:p>
        </w:tc>
        <w:tc>
          <w:tcPr>
            <w:tcW w:w="646" w:type="pct"/>
          </w:tcPr>
          <w:p w:rsidR="00D25FCD" w:rsidRPr="00D25FCD" w:rsidRDefault="00D25FCD" w:rsidP="0029040C">
            <w:pPr>
              <w:tabs>
                <w:tab w:val="left" w:pos="3612"/>
              </w:tabs>
              <w:jc w:val="center"/>
              <w:rPr>
                <w:sz w:val="20"/>
                <w:szCs w:val="20"/>
              </w:rPr>
            </w:pPr>
            <w:r w:rsidRPr="00D25FCD">
              <w:rPr>
                <w:sz w:val="20"/>
                <w:szCs w:val="20"/>
              </w:rPr>
              <w:t xml:space="preserve"> сентябрь - октябрь </w:t>
            </w:r>
          </w:p>
          <w:p w:rsidR="00D25FCD" w:rsidRPr="00D25FCD" w:rsidRDefault="00D25FCD" w:rsidP="0029040C">
            <w:pPr>
              <w:tabs>
                <w:tab w:val="left" w:pos="3612"/>
              </w:tabs>
              <w:jc w:val="center"/>
              <w:rPr>
                <w:sz w:val="20"/>
                <w:szCs w:val="20"/>
              </w:rPr>
            </w:pPr>
          </w:p>
          <w:p w:rsidR="00D25FCD" w:rsidRPr="00D25FCD" w:rsidRDefault="00D25FCD" w:rsidP="0029040C">
            <w:pPr>
              <w:tabs>
                <w:tab w:val="left" w:pos="3612"/>
              </w:tabs>
              <w:jc w:val="center"/>
              <w:rPr>
                <w:sz w:val="20"/>
                <w:szCs w:val="20"/>
              </w:rPr>
            </w:pPr>
          </w:p>
          <w:p w:rsidR="00D25FCD" w:rsidRPr="00D25FCD" w:rsidRDefault="00D25FCD" w:rsidP="0029040C">
            <w:pPr>
              <w:tabs>
                <w:tab w:val="left" w:pos="3612"/>
              </w:tabs>
              <w:jc w:val="center"/>
              <w:rPr>
                <w:sz w:val="20"/>
                <w:szCs w:val="20"/>
              </w:rPr>
            </w:pPr>
          </w:p>
          <w:p w:rsidR="00D25FCD" w:rsidRPr="00D25FCD" w:rsidRDefault="00D25FCD" w:rsidP="0029040C">
            <w:pPr>
              <w:tabs>
                <w:tab w:val="left" w:pos="3612"/>
              </w:tabs>
              <w:jc w:val="center"/>
              <w:rPr>
                <w:sz w:val="20"/>
                <w:szCs w:val="20"/>
              </w:rPr>
            </w:pPr>
          </w:p>
        </w:tc>
        <w:tc>
          <w:tcPr>
            <w:tcW w:w="864" w:type="pct"/>
          </w:tcPr>
          <w:p w:rsidR="00D25FCD" w:rsidRPr="00D25FCD" w:rsidRDefault="00D25FCD" w:rsidP="0029040C">
            <w:pPr>
              <w:tabs>
                <w:tab w:val="left" w:pos="3612"/>
              </w:tabs>
              <w:rPr>
                <w:sz w:val="20"/>
                <w:szCs w:val="20"/>
              </w:rPr>
            </w:pPr>
            <w:r w:rsidRPr="00D25FCD">
              <w:rPr>
                <w:sz w:val="20"/>
                <w:szCs w:val="20"/>
              </w:rPr>
              <w:t>Чурбанова Г.А.</w:t>
            </w:r>
          </w:p>
          <w:p w:rsidR="00D25FCD" w:rsidRPr="00D25FCD" w:rsidRDefault="00D25FCD" w:rsidP="0029040C">
            <w:pPr>
              <w:tabs>
                <w:tab w:val="left" w:pos="3612"/>
              </w:tabs>
              <w:rPr>
                <w:sz w:val="20"/>
                <w:szCs w:val="20"/>
              </w:rPr>
            </w:pPr>
            <w:r w:rsidRPr="00D25FCD">
              <w:rPr>
                <w:sz w:val="20"/>
                <w:szCs w:val="20"/>
              </w:rPr>
              <w:t>Бутко Н.Н.</w:t>
            </w:r>
          </w:p>
          <w:p w:rsidR="00D25FCD" w:rsidRPr="00D25FCD" w:rsidRDefault="00D25FCD" w:rsidP="0029040C">
            <w:pPr>
              <w:tabs>
                <w:tab w:val="left" w:pos="3612"/>
              </w:tabs>
              <w:rPr>
                <w:sz w:val="20"/>
                <w:szCs w:val="20"/>
              </w:rPr>
            </w:pPr>
            <w:r w:rsidRPr="00D25FCD">
              <w:rPr>
                <w:sz w:val="20"/>
                <w:szCs w:val="20"/>
              </w:rPr>
              <w:t>Гурьянова Е.В.</w:t>
            </w:r>
          </w:p>
          <w:p w:rsidR="00D25FCD" w:rsidRPr="00D25FCD" w:rsidRDefault="00D25FCD" w:rsidP="0029040C">
            <w:pPr>
              <w:tabs>
                <w:tab w:val="left" w:pos="3612"/>
              </w:tabs>
              <w:rPr>
                <w:sz w:val="20"/>
                <w:szCs w:val="20"/>
              </w:rPr>
            </w:pP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sz w:val="20"/>
                <w:szCs w:val="20"/>
              </w:rPr>
            </w:pPr>
            <w:r w:rsidRPr="00D25FCD">
              <w:rPr>
                <w:sz w:val="20"/>
                <w:szCs w:val="20"/>
              </w:rPr>
              <w:t>Месячники безопасности дорожного движения</w:t>
            </w:r>
          </w:p>
          <w:p w:rsidR="00D25FCD" w:rsidRPr="00D25FCD" w:rsidRDefault="00D25FCD" w:rsidP="0029040C">
            <w:pPr>
              <w:tabs>
                <w:tab w:val="left" w:pos="3612"/>
              </w:tabs>
              <w:rPr>
                <w:sz w:val="20"/>
                <w:szCs w:val="20"/>
              </w:rPr>
            </w:pPr>
            <w:r w:rsidRPr="00D25FCD">
              <w:rPr>
                <w:sz w:val="20"/>
                <w:szCs w:val="20"/>
              </w:rPr>
              <w:t>(педагоги, учащиеся)</w:t>
            </w:r>
          </w:p>
          <w:p w:rsidR="00D25FCD" w:rsidRPr="00D25FCD" w:rsidRDefault="00D25FCD" w:rsidP="0029040C">
            <w:pPr>
              <w:tabs>
                <w:tab w:val="left" w:pos="3612"/>
              </w:tabs>
              <w:rPr>
                <w:sz w:val="20"/>
                <w:szCs w:val="20"/>
              </w:rPr>
            </w:pPr>
          </w:p>
          <w:p w:rsidR="00D25FCD" w:rsidRPr="00D25FCD" w:rsidRDefault="00D25FCD" w:rsidP="0029040C">
            <w:pPr>
              <w:tabs>
                <w:tab w:val="left" w:pos="3612"/>
              </w:tabs>
              <w:rPr>
                <w:sz w:val="20"/>
                <w:szCs w:val="20"/>
              </w:rPr>
            </w:pPr>
            <w:r w:rsidRPr="00D25FCD">
              <w:rPr>
                <w:sz w:val="20"/>
                <w:szCs w:val="20"/>
              </w:rPr>
              <w:t>Конкурс творческих работ</w:t>
            </w:r>
          </w:p>
          <w:p w:rsidR="00D25FCD" w:rsidRPr="00D25FCD" w:rsidRDefault="00D25FCD" w:rsidP="0029040C">
            <w:pPr>
              <w:tabs>
                <w:tab w:val="left" w:pos="3612"/>
              </w:tabs>
              <w:rPr>
                <w:b/>
                <w:sz w:val="20"/>
                <w:szCs w:val="20"/>
              </w:rPr>
            </w:pPr>
            <w:r w:rsidRPr="00D25FCD">
              <w:rPr>
                <w:sz w:val="20"/>
                <w:szCs w:val="20"/>
              </w:rPr>
              <w:t xml:space="preserve"> </w:t>
            </w:r>
            <w:r w:rsidRPr="00D25FCD">
              <w:rPr>
                <w:b/>
                <w:sz w:val="20"/>
                <w:szCs w:val="20"/>
              </w:rPr>
              <w:t>"Дорога без опасности"</w:t>
            </w:r>
          </w:p>
          <w:p w:rsidR="00D25FCD" w:rsidRPr="00D25FCD" w:rsidRDefault="00D25FCD" w:rsidP="0029040C">
            <w:pPr>
              <w:tabs>
                <w:tab w:val="left" w:pos="3612"/>
              </w:tabs>
              <w:rPr>
                <w:sz w:val="20"/>
                <w:szCs w:val="20"/>
              </w:rPr>
            </w:pPr>
            <w:r w:rsidRPr="00D25FCD">
              <w:rPr>
                <w:sz w:val="20"/>
                <w:szCs w:val="20"/>
              </w:rPr>
              <w:t>(воспитанники ДОУ, 1-11 классы)</w:t>
            </w:r>
          </w:p>
        </w:tc>
        <w:tc>
          <w:tcPr>
            <w:tcW w:w="1098" w:type="pct"/>
          </w:tcPr>
          <w:p w:rsidR="00D25FCD" w:rsidRPr="00D25FCD" w:rsidRDefault="00D25FCD" w:rsidP="0029040C">
            <w:pPr>
              <w:tabs>
                <w:tab w:val="left" w:pos="3612"/>
              </w:tabs>
              <w:jc w:val="center"/>
              <w:rPr>
                <w:sz w:val="20"/>
                <w:szCs w:val="20"/>
              </w:rPr>
            </w:pPr>
            <w:r w:rsidRPr="00D25FCD">
              <w:rPr>
                <w:sz w:val="20"/>
                <w:szCs w:val="20"/>
              </w:rPr>
              <w:t>подпрограмма "Повышение безопасности  дорожного  движения в Починковском муниципальном районе"</w:t>
            </w:r>
          </w:p>
        </w:tc>
        <w:tc>
          <w:tcPr>
            <w:tcW w:w="646" w:type="pct"/>
          </w:tcPr>
          <w:p w:rsidR="00D25FCD" w:rsidRPr="00D25FCD" w:rsidRDefault="00D25FCD" w:rsidP="0029040C">
            <w:pPr>
              <w:tabs>
                <w:tab w:val="left" w:pos="3612"/>
              </w:tabs>
              <w:jc w:val="center"/>
              <w:rPr>
                <w:sz w:val="20"/>
                <w:szCs w:val="20"/>
              </w:rPr>
            </w:pPr>
            <w:r w:rsidRPr="00D25FCD">
              <w:rPr>
                <w:sz w:val="20"/>
                <w:szCs w:val="20"/>
              </w:rPr>
              <w:t>сентябрь, январь, март, июнь</w:t>
            </w:r>
          </w:p>
          <w:p w:rsidR="00D25FCD" w:rsidRPr="00D25FCD" w:rsidRDefault="00D25FCD" w:rsidP="0029040C">
            <w:pPr>
              <w:tabs>
                <w:tab w:val="left" w:pos="3612"/>
              </w:tabs>
              <w:jc w:val="center"/>
              <w:rPr>
                <w:sz w:val="20"/>
                <w:szCs w:val="20"/>
              </w:rPr>
            </w:pPr>
          </w:p>
          <w:p w:rsidR="00D25FCD" w:rsidRPr="00D25FCD" w:rsidRDefault="00D25FCD" w:rsidP="0029040C">
            <w:pPr>
              <w:tabs>
                <w:tab w:val="left" w:pos="3612"/>
              </w:tabs>
              <w:jc w:val="center"/>
              <w:rPr>
                <w:sz w:val="20"/>
                <w:szCs w:val="20"/>
              </w:rPr>
            </w:pPr>
          </w:p>
          <w:p w:rsidR="00D25FCD" w:rsidRPr="00D25FCD" w:rsidRDefault="00D25FCD" w:rsidP="0029040C">
            <w:pPr>
              <w:tabs>
                <w:tab w:val="left" w:pos="3612"/>
              </w:tabs>
              <w:jc w:val="center"/>
              <w:rPr>
                <w:sz w:val="20"/>
                <w:szCs w:val="20"/>
              </w:rPr>
            </w:pPr>
            <w:r w:rsidRPr="00D25FCD">
              <w:rPr>
                <w:sz w:val="20"/>
                <w:szCs w:val="20"/>
              </w:rPr>
              <w:t xml:space="preserve">октябрь </w:t>
            </w:r>
          </w:p>
        </w:tc>
        <w:tc>
          <w:tcPr>
            <w:tcW w:w="864" w:type="pct"/>
          </w:tcPr>
          <w:p w:rsidR="00D25FCD" w:rsidRPr="00D25FCD" w:rsidRDefault="00D25FCD" w:rsidP="0029040C">
            <w:pPr>
              <w:tabs>
                <w:tab w:val="left" w:pos="3612"/>
              </w:tabs>
              <w:rPr>
                <w:sz w:val="20"/>
                <w:szCs w:val="20"/>
              </w:rPr>
            </w:pPr>
            <w:r w:rsidRPr="00D25FCD">
              <w:rPr>
                <w:sz w:val="20"/>
                <w:szCs w:val="20"/>
              </w:rPr>
              <w:t>Чурбанова Г.А.</w:t>
            </w:r>
          </w:p>
          <w:p w:rsidR="00D25FCD" w:rsidRPr="00D25FCD" w:rsidRDefault="00D25FCD" w:rsidP="0029040C">
            <w:pPr>
              <w:tabs>
                <w:tab w:val="left" w:pos="3612"/>
              </w:tabs>
              <w:rPr>
                <w:sz w:val="20"/>
                <w:szCs w:val="20"/>
              </w:rPr>
            </w:pPr>
            <w:r w:rsidRPr="00D25FCD">
              <w:rPr>
                <w:sz w:val="20"/>
                <w:szCs w:val="20"/>
              </w:rPr>
              <w:t>Бутко Н. Н.</w:t>
            </w:r>
          </w:p>
          <w:p w:rsidR="00D25FCD" w:rsidRPr="00D25FCD" w:rsidRDefault="00D25FCD" w:rsidP="0029040C">
            <w:pPr>
              <w:tabs>
                <w:tab w:val="left" w:pos="3612"/>
              </w:tabs>
              <w:rPr>
                <w:sz w:val="20"/>
                <w:szCs w:val="20"/>
              </w:rPr>
            </w:pPr>
            <w:r w:rsidRPr="00D25FCD">
              <w:rPr>
                <w:sz w:val="20"/>
                <w:szCs w:val="20"/>
              </w:rPr>
              <w:t>Гурьянова Е.В.</w:t>
            </w:r>
          </w:p>
          <w:p w:rsidR="00D25FCD" w:rsidRPr="00D25FCD" w:rsidRDefault="00D25FCD" w:rsidP="0029040C">
            <w:pPr>
              <w:tabs>
                <w:tab w:val="left" w:pos="3612"/>
              </w:tabs>
              <w:rPr>
                <w:sz w:val="20"/>
                <w:szCs w:val="20"/>
              </w:rPr>
            </w:pPr>
          </w:p>
        </w:tc>
      </w:tr>
      <w:tr w:rsidR="00D25FCD" w:rsidRPr="00D25FCD" w:rsidTr="0029040C">
        <w:trPr>
          <w:trHeight w:val="1725"/>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sz w:val="20"/>
                <w:szCs w:val="20"/>
              </w:rPr>
            </w:pPr>
            <w:r w:rsidRPr="00D25FCD">
              <w:rPr>
                <w:sz w:val="20"/>
                <w:szCs w:val="20"/>
              </w:rPr>
              <w:t>Муниципальный этап областной тематической акции по профилактике</w:t>
            </w:r>
          </w:p>
          <w:p w:rsidR="00D25FCD" w:rsidRPr="00D25FCD" w:rsidRDefault="00D25FCD" w:rsidP="0029040C">
            <w:pPr>
              <w:tabs>
                <w:tab w:val="left" w:pos="3612"/>
              </w:tabs>
              <w:rPr>
                <w:sz w:val="20"/>
                <w:szCs w:val="20"/>
              </w:rPr>
            </w:pPr>
            <w:r w:rsidRPr="00D25FCD">
              <w:rPr>
                <w:sz w:val="20"/>
                <w:szCs w:val="20"/>
              </w:rPr>
              <w:t>табакокурения, употребления алкоголя и наркотиков</w:t>
            </w:r>
          </w:p>
          <w:p w:rsidR="00D25FCD" w:rsidRPr="00D25FCD" w:rsidRDefault="00D25FCD" w:rsidP="0029040C">
            <w:pPr>
              <w:tabs>
                <w:tab w:val="left" w:pos="3612"/>
              </w:tabs>
              <w:rPr>
                <w:b/>
                <w:sz w:val="20"/>
                <w:szCs w:val="20"/>
              </w:rPr>
            </w:pPr>
            <w:r w:rsidRPr="00D25FCD">
              <w:rPr>
                <w:b/>
                <w:sz w:val="20"/>
                <w:szCs w:val="20"/>
              </w:rPr>
              <w:t>"За здоровье и безопасность наших детей"</w:t>
            </w:r>
          </w:p>
          <w:p w:rsidR="00D25FCD" w:rsidRPr="00D25FCD" w:rsidRDefault="00D25FCD" w:rsidP="0029040C">
            <w:pPr>
              <w:tabs>
                <w:tab w:val="left" w:pos="3612"/>
              </w:tabs>
              <w:rPr>
                <w:sz w:val="20"/>
                <w:szCs w:val="20"/>
              </w:rPr>
            </w:pPr>
            <w:r w:rsidRPr="00D25FCD">
              <w:rPr>
                <w:sz w:val="20"/>
                <w:szCs w:val="20"/>
              </w:rPr>
              <w:t>(учащиеся, педагоги, родители)</w:t>
            </w:r>
          </w:p>
          <w:p w:rsidR="00D25FCD" w:rsidRPr="00D25FCD" w:rsidRDefault="00D25FCD" w:rsidP="0029040C">
            <w:pPr>
              <w:tabs>
                <w:tab w:val="left" w:pos="3612"/>
              </w:tabs>
              <w:rPr>
                <w:sz w:val="20"/>
                <w:szCs w:val="20"/>
              </w:rPr>
            </w:pPr>
          </w:p>
        </w:tc>
        <w:tc>
          <w:tcPr>
            <w:tcW w:w="1098" w:type="pct"/>
          </w:tcPr>
          <w:p w:rsidR="00D25FCD" w:rsidRPr="00D25FCD" w:rsidRDefault="00D25FCD" w:rsidP="0029040C">
            <w:pPr>
              <w:tabs>
                <w:tab w:val="left" w:pos="3612"/>
              </w:tabs>
              <w:jc w:val="center"/>
              <w:rPr>
                <w:sz w:val="20"/>
                <w:szCs w:val="20"/>
              </w:rPr>
            </w:pPr>
            <w:r w:rsidRPr="00D25FCD">
              <w:rPr>
                <w:sz w:val="20"/>
                <w:szCs w:val="20"/>
              </w:rPr>
              <w:t>"Выбери жизнь"</w:t>
            </w:r>
          </w:p>
          <w:p w:rsidR="00D25FCD" w:rsidRPr="00D25FCD" w:rsidRDefault="00D25FCD" w:rsidP="0029040C">
            <w:pPr>
              <w:tabs>
                <w:tab w:val="left" w:pos="3612"/>
              </w:tabs>
              <w:jc w:val="center"/>
              <w:rPr>
                <w:color w:val="000000"/>
                <w:sz w:val="20"/>
                <w:szCs w:val="20"/>
              </w:rPr>
            </w:pPr>
          </w:p>
          <w:p w:rsidR="00D25FCD" w:rsidRPr="00D25FCD" w:rsidRDefault="00D25FCD" w:rsidP="0029040C">
            <w:pPr>
              <w:tabs>
                <w:tab w:val="left" w:pos="3612"/>
              </w:tabs>
              <w:jc w:val="center"/>
              <w:rPr>
                <w:sz w:val="20"/>
                <w:szCs w:val="20"/>
              </w:rPr>
            </w:pPr>
            <w:r w:rsidRPr="00D25FCD">
              <w:rPr>
                <w:sz w:val="20"/>
                <w:szCs w:val="20"/>
              </w:rPr>
              <w:t>подпрограмма "Профилактика  правонарушений в Починковском  муниципальном районе"</w:t>
            </w:r>
          </w:p>
        </w:tc>
        <w:tc>
          <w:tcPr>
            <w:tcW w:w="646" w:type="pct"/>
          </w:tcPr>
          <w:p w:rsidR="00D25FCD" w:rsidRPr="00D25FCD" w:rsidRDefault="00D25FCD" w:rsidP="0029040C">
            <w:pPr>
              <w:tabs>
                <w:tab w:val="left" w:pos="3612"/>
              </w:tabs>
              <w:jc w:val="center"/>
              <w:rPr>
                <w:sz w:val="20"/>
                <w:szCs w:val="20"/>
              </w:rPr>
            </w:pPr>
            <w:r w:rsidRPr="00D25FCD">
              <w:rPr>
                <w:sz w:val="20"/>
                <w:szCs w:val="20"/>
              </w:rPr>
              <w:t>октябрь – май</w:t>
            </w:r>
          </w:p>
          <w:p w:rsidR="00D25FCD" w:rsidRPr="00D25FCD" w:rsidRDefault="00D25FCD" w:rsidP="0029040C">
            <w:pPr>
              <w:tabs>
                <w:tab w:val="left" w:pos="3612"/>
              </w:tabs>
              <w:jc w:val="center"/>
              <w:rPr>
                <w:sz w:val="20"/>
                <w:szCs w:val="20"/>
              </w:rPr>
            </w:pPr>
          </w:p>
          <w:p w:rsidR="00D25FCD" w:rsidRPr="00D25FCD" w:rsidRDefault="00D25FCD" w:rsidP="0029040C">
            <w:pPr>
              <w:tabs>
                <w:tab w:val="left" w:pos="3612"/>
              </w:tabs>
              <w:jc w:val="center"/>
              <w:rPr>
                <w:sz w:val="20"/>
                <w:szCs w:val="20"/>
              </w:rPr>
            </w:pPr>
          </w:p>
          <w:p w:rsidR="00D25FCD" w:rsidRPr="00D25FCD" w:rsidRDefault="00D25FCD" w:rsidP="0029040C">
            <w:pPr>
              <w:tabs>
                <w:tab w:val="left" w:pos="3612"/>
              </w:tabs>
              <w:jc w:val="center"/>
              <w:rPr>
                <w:sz w:val="20"/>
                <w:szCs w:val="20"/>
              </w:rPr>
            </w:pPr>
          </w:p>
          <w:p w:rsidR="00D25FCD" w:rsidRPr="00D25FCD" w:rsidRDefault="00D25FCD" w:rsidP="0029040C">
            <w:pPr>
              <w:tabs>
                <w:tab w:val="left" w:pos="3612"/>
              </w:tabs>
              <w:jc w:val="center"/>
              <w:rPr>
                <w:sz w:val="20"/>
                <w:szCs w:val="20"/>
              </w:rPr>
            </w:pPr>
          </w:p>
          <w:p w:rsidR="00D25FCD" w:rsidRPr="00D25FCD" w:rsidRDefault="00D25FCD" w:rsidP="0029040C">
            <w:pPr>
              <w:tabs>
                <w:tab w:val="left" w:pos="3612"/>
              </w:tabs>
              <w:rPr>
                <w:sz w:val="20"/>
                <w:szCs w:val="20"/>
              </w:rPr>
            </w:pPr>
          </w:p>
        </w:tc>
        <w:tc>
          <w:tcPr>
            <w:tcW w:w="864" w:type="pct"/>
          </w:tcPr>
          <w:p w:rsidR="00D25FCD" w:rsidRPr="00D25FCD" w:rsidRDefault="00D25FCD" w:rsidP="0029040C">
            <w:pPr>
              <w:tabs>
                <w:tab w:val="left" w:pos="3612"/>
              </w:tabs>
              <w:rPr>
                <w:sz w:val="20"/>
                <w:szCs w:val="20"/>
              </w:rPr>
            </w:pPr>
            <w:r w:rsidRPr="00D25FCD">
              <w:rPr>
                <w:sz w:val="20"/>
                <w:szCs w:val="20"/>
              </w:rPr>
              <w:t>Гришунина Е.И.</w:t>
            </w:r>
          </w:p>
          <w:p w:rsidR="00D25FCD" w:rsidRPr="00D25FCD" w:rsidRDefault="00D25FCD" w:rsidP="0029040C">
            <w:pPr>
              <w:tabs>
                <w:tab w:val="left" w:pos="3612"/>
              </w:tabs>
              <w:rPr>
                <w:sz w:val="20"/>
                <w:szCs w:val="20"/>
              </w:rPr>
            </w:pPr>
            <w:r w:rsidRPr="00D25FCD">
              <w:rPr>
                <w:sz w:val="20"/>
                <w:szCs w:val="20"/>
              </w:rPr>
              <w:t>руководители ОО</w:t>
            </w:r>
          </w:p>
          <w:p w:rsidR="00D25FCD" w:rsidRPr="00D25FCD" w:rsidRDefault="00D25FCD" w:rsidP="0029040C">
            <w:pPr>
              <w:tabs>
                <w:tab w:val="left" w:pos="3612"/>
              </w:tabs>
              <w:rPr>
                <w:sz w:val="20"/>
                <w:szCs w:val="20"/>
              </w:rPr>
            </w:pP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color w:val="000000"/>
                <w:sz w:val="20"/>
                <w:szCs w:val="20"/>
              </w:rPr>
            </w:pPr>
            <w:r w:rsidRPr="00D25FCD">
              <w:rPr>
                <w:color w:val="000000"/>
                <w:sz w:val="20"/>
                <w:szCs w:val="20"/>
              </w:rPr>
              <w:t>Мероприятия, в рамках Всероссийского Дня трезвости</w:t>
            </w:r>
          </w:p>
          <w:p w:rsidR="00D25FCD" w:rsidRPr="00D25FCD" w:rsidRDefault="00D25FCD" w:rsidP="0029040C">
            <w:pPr>
              <w:tabs>
                <w:tab w:val="left" w:pos="3612"/>
              </w:tabs>
              <w:rPr>
                <w:color w:val="000000"/>
                <w:sz w:val="20"/>
                <w:szCs w:val="20"/>
              </w:rPr>
            </w:pPr>
            <w:r w:rsidRPr="00D25FCD">
              <w:rPr>
                <w:color w:val="000000"/>
                <w:sz w:val="20"/>
                <w:szCs w:val="20"/>
              </w:rPr>
              <w:t>(педагоги, учащиеся)</w:t>
            </w:r>
          </w:p>
        </w:tc>
        <w:tc>
          <w:tcPr>
            <w:tcW w:w="1098" w:type="pct"/>
          </w:tcPr>
          <w:p w:rsidR="00D25FCD" w:rsidRPr="00D25FCD" w:rsidRDefault="00D25FCD" w:rsidP="0029040C">
            <w:pPr>
              <w:tabs>
                <w:tab w:val="left" w:pos="3612"/>
              </w:tabs>
              <w:jc w:val="center"/>
              <w:rPr>
                <w:sz w:val="20"/>
                <w:szCs w:val="20"/>
              </w:rPr>
            </w:pPr>
            <w:r w:rsidRPr="00D25FCD">
              <w:rPr>
                <w:sz w:val="20"/>
                <w:szCs w:val="20"/>
              </w:rPr>
              <w:t>подпрограмма "Профилактика  правонарушений в Починковском  муниципальном районе"</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3 октября</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Гришунина Е.И. руководители ОО</w:t>
            </w:r>
          </w:p>
          <w:p w:rsidR="00D25FCD" w:rsidRPr="00D25FCD" w:rsidRDefault="00D25FCD" w:rsidP="0029040C">
            <w:pPr>
              <w:tabs>
                <w:tab w:val="left" w:pos="3612"/>
              </w:tabs>
              <w:rPr>
                <w:color w:val="000000"/>
                <w:sz w:val="20"/>
                <w:szCs w:val="20"/>
              </w:rPr>
            </w:pP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color w:val="000000"/>
                <w:sz w:val="20"/>
                <w:szCs w:val="20"/>
              </w:rPr>
            </w:pPr>
            <w:r w:rsidRPr="00D25FCD">
              <w:rPr>
                <w:color w:val="000000"/>
                <w:sz w:val="20"/>
                <w:szCs w:val="20"/>
              </w:rPr>
              <w:t>Мероприятия в рамках Дня гражданской обороны</w:t>
            </w:r>
          </w:p>
        </w:tc>
        <w:tc>
          <w:tcPr>
            <w:tcW w:w="1098" w:type="pct"/>
          </w:tcPr>
          <w:p w:rsidR="00D25FCD" w:rsidRPr="00D25FCD" w:rsidRDefault="00D25FCD" w:rsidP="0029040C">
            <w:pPr>
              <w:tabs>
                <w:tab w:val="left" w:pos="3612"/>
              </w:tabs>
              <w:jc w:val="center"/>
              <w:rPr>
                <w:sz w:val="20"/>
                <w:szCs w:val="20"/>
              </w:rPr>
            </w:pPr>
            <w:r w:rsidRPr="00D25FCD">
              <w:rPr>
                <w:sz w:val="20"/>
                <w:szCs w:val="20"/>
              </w:rPr>
              <w:t>подпрограмма "Профилактика  правонарушений в Починковском  муниципальном районе"</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4 октября</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Чурбанова Г.А. руководители ОО</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shd w:val="clear" w:color="auto" w:fill="FFFFFF"/>
              <w:spacing w:line="240" w:lineRule="atLeast"/>
              <w:rPr>
                <w:b/>
                <w:bCs/>
                <w:color w:val="272A34"/>
                <w:sz w:val="20"/>
                <w:szCs w:val="20"/>
              </w:rPr>
            </w:pPr>
            <w:r w:rsidRPr="00D25FCD">
              <w:rPr>
                <w:bCs/>
                <w:color w:val="272A34"/>
                <w:sz w:val="20"/>
                <w:szCs w:val="20"/>
              </w:rPr>
              <w:t>Муниципальный этап областного  конкурса "</w:t>
            </w:r>
            <w:r w:rsidRPr="00D25FCD">
              <w:rPr>
                <w:b/>
                <w:bCs/>
                <w:color w:val="272A34"/>
                <w:sz w:val="20"/>
                <w:szCs w:val="20"/>
              </w:rPr>
              <w:t xml:space="preserve">Страна </w:t>
            </w:r>
            <w:proofErr w:type="spellStart"/>
            <w:r w:rsidRPr="00D25FCD">
              <w:rPr>
                <w:b/>
                <w:bCs/>
                <w:color w:val="272A34"/>
                <w:sz w:val="20"/>
                <w:szCs w:val="20"/>
              </w:rPr>
              <w:t>БезОпасности</w:t>
            </w:r>
            <w:proofErr w:type="spellEnd"/>
            <w:r w:rsidRPr="00D25FCD">
              <w:rPr>
                <w:b/>
                <w:bCs/>
                <w:color w:val="272A34"/>
                <w:sz w:val="20"/>
                <w:szCs w:val="20"/>
              </w:rPr>
              <w:t>"</w:t>
            </w:r>
          </w:p>
          <w:p w:rsidR="00D25FCD" w:rsidRPr="00D25FCD" w:rsidRDefault="00D25FCD" w:rsidP="0029040C">
            <w:pPr>
              <w:pStyle w:val="7"/>
              <w:tabs>
                <w:tab w:val="left" w:pos="3612"/>
              </w:tabs>
              <w:ind w:left="0"/>
              <w:jc w:val="both"/>
              <w:rPr>
                <w:sz w:val="20"/>
                <w:szCs w:val="20"/>
              </w:rPr>
            </w:pPr>
          </w:p>
        </w:tc>
        <w:tc>
          <w:tcPr>
            <w:tcW w:w="1098" w:type="pct"/>
          </w:tcPr>
          <w:p w:rsidR="00D25FCD" w:rsidRPr="00D25FCD" w:rsidRDefault="00D25FCD" w:rsidP="0029040C">
            <w:pPr>
              <w:tabs>
                <w:tab w:val="left" w:pos="3612"/>
              </w:tabs>
              <w:jc w:val="center"/>
              <w:rPr>
                <w:color w:val="000000"/>
                <w:sz w:val="20"/>
                <w:szCs w:val="20"/>
              </w:rPr>
            </w:pPr>
            <w:r w:rsidRPr="00D25FCD">
              <w:rPr>
                <w:color w:val="000000"/>
                <w:sz w:val="20"/>
                <w:szCs w:val="20"/>
              </w:rPr>
              <w:t>ГБУ ДО ЦДЮТЭ НО</w:t>
            </w:r>
          </w:p>
          <w:p w:rsidR="00D25FCD" w:rsidRPr="00D25FCD" w:rsidRDefault="00D25FCD" w:rsidP="0029040C">
            <w:pPr>
              <w:tabs>
                <w:tab w:val="left" w:pos="3612"/>
              </w:tabs>
              <w:jc w:val="center"/>
              <w:rPr>
                <w:color w:val="000000"/>
                <w:sz w:val="20"/>
                <w:szCs w:val="20"/>
              </w:rPr>
            </w:pPr>
            <w:r w:rsidRPr="00D25FCD">
              <w:rPr>
                <w:sz w:val="20"/>
                <w:szCs w:val="20"/>
              </w:rPr>
              <w:t>подпрограмма "Повышение безопасности  дорожного  движения в Починковском муниципальном районе"</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сентябрь - декабрь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Бутко Н.Н, Гурьянова Е.В.</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jc w:val="both"/>
              <w:rPr>
                <w:b/>
                <w:sz w:val="20"/>
                <w:szCs w:val="20"/>
              </w:rPr>
            </w:pPr>
            <w:r w:rsidRPr="00D25FCD">
              <w:rPr>
                <w:sz w:val="20"/>
                <w:szCs w:val="20"/>
              </w:rPr>
              <w:t xml:space="preserve">Мероприятия в рамках акции </w:t>
            </w:r>
            <w:r w:rsidRPr="00D25FCD">
              <w:rPr>
                <w:b/>
                <w:sz w:val="20"/>
                <w:szCs w:val="20"/>
              </w:rPr>
              <w:t>"Засветись!"</w:t>
            </w:r>
          </w:p>
          <w:p w:rsidR="00D25FCD" w:rsidRPr="00D25FCD" w:rsidRDefault="00D25FCD" w:rsidP="0029040C">
            <w:pPr>
              <w:tabs>
                <w:tab w:val="left" w:pos="3612"/>
              </w:tabs>
              <w:jc w:val="both"/>
              <w:rPr>
                <w:sz w:val="20"/>
                <w:szCs w:val="20"/>
              </w:rPr>
            </w:pPr>
            <w:r w:rsidRPr="00D25FCD">
              <w:rPr>
                <w:b/>
                <w:sz w:val="20"/>
                <w:szCs w:val="20"/>
              </w:rPr>
              <w:t>- районный конкурс семейных фотографий "Засветись!"</w:t>
            </w:r>
          </w:p>
        </w:tc>
        <w:tc>
          <w:tcPr>
            <w:tcW w:w="1098" w:type="pct"/>
          </w:tcPr>
          <w:p w:rsidR="00D25FCD" w:rsidRPr="00D25FCD" w:rsidRDefault="00D25FCD" w:rsidP="0029040C">
            <w:pPr>
              <w:tabs>
                <w:tab w:val="left" w:pos="3612"/>
              </w:tabs>
              <w:jc w:val="center"/>
              <w:rPr>
                <w:sz w:val="20"/>
                <w:szCs w:val="20"/>
              </w:rPr>
            </w:pPr>
            <w:r w:rsidRPr="00D25FCD">
              <w:rPr>
                <w:sz w:val="20"/>
                <w:szCs w:val="20"/>
              </w:rPr>
              <w:t>подпрограмма "Повышение безопасности  дорожного  движения в Починковском муниципальном районе"</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октябрь - ноябрь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руководители ОО, Бутко Н.Н.</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i/>
                <w:sz w:val="20"/>
                <w:szCs w:val="20"/>
              </w:rPr>
            </w:pPr>
            <w:r w:rsidRPr="00D25FCD">
              <w:rPr>
                <w:sz w:val="20"/>
                <w:szCs w:val="20"/>
              </w:rPr>
              <w:t xml:space="preserve">Районный конкурс творческих работ </w:t>
            </w:r>
            <w:r w:rsidRPr="00D25FCD">
              <w:rPr>
                <w:b/>
                <w:sz w:val="20"/>
                <w:szCs w:val="20"/>
              </w:rPr>
              <w:t xml:space="preserve">"Антитеррор: безопасность в твоих руках" </w:t>
            </w:r>
          </w:p>
          <w:p w:rsidR="00D25FCD" w:rsidRPr="00D25FCD" w:rsidRDefault="00D25FCD" w:rsidP="0029040C">
            <w:pPr>
              <w:tabs>
                <w:tab w:val="left" w:pos="3612"/>
              </w:tabs>
              <w:rPr>
                <w:sz w:val="20"/>
                <w:szCs w:val="20"/>
              </w:rPr>
            </w:pPr>
            <w:r w:rsidRPr="00D25FCD">
              <w:rPr>
                <w:sz w:val="20"/>
                <w:szCs w:val="20"/>
              </w:rPr>
              <w:t>(учащиеся 5 -11 классов ОО)</w:t>
            </w:r>
          </w:p>
        </w:tc>
        <w:tc>
          <w:tcPr>
            <w:tcW w:w="1098" w:type="pct"/>
          </w:tcPr>
          <w:p w:rsidR="00D25FCD" w:rsidRPr="00D25FCD" w:rsidRDefault="00D25FCD" w:rsidP="0029040C">
            <w:pPr>
              <w:tabs>
                <w:tab w:val="left" w:pos="3612"/>
              </w:tabs>
              <w:jc w:val="center"/>
              <w:rPr>
                <w:sz w:val="20"/>
                <w:szCs w:val="20"/>
              </w:rPr>
            </w:pPr>
            <w:r w:rsidRPr="00D25FCD">
              <w:rPr>
                <w:sz w:val="20"/>
                <w:szCs w:val="20"/>
              </w:rPr>
              <w:t>подпрограмма "Профилактика  правонарушений в Починковском  муниципальном районе"</w:t>
            </w:r>
          </w:p>
        </w:tc>
        <w:tc>
          <w:tcPr>
            <w:tcW w:w="646" w:type="pct"/>
          </w:tcPr>
          <w:p w:rsidR="00D25FCD" w:rsidRPr="00D25FCD" w:rsidRDefault="00D25FCD" w:rsidP="0029040C">
            <w:pPr>
              <w:tabs>
                <w:tab w:val="left" w:pos="3612"/>
              </w:tabs>
              <w:jc w:val="center"/>
              <w:rPr>
                <w:sz w:val="20"/>
                <w:szCs w:val="20"/>
              </w:rPr>
            </w:pPr>
            <w:r w:rsidRPr="00D25FCD">
              <w:rPr>
                <w:sz w:val="20"/>
                <w:szCs w:val="20"/>
              </w:rPr>
              <w:t>ноябрь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Чурбанова Г.А.</w:t>
            </w:r>
          </w:p>
          <w:p w:rsidR="00D25FCD" w:rsidRPr="00D25FCD" w:rsidRDefault="00D25FCD" w:rsidP="0029040C">
            <w:pPr>
              <w:tabs>
                <w:tab w:val="left" w:pos="3612"/>
              </w:tabs>
              <w:rPr>
                <w:color w:val="000000"/>
                <w:sz w:val="20"/>
                <w:szCs w:val="20"/>
              </w:rPr>
            </w:pPr>
            <w:r w:rsidRPr="00D25FCD">
              <w:rPr>
                <w:color w:val="000000"/>
                <w:sz w:val="20"/>
                <w:szCs w:val="20"/>
              </w:rPr>
              <w:t>Бутко Н.Н.</w:t>
            </w:r>
          </w:p>
          <w:p w:rsidR="00D25FCD" w:rsidRPr="00D25FCD" w:rsidRDefault="00D25FCD" w:rsidP="0029040C">
            <w:pPr>
              <w:tabs>
                <w:tab w:val="left" w:pos="3612"/>
              </w:tabs>
              <w:rPr>
                <w:color w:val="000000"/>
                <w:sz w:val="20"/>
                <w:szCs w:val="20"/>
              </w:rPr>
            </w:pPr>
            <w:r w:rsidRPr="00D25FCD">
              <w:rPr>
                <w:color w:val="000000"/>
                <w:sz w:val="20"/>
                <w:szCs w:val="20"/>
              </w:rPr>
              <w:t>Гурьянова Е.В.</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pStyle w:val="1"/>
              <w:tabs>
                <w:tab w:val="left" w:pos="3612"/>
              </w:tabs>
              <w:jc w:val="left"/>
              <w:rPr>
                <w:b/>
                <w:sz w:val="20"/>
                <w:szCs w:val="20"/>
              </w:rPr>
            </w:pPr>
            <w:r w:rsidRPr="00D25FCD">
              <w:rPr>
                <w:b/>
                <w:sz w:val="20"/>
                <w:szCs w:val="20"/>
              </w:rPr>
              <w:t xml:space="preserve">Конкурсы по профилактике ДТП в рамках районной акции </w:t>
            </w:r>
            <w:r w:rsidRPr="00D25FCD">
              <w:rPr>
                <w:sz w:val="20"/>
                <w:szCs w:val="20"/>
              </w:rPr>
              <w:t>"Пешеход, на переход!"</w:t>
            </w:r>
          </w:p>
          <w:p w:rsidR="00D25FCD" w:rsidRPr="00D25FCD" w:rsidRDefault="00D25FCD" w:rsidP="0029040C">
            <w:pPr>
              <w:tabs>
                <w:tab w:val="left" w:pos="3612"/>
              </w:tabs>
              <w:rPr>
                <w:bCs/>
                <w:sz w:val="20"/>
                <w:szCs w:val="20"/>
              </w:rPr>
            </w:pPr>
            <w:r w:rsidRPr="00D25FCD">
              <w:rPr>
                <w:bCs/>
                <w:sz w:val="20"/>
                <w:szCs w:val="20"/>
              </w:rPr>
              <w:t xml:space="preserve">-Конкурс социальной рекламы по безопасности дорожного движения </w:t>
            </w:r>
            <w:r w:rsidRPr="00D25FCD">
              <w:rPr>
                <w:b/>
                <w:bCs/>
                <w:sz w:val="20"/>
                <w:szCs w:val="20"/>
              </w:rPr>
              <w:t>"Безопасность на дороге"</w:t>
            </w:r>
            <w:r w:rsidRPr="00D25FCD">
              <w:rPr>
                <w:bCs/>
                <w:sz w:val="20"/>
                <w:szCs w:val="20"/>
              </w:rPr>
              <w:t xml:space="preserve"> (учащиеся 5-11 классы)</w:t>
            </w:r>
          </w:p>
          <w:p w:rsidR="00D25FCD" w:rsidRPr="00D25FCD" w:rsidRDefault="00D25FCD" w:rsidP="0029040C">
            <w:pPr>
              <w:tabs>
                <w:tab w:val="left" w:pos="3612"/>
              </w:tabs>
              <w:rPr>
                <w:b/>
                <w:color w:val="000000"/>
                <w:sz w:val="20"/>
                <w:szCs w:val="20"/>
              </w:rPr>
            </w:pPr>
            <w:r w:rsidRPr="00D25FCD">
              <w:rPr>
                <w:bCs/>
                <w:sz w:val="20"/>
                <w:szCs w:val="20"/>
              </w:rPr>
              <w:t>-</w:t>
            </w:r>
            <w:r w:rsidRPr="00D25FCD">
              <w:rPr>
                <w:b/>
                <w:color w:val="000000"/>
                <w:sz w:val="20"/>
                <w:szCs w:val="20"/>
              </w:rPr>
              <w:t xml:space="preserve"> </w:t>
            </w:r>
            <w:r w:rsidRPr="00D25FCD">
              <w:rPr>
                <w:color w:val="000000"/>
                <w:sz w:val="20"/>
                <w:szCs w:val="20"/>
              </w:rPr>
              <w:t>Районный командный турнир</w:t>
            </w:r>
          </w:p>
          <w:p w:rsidR="00D25FCD" w:rsidRPr="00D25FCD" w:rsidRDefault="00D25FCD" w:rsidP="0029040C">
            <w:pPr>
              <w:tabs>
                <w:tab w:val="left" w:pos="3612"/>
              </w:tabs>
              <w:rPr>
                <w:b/>
                <w:color w:val="000000"/>
                <w:sz w:val="20"/>
                <w:szCs w:val="20"/>
              </w:rPr>
            </w:pPr>
            <w:r w:rsidRPr="00D25FCD">
              <w:rPr>
                <w:b/>
                <w:color w:val="000000"/>
                <w:sz w:val="20"/>
                <w:szCs w:val="20"/>
              </w:rPr>
              <w:t>"Юный пешеход" (</w:t>
            </w:r>
            <w:r w:rsidRPr="00D25FCD">
              <w:rPr>
                <w:color w:val="000000"/>
                <w:sz w:val="20"/>
                <w:szCs w:val="20"/>
              </w:rPr>
              <w:t>учащиеся 1-4 классов)</w:t>
            </w:r>
          </w:p>
        </w:tc>
        <w:tc>
          <w:tcPr>
            <w:tcW w:w="1098" w:type="pct"/>
            <w:vMerge w:val="restart"/>
          </w:tcPr>
          <w:p w:rsidR="00D25FCD" w:rsidRPr="00D25FCD" w:rsidRDefault="00D25FCD" w:rsidP="0029040C">
            <w:pPr>
              <w:tabs>
                <w:tab w:val="left" w:pos="3612"/>
              </w:tabs>
              <w:jc w:val="center"/>
              <w:rPr>
                <w:color w:val="000000"/>
                <w:sz w:val="20"/>
                <w:szCs w:val="20"/>
              </w:rPr>
            </w:pPr>
            <w:r w:rsidRPr="00D25FCD">
              <w:rPr>
                <w:sz w:val="20"/>
                <w:szCs w:val="20"/>
              </w:rPr>
              <w:t>подпрограмма "Повышение безопасности  дорожного  движения в Починковском муниципальном районе"</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 xml:space="preserve"> ноябрь</w:t>
            </w:r>
          </w:p>
        </w:tc>
        <w:tc>
          <w:tcPr>
            <w:tcW w:w="864" w:type="pct"/>
          </w:tcPr>
          <w:p w:rsidR="00D25FCD" w:rsidRPr="00D25FCD" w:rsidRDefault="00D25FCD" w:rsidP="0029040C">
            <w:pPr>
              <w:tabs>
                <w:tab w:val="left" w:pos="3612"/>
              </w:tabs>
              <w:rPr>
                <w:sz w:val="20"/>
                <w:szCs w:val="20"/>
              </w:rPr>
            </w:pPr>
            <w:r w:rsidRPr="00D25FCD">
              <w:rPr>
                <w:sz w:val="20"/>
                <w:szCs w:val="20"/>
              </w:rPr>
              <w:t>Чурбанова Г.А. Бутко Н.Н.</w:t>
            </w:r>
          </w:p>
          <w:p w:rsidR="00D25FCD" w:rsidRPr="00D25FCD" w:rsidRDefault="00D25FCD" w:rsidP="0029040C">
            <w:pPr>
              <w:tabs>
                <w:tab w:val="left" w:pos="3612"/>
              </w:tabs>
              <w:rPr>
                <w:color w:val="000000"/>
                <w:sz w:val="20"/>
                <w:szCs w:val="20"/>
              </w:rPr>
            </w:pPr>
            <w:r w:rsidRPr="00D25FCD">
              <w:rPr>
                <w:sz w:val="20"/>
                <w:szCs w:val="20"/>
              </w:rPr>
              <w:t>Гурьянова Е.В.</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pStyle w:val="Default"/>
              <w:tabs>
                <w:tab w:val="left" w:pos="3612"/>
              </w:tabs>
              <w:rPr>
                <w:bCs/>
                <w:color w:val="auto"/>
                <w:sz w:val="20"/>
                <w:szCs w:val="20"/>
              </w:rPr>
            </w:pPr>
            <w:proofErr w:type="gramStart"/>
            <w:r w:rsidRPr="00D25FCD">
              <w:rPr>
                <w:b/>
                <w:sz w:val="20"/>
                <w:szCs w:val="20"/>
              </w:rPr>
              <w:t>Районный  конкурс</w:t>
            </w:r>
            <w:proofErr w:type="gramEnd"/>
            <w:r w:rsidRPr="00D25FCD">
              <w:rPr>
                <w:b/>
                <w:sz w:val="20"/>
                <w:szCs w:val="20"/>
              </w:rPr>
              <w:t xml:space="preserve"> – акция на лучшую листовку на тему безопасности дорожного движения </w:t>
            </w:r>
            <w:r w:rsidRPr="00D25FCD">
              <w:rPr>
                <w:sz w:val="20"/>
                <w:szCs w:val="20"/>
              </w:rPr>
              <w:t xml:space="preserve">"Движение с уважением!", </w:t>
            </w:r>
            <w:r w:rsidRPr="00D25FCD">
              <w:rPr>
                <w:b/>
                <w:sz w:val="20"/>
                <w:szCs w:val="20"/>
              </w:rPr>
              <w:t>в рамках Всемирного Дня памяти жертв ДТП. (учащиеся 8-11 классов ОО)</w:t>
            </w:r>
          </w:p>
        </w:tc>
        <w:tc>
          <w:tcPr>
            <w:tcW w:w="1098" w:type="pct"/>
            <w:vMerge/>
          </w:tcPr>
          <w:p w:rsidR="00D25FCD" w:rsidRPr="00D25FCD" w:rsidRDefault="00D25FCD" w:rsidP="0029040C">
            <w:pPr>
              <w:tabs>
                <w:tab w:val="left" w:pos="3612"/>
              </w:tabs>
              <w:jc w:val="center"/>
              <w:rPr>
                <w:sz w:val="20"/>
                <w:szCs w:val="20"/>
              </w:rPr>
            </w:pPr>
          </w:p>
        </w:tc>
        <w:tc>
          <w:tcPr>
            <w:tcW w:w="646" w:type="pct"/>
          </w:tcPr>
          <w:p w:rsidR="00D25FCD" w:rsidRPr="00D25FCD" w:rsidRDefault="00D25FCD" w:rsidP="0029040C">
            <w:pPr>
              <w:tabs>
                <w:tab w:val="left" w:pos="3612"/>
              </w:tabs>
              <w:jc w:val="center"/>
              <w:rPr>
                <w:sz w:val="20"/>
                <w:szCs w:val="20"/>
                <w:lang w:val="en-US"/>
              </w:rPr>
            </w:pPr>
            <w:r w:rsidRPr="00D25FCD">
              <w:rPr>
                <w:sz w:val="20"/>
                <w:szCs w:val="20"/>
              </w:rPr>
              <w:t>ноябрь</w:t>
            </w:r>
          </w:p>
        </w:tc>
        <w:tc>
          <w:tcPr>
            <w:tcW w:w="864" w:type="pct"/>
          </w:tcPr>
          <w:p w:rsidR="00D25FCD" w:rsidRPr="00D25FCD" w:rsidRDefault="00D25FCD" w:rsidP="0029040C">
            <w:pPr>
              <w:tabs>
                <w:tab w:val="left" w:pos="3612"/>
              </w:tabs>
              <w:rPr>
                <w:sz w:val="20"/>
                <w:szCs w:val="20"/>
              </w:rPr>
            </w:pPr>
            <w:r w:rsidRPr="00D25FCD">
              <w:rPr>
                <w:sz w:val="20"/>
                <w:szCs w:val="20"/>
              </w:rPr>
              <w:t>Чурбанова Г.А.</w:t>
            </w:r>
          </w:p>
          <w:p w:rsidR="00D25FCD" w:rsidRPr="00D25FCD" w:rsidRDefault="00D25FCD" w:rsidP="0029040C">
            <w:pPr>
              <w:tabs>
                <w:tab w:val="left" w:pos="3612"/>
              </w:tabs>
              <w:rPr>
                <w:sz w:val="20"/>
                <w:szCs w:val="20"/>
              </w:rPr>
            </w:pPr>
            <w:r w:rsidRPr="00D25FCD">
              <w:rPr>
                <w:sz w:val="20"/>
                <w:szCs w:val="20"/>
              </w:rPr>
              <w:t>Бутко Н.Н.</w:t>
            </w:r>
          </w:p>
          <w:p w:rsidR="00D25FCD" w:rsidRPr="00D25FCD" w:rsidRDefault="00D25FCD" w:rsidP="0029040C">
            <w:pPr>
              <w:tabs>
                <w:tab w:val="left" w:pos="3612"/>
              </w:tabs>
              <w:rPr>
                <w:sz w:val="20"/>
                <w:szCs w:val="20"/>
              </w:rPr>
            </w:pPr>
            <w:r w:rsidRPr="00D25FCD">
              <w:rPr>
                <w:sz w:val="20"/>
                <w:szCs w:val="20"/>
              </w:rPr>
              <w:t>Гурьянова Е.В.</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pStyle w:val="Default"/>
              <w:tabs>
                <w:tab w:val="left" w:pos="3612"/>
              </w:tabs>
              <w:rPr>
                <w:color w:val="auto"/>
                <w:sz w:val="20"/>
                <w:szCs w:val="20"/>
              </w:rPr>
            </w:pPr>
            <w:r w:rsidRPr="00D25FCD">
              <w:rPr>
                <w:bCs/>
                <w:color w:val="auto"/>
                <w:sz w:val="20"/>
                <w:szCs w:val="20"/>
              </w:rPr>
              <w:t xml:space="preserve">Районный фестиваль </w:t>
            </w:r>
            <w:r w:rsidRPr="00D25FCD">
              <w:rPr>
                <w:b/>
                <w:bCs/>
                <w:color w:val="auto"/>
                <w:sz w:val="20"/>
                <w:szCs w:val="20"/>
              </w:rPr>
              <w:t xml:space="preserve">"Мальчишник", </w:t>
            </w:r>
          </w:p>
          <w:p w:rsidR="00D25FCD" w:rsidRPr="00D25FCD" w:rsidRDefault="00D25FCD" w:rsidP="0029040C">
            <w:pPr>
              <w:tabs>
                <w:tab w:val="left" w:pos="3612"/>
              </w:tabs>
              <w:rPr>
                <w:sz w:val="20"/>
                <w:szCs w:val="20"/>
              </w:rPr>
            </w:pPr>
            <w:r w:rsidRPr="00D25FCD">
              <w:rPr>
                <w:sz w:val="20"/>
                <w:szCs w:val="20"/>
              </w:rPr>
              <w:t xml:space="preserve"> (обучающиеся: мальчики и юноши, педагогические работники образовательных учреждений всех типов и видов.</w:t>
            </w:r>
          </w:p>
          <w:p w:rsidR="00D25FCD" w:rsidRPr="00D25FCD" w:rsidRDefault="00D25FCD" w:rsidP="0029040C">
            <w:pPr>
              <w:tabs>
                <w:tab w:val="left" w:pos="3612"/>
              </w:tabs>
              <w:rPr>
                <w:sz w:val="20"/>
                <w:szCs w:val="20"/>
              </w:rPr>
            </w:pPr>
            <w:r w:rsidRPr="00D25FCD">
              <w:rPr>
                <w:sz w:val="20"/>
                <w:szCs w:val="20"/>
              </w:rPr>
              <w:t>возраст участников и состав групп не ограничен)</w:t>
            </w:r>
          </w:p>
          <w:p w:rsidR="00D25FCD" w:rsidRPr="00D25FCD" w:rsidRDefault="00D25FCD" w:rsidP="0029040C">
            <w:pPr>
              <w:tabs>
                <w:tab w:val="left" w:pos="3612"/>
              </w:tabs>
              <w:rPr>
                <w:sz w:val="20"/>
                <w:szCs w:val="20"/>
              </w:rPr>
            </w:pPr>
          </w:p>
        </w:tc>
        <w:tc>
          <w:tcPr>
            <w:tcW w:w="1098" w:type="pct"/>
          </w:tcPr>
          <w:p w:rsidR="00D25FCD" w:rsidRPr="00D25FCD" w:rsidRDefault="00D25FCD" w:rsidP="0029040C">
            <w:pPr>
              <w:tabs>
                <w:tab w:val="left" w:pos="3612"/>
              </w:tabs>
              <w:jc w:val="center"/>
              <w:rPr>
                <w:sz w:val="20"/>
                <w:szCs w:val="20"/>
              </w:rPr>
            </w:pPr>
            <w:r w:rsidRPr="00D25FCD">
              <w:rPr>
                <w:sz w:val="20"/>
                <w:szCs w:val="20"/>
              </w:rPr>
              <w:t>подпрограмма "Профилактика  правонарушений в Починковском  муниципальном районе"</w:t>
            </w:r>
          </w:p>
        </w:tc>
        <w:tc>
          <w:tcPr>
            <w:tcW w:w="646" w:type="pct"/>
          </w:tcPr>
          <w:p w:rsidR="00D25FCD" w:rsidRPr="00D25FCD" w:rsidRDefault="00D25FCD" w:rsidP="0029040C">
            <w:pPr>
              <w:tabs>
                <w:tab w:val="left" w:pos="3612"/>
              </w:tabs>
              <w:jc w:val="center"/>
              <w:rPr>
                <w:sz w:val="20"/>
                <w:szCs w:val="20"/>
              </w:rPr>
            </w:pPr>
            <w:r w:rsidRPr="00D25FCD">
              <w:rPr>
                <w:sz w:val="20"/>
                <w:szCs w:val="20"/>
              </w:rPr>
              <w:t>ноябрь</w:t>
            </w:r>
          </w:p>
          <w:p w:rsidR="00D25FCD" w:rsidRPr="00D25FCD" w:rsidRDefault="00D25FCD" w:rsidP="0029040C">
            <w:pPr>
              <w:tabs>
                <w:tab w:val="left" w:pos="3612"/>
              </w:tabs>
              <w:jc w:val="center"/>
              <w:rPr>
                <w:sz w:val="20"/>
                <w:szCs w:val="20"/>
              </w:rPr>
            </w:pPr>
          </w:p>
        </w:tc>
        <w:tc>
          <w:tcPr>
            <w:tcW w:w="864" w:type="pct"/>
          </w:tcPr>
          <w:p w:rsidR="00D25FCD" w:rsidRPr="00D25FCD" w:rsidRDefault="00D25FCD" w:rsidP="0029040C">
            <w:pPr>
              <w:tabs>
                <w:tab w:val="left" w:pos="3612"/>
              </w:tabs>
              <w:rPr>
                <w:sz w:val="20"/>
                <w:szCs w:val="20"/>
              </w:rPr>
            </w:pPr>
            <w:proofErr w:type="spellStart"/>
            <w:r w:rsidRPr="00D25FCD">
              <w:rPr>
                <w:sz w:val="20"/>
                <w:szCs w:val="20"/>
              </w:rPr>
              <w:t>Команова</w:t>
            </w:r>
            <w:proofErr w:type="spellEnd"/>
            <w:r w:rsidRPr="00D25FCD">
              <w:rPr>
                <w:sz w:val="20"/>
                <w:szCs w:val="20"/>
              </w:rPr>
              <w:t xml:space="preserve"> М.А.</w:t>
            </w:r>
          </w:p>
          <w:p w:rsidR="00D25FCD" w:rsidRPr="00D25FCD" w:rsidRDefault="00D25FCD" w:rsidP="0029040C">
            <w:pPr>
              <w:tabs>
                <w:tab w:val="left" w:pos="3612"/>
              </w:tabs>
              <w:rPr>
                <w:sz w:val="20"/>
                <w:szCs w:val="20"/>
              </w:rPr>
            </w:pPr>
            <w:r w:rsidRPr="00D25FCD">
              <w:rPr>
                <w:sz w:val="20"/>
                <w:szCs w:val="20"/>
              </w:rPr>
              <w:t>Бутко Н.Н.</w:t>
            </w:r>
          </w:p>
          <w:p w:rsidR="00D25FCD" w:rsidRPr="00D25FCD" w:rsidRDefault="00D25FCD" w:rsidP="0029040C">
            <w:pPr>
              <w:tabs>
                <w:tab w:val="left" w:pos="3612"/>
              </w:tabs>
              <w:rPr>
                <w:sz w:val="20"/>
                <w:szCs w:val="20"/>
              </w:rPr>
            </w:pPr>
            <w:r w:rsidRPr="00D25FCD">
              <w:rPr>
                <w:sz w:val="20"/>
                <w:szCs w:val="20"/>
              </w:rPr>
              <w:t>Гурьянова Е. В.</w:t>
            </w:r>
          </w:p>
          <w:p w:rsidR="00D25FCD" w:rsidRPr="00D25FCD" w:rsidRDefault="00D25FCD" w:rsidP="0029040C">
            <w:pPr>
              <w:tabs>
                <w:tab w:val="left" w:pos="3612"/>
              </w:tabs>
              <w:rPr>
                <w:sz w:val="20"/>
                <w:szCs w:val="20"/>
              </w:rPr>
            </w:pPr>
            <w:r w:rsidRPr="00D25FCD">
              <w:rPr>
                <w:sz w:val="20"/>
                <w:szCs w:val="20"/>
              </w:rPr>
              <w:t>Губанова Т.Н.</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pStyle w:val="6"/>
              <w:tabs>
                <w:tab w:val="left" w:pos="3612"/>
              </w:tabs>
              <w:spacing w:line="240" w:lineRule="auto"/>
              <w:ind w:left="0" w:right="283"/>
              <w:rPr>
                <w:rFonts w:ascii="Times New Roman" w:hAnsi="Times New Roman"/>
                <w:b/>
                <w:snapToGrid w:val="0"/>
                <w:sz w:val="20"/>
                <w:szCs w:val="20"/>
              </w:rPr>
            </w:pPr>
            <w:r w:rsidRPr="00D25FCD">
              <w:rPr>
                <w:rFonts w:ascii="Times New Roman" w:hAnsi="Times New Roman"/>
                <w:snapToGrid w:val="0"/>
                <w:sz w:val="20"/>
                <w:szCs w:val="20"/>
              </w:rPr>
              <w:t>Муниципальный этап  Всероссийской акции "</w:t>
            </w:r>
            <w:r w:rsidRPr="00D25FCD">
              <w:rPr>
                <w:rFonts w:ascii="Times New Roman" w:hAnsi="Times New Roman"/>
                <w:b/>
                <w:snapToGrid w:val="0"/>
                <w:sz w:val="20"/>
                <w:szCs w:val="20"/>
              </w:rPr>
              <w:t>Я выбираю спорт, как альтернативу пагубным привычкам"</w:t>
            </w:r>
          </w:p>
          <w:p w:rsidR="00D25FCD" w:rsidRPr="00D25FCD" w:rsidRDefault="00D25FCD" w:rsidP="0029040C">
            <w:pPr>
              <w:pStyle w:val="6"/>
              <w:tabs>
                <w:tab w:val="left" w:pos="3612"/>
              </w:tabs>
              <w:spacing w:line="240" w:lineRule="auto"/>
              <w:ind w:left="0" w:right="283"/>
              <w:rPr>
                <w:rFonts w:ascii="Times New Roman" w:hAnsi="Times New Roman"/>
                <w:snapToGrid w:val="0"/>
                <w:sz w:val="20"/>
                <w:szCs w:val="20"/>
              </w:rPr>
            </w:pPr>
            <w:r w:rsidRPr="00D25FCD">
              <w:rPr>
                <w:rFonts w:ascii="Times New Roman" w:hAnsi="Times New Roman"/>
                <w:snapToGrid w:val="0"/>
                <w:sz w:val="20"/>
                <w:szCs w:val="20"/>
              </w:rPr>
              <w:t>(обучающиеся ОО, педагоги)</w:t>
            </w:r>
          </w:p>
        </w:tc>
        <w:tc>
          <w:tcPr>
            <w:tcW w:w="1098" w:type="pct"/>
          </w:tcPr>
          <w:p w:rsidR="00D25FCD" w:rsidRPr="00D25FCD" w:rsidRDefault="00D25FCD" w:rsidP="0029040C">
            <w:pPr>
              <w:tabs>
                <w:tab w:val="left" w:pos="3612"/>
              </w:tabs>
              <w:jc w:val="center"/>
              <w:rPr>
                <w:color w:val="000000"/>
                <w:sz w:val="20"/>
                <w:szCs w:val="20"/>
              </w:rPr>
            </w:pPr>
            <w:r w:rsidRPr="00D25FCD">
              <w:rPr>
                <w:sz w:val="20"/>
                <w:szCs w:val="20"/>
              </w:rPr>
              <w:t>подпрограмма "Профилактика  правонарушений в Починковском  муниципальном районе"</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ноябрь - декабрь</w:t>
            </w:r>
          </w:p>
        </w:tc>
        <w:tc>
          <w:tcPr>
            <w:tcW w:w="864" w:type="pct"/>
          </w:tcPr>
          <w:p w:rsidR="00D25FCD" w:rsidRPr="00D25FCD" w:rsidRDefault="00D25FCD" w:rsidP="0029040C">
            <w:pPr>
              <w:tabs>
                <w:tab w:val="left" w:pos="3612"/>
              </w:tabs>
              <w:rPr>
                <w:color w:val="000000"/>
                <w:sz w:val="20"/>
                <w:szCs w:val="20"/>
              </w:rPr>
            </w:pPr>
            <w:proofErr w:type="spellStart"/>
            <w:r w:rsidRPr="00D25FCD">
              <w:rPr>
                <w:color w:val="000000"/>
                <w:sz w:val="20"/>
                <w:szCs w:val="20"/>
              </w:rPr>
              <w:t>Команова</w:t>
            </w:r>
            <w:proofErr w:type="spellEnd"/>
            <w:r w:rsidRPr="00D25FCD">
              <w:rPr>
                <w:color w:val="000000"/>
                <w:sz w:val="20"/>
                <w:szCs w:val="20"/>
              </w:rPr>
              <w:t xml:space="preserve"> М.А.</w:t>
            </w:r>
          </w:p>
          <w:p w:rsidR="00D25FCD" w:rsidRPr="00D25FCD" w:rsidRDefault="00D25FCD" w:rsidP="0029040C">
            <w:pPr>
              <w:tabs>
                <w:tab w:val="left" w:pos="3612"/>
              </w:tabs>
              <w:rPr>
                <w:color w:val="000000"/>
                <w:sz w:val="20"/>
                <w:szCs w:val="20"/>
              </w:rPr>
            </w:pPr>
            <w:r w:rsidRPr="00D25FCD">
              <w:rPr>
                <w:color w:val="000000"/>
                <w:sz w:val="20"/>
                <w:szCs w:val="20"/>
              </w:rPr>
              <w:t>Гришунина Е.И.</w:t>
            </w:r>
          </w:p>
          <w:p w:rsidR="00D25FCD" w:rsidRPr="00D25FCD" w:rsidRDefault="00D25FCD" w:rsidP="0029040C">
            <w:pPr>
              <w:tabs>
                <w:tab w:val="left" w:pos="3612"/>
              </w:tabs>
              <w:rPr>
                <w:color w:val="000000"/>
                <w:sz w:val="20"/>
                <w:szCs w:val="20"/>
              </w:rPr>
            </w:pPr>
            <w:r w:rsidRPr="00D25FCD">
              <w:rPr>
                <w:color w:val="000000"/>
                <w:sz w:val="20"/>
                <w:szCs w:val="20"/>
              </w:rPr>
              <w:t>Губанова Т.Н. Гурьянова Е.В.</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sz w:val="20"/>
                <w:szCs w:val="20"/>
              </w:rPr>
            </w:pPr>
            <w:r w:rsidRPr="00D25FCD">
              <w:rPr>
                <w:sz w:val="20"/>
                <w:szCs w:val="20"/>
              </w:rPr>
              <w:t xml:space="preserve">Участие во Всероссийской антинаркотической акции </w:t>
            </w:r>
            <w:r w:rsidRPr="00D25FCD">
              <w:rPr>
                <w:b/>
                <w:sz w:val="20"/>
                <w:szCs w:val="20"/>
              </w:rPr>
              <w:t>"Сообщи, где торгуют смертью"</w:t>
            </w:r>
          </w:p>
        </w:tc>
        <w:tc>
          <w:tcPr>
            <w:tcW w:w="1098" w:type="pct"/>
            <w:vMerge w:val="restart"/>
          </w:tcPr>
          <w:p w:rsidR="00D25FCD" w:rsidRPr="00D25FCD" w:rsidRDefault="00D25FCD" w:rsidP="0029040C">
            <w:pPr>
              <w:tabs>
                <w:tab w:val="left" w:pos="3612"/>
              </w:tabs>
              <w:jc w:val="center"/>
              <w:rPr>
                <w:sz w:val="20"/>
                <w:szCs w:val="20"/>
              </w:rPr>
            </w:pPr>
            <w:r w:rsidRPr="00D25FCD">
              <w:rPr>
                <w:sz w:val="20"/>
                <w:szCs w:val="20"/>
              </w:rPr>
              <w:t>Комплексный План мероприятий по противодействию злоупотреблению наркотиками и их незаконному обороту на 2017 – 2020 годы</w:t>
            </w:r>
          </w:p>
        </w:tc>
        <w:tc>
          <w:tcPr>
            <w:tcW w:w="646" w:type="pct"/>
          </w:tcPr>
          <w:p w:rsidR="00D25FCD" w:rsidRPr="00D25FCD" w:rsidRDefault="00D25FCD" w:rsidP="0029040C">
            <w:pPr>
              <w:tabs>
                <w:tab w:val="left" w:pos="3612"/>
              </w:tabs>
              <w:jc w:val="center"/>
              <w:rPr>
                <w:sz w:val="20"/>
                <w:szCs w:val="20"/>
              </w:rPr>
            </w:pPr>
            <w:r w:rsidRPr="00D25FCD">
              <w:rPr>
                <w:sz w:val="20"/>
                <w:szCs w:val="20"/>
              </w:rPr>
              <w:t xml:space="preserve"> ноябрь</w:t>
            </w:r>
          </w:p>
          <w:p w:rsidR="00D25FCD" w:rsidRPr="00D25FCD" w:rsidRDefault="00D25FCD" w:rsidP="0029040C">
            <w:pPr>
              <w:tabs>
                <w:tab w:val="left" w:pos="3612"/>
              </w:tabs>
              <w:jc w:val="center"/>
              <w:rPr>
                <w:sz w:val="20"/>
                <w:szCs w:val="20"/>
              </w:rPr>
            </w:pPr>
          </w:p>
          <w:p w:rsidR="00D25FCD" w:rsidRPr="00D25FCD" w:rsidRDefault="00D25FCD" w:rsidP="0029040C">
            <w:pPr>
              <w:tabs>
                <w:tab w:val="left" w:pos="3612"/>
              </w:tabs>
              <w:jc w:val="center"/>
              <w:rPr>
                <w:sz w:val="20"/>
                <w:szCs w:val="20"/>
              </w:rPr>
            </w:pPr>
            <w:r w:rsidRPr="00D25FCD">
              <w:rPr>
                <w:sz w:val="20"/>
                <w:szCs w:val="20"/>
              </w:rPr>
              <w:t xml:space="preserve"> март</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Гришунина Е.И., руководители ОО</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b/>
                <w:sz w:val="20"/>
                <w:szCs w:val="20"/>
              </w:rPr>
            </w:pPr>
            <w:r w:rsidRPr="00D25FCD">
              <w:rPr>
                <w:sz w:val="20"/>
                <w:szCs w:val="20"/>
              </w:rPr>
              <w:t xml:space="preserve">Мероприятия в рамках комплексной оперативно-профилактической операции </w:t>
            </w:r>
            <w:r w:rsidRPr="00D25FCD">
              <w:rPr>
                <w:b/>
                <w:sz w:val="20"/>
                <w:szCs w:val="20"/>
              </w:rPr>
              <w:t>"Дети России"</w:t>
            </w:r>
          </w:p>
          <w:p w:rsidR="00D25FCD" w:rsidRPr="00D25FCD" w:rsidRDefault="00D25FCD" w:rsidP="0029040C">
            <w:pPr>
              <w:tabs>
                <w:tab w:val="left" w:pos="3612"/>
              </w:tabs>
              <w:rPr>
                <w:sz w:val="20"/>
                <w:szCs w:val="20"/>
              </w:rPr>
            </w:pPr>
          </w:p>
        </w:tc>
        <w:tc>
          <w:tcPr>
            <w:tcW w:w="1098" w:type="pct"/>
            <w:vMerge/>
          </w:tcPr>
          <w:p w:rsidR="00D25FCD" w:rsidRPr="00D25FCD" w:rsidRDefault="00D25FCD" w:rsidP="0029040C">
            <w:pPr>
              <w:tabs>
                <w:tab w:val="left" w:pos="3612"/>
              </w:tabs>
              <w:jc w:val="center"/>
              <w:rPr>
                <w:sz w:val="20"/>
                <w:szCs w:val="20"/>
              </w:rPr>
            </w:pPr>
          </w:p>
        </w:tc>
        <w:tc>
          <w:tcPr>
            <w:tcW w:w="646" w:type="pct"/>
          </w:tcPr>
          <w:p w:rsidR="00D25FCD" w:rsidRPr="00D25FCD" w:rsidRDefault="00D25FCD" w:rsidP="0029040C">
            <w:pPr>
              <w:tabs>
                <w:tab w:val="left" w:pos="3612"/>
              </w:tabs>
              <w:jc w:val="center"/>
              <w:rPr>
                <w:sz w:val="20"/>
                <w:szCs w:val="20"/>
              </w:rPr>
            </w:pPr>
            <w:r w:rsidRPr="00D25FCD">
              <w:rPr>
                <w:sz w:val="20"/>
                <w:szCs w:val="20"/>
              </w:rPr>
              <w:t>ноябрь, апрель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Гришунина Е.И.</w:t>
            </w:r>
          </w:p>
          <w:p w:rsidR="00D25FCD" w:rsidRPr="00D25FCD" w:rsidRDefault="00D25FCD" w:rsidP="0029040C">
            <w:pPr>
              <w:tabs>
                <w:tab w:val="left" w:pos="3612"/>
              </w:tabs>
              <w:rPr>
                <w:color w:val="000000"/>
                <w:sz w:val="20"/>
                <w:szCs w:val="20"/>
              </w:rPr>
            </w:pPr>
            <w:r w:rsidRPr="00D25FCD">
              <w:rPr>
                <w:color w:val="000000"/>
                <w:sz w:val="20"/>
                <w:szCs w:val="20"/>
              </w:rPr>
              <w:t>руководители ОО</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outlineLvl w:val="0"/>
              <w:rPr>
                <w:color w:val="000000"/>
                <w:sz w:val="20"/>
                <w:szCs w:val="20"/>
              </w:rPr>
            </w:pPr>
            <w:r w:rsidRPr="00D25FCD">
              <w:rPr>
                <w:color w:val="000000"/>
                <w:sz w:val="20"/>
                <w:szCs w:val="20"/>
              </w:rPr>
              <w:t xml:space="preserve">Мероприятия в рамках Всемирного дня борьбы со </w:t>
            </w:r>
            <w:proofErr w:type="spellStart"/>
            <w:r w:rsidRPr="00D25FCD">
              <w:rPr>
                <w:color w:val="000000"/>
                <w:sz w:val="20"/>
                <w:szCs w:val="20"/>
              </w:rPr>
              <w:t>СПИДОм</w:t>
            </w:r>
            <w:proofErr w:type="spellEnd"/>
            <w:r w:rsidRPr="00D25FCD">
              <w:rPr>
                <w:color w:val="000000"/>
                <w:sz w:val="20"/>
                <w:szCs w:val="20"/>
              </w:rPr>
              <w:t>.</w:t>
            </w:r>
          </w:p>
          <w:p w:rsidR="00D25FCD" w:rsidRPr="00D25FCD" w:rsidRDefault="00D25FCD" w:rsidP="0029040C">
            <w:pPr>
              <w:tabs>
                <w:tab w:val="left" w:pos="3612"/>
              </w:tabs>
              <w:outlineLvl w:val="0"/>
              <w:rPr>
                <w:color w:val="000000"/>
                <w:sz w:val="20"/>
                <w:szCs w:val="20"/>
              </w:rPr>
            </w:pPr>
            <w:r w:rsidRPr="00D25FCD">
              <w:rPr>
                <w:color w:val="000000"/>
                <w:sz w:val="20"/>
                <w:szCs w:val="20"/>
              </w:rPr>
              <w:t>(учащиеся ОО)</w:t>
            </w:r>
          </w:p>
        </w:tc>
        <w:tc>
          <w:tcPr>
            <w:tcW w:w="1098" w:type="pct"/>
          </w:tcPr>
          <w:p w:rsidR="00D25FCD" w:rsidRPr="00D25FCD" w:rsidRDefault="00D25FCD" w:rsidP="0029040C">
            <w:pPr>
              <w:pStyle w:val="ConsPlusTitle"/>
              <w:widowControl/>
              <w:tabs>
                <w:tab w:val="left" w:pos="3612"/>
              </w:tabs>
              <w:jc w:val="center"/>
              <w:rPr>
                <w:b w:val="0"/>
                <w:sz w:val="20"/>
                <w:szCs w:val="20"/>
              </w:rPr>
            </w:pPr>
            <w:r w:rsidRPr="00D25FCD">
              <w:rPr>
                <w:b w:val="0"/>
                <w:sz w:val="20"/>
                <w:szCs w:val="20"/>
              </w:rPr>
              <w:t>подпрограмма "Профилактика  правонарушений в Починковском  муниципальном районе"</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1 декабря</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Гришунина Е.И.</w:t>
            </w:r>
          </w:p>
          <w:p w:rsidR="00D25FCD" w:rsidRPr="00D25FCD" w:rsidRDefault="00D25FCD" w:rsidP="0029040C">
            <w:pPr>
              <w:tabs>
                <w:tab w:val="left" w:pos="3612"/>
              </w:tabs>
              <w:rPr>
                <w:color w:val="000000"/>
                <w:sz w:val="20"/>
                <w:szCs w:val="20"/>
              </w:rPr>
            </w:pPr>
            <w:r w:rsidRPr="00D25FCD">
              <w:rPr>
                <w:color w:val="000000"/>
                <w:sz w:val="20"/>
                <w:szCs w:val="20"/>
              </w:rPr>
              <w:t>руководители ОО</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outlineLvl w:val="0"/>
              <w:rPr>
                <w:color w:val="000000"/>
                <w:sz w:val="20"/>
                <w:szCs w:val="20"/>
              </w:rPr>
            </w:pPr>
            <w:r w:rsidRPr="00D25FCD">
              <w:rPr>
                <w:color w:val="000000"/>
                <w:sz w:val="20"/>
                <w:szCs w:val="20"/>
              </w:rPr>
              <w:t>Конкурс на лучший видеоролик по профилактике дорожно-транспортного травматизма, размещенный на канале "407-й на связи ГИБДД"</w:t>
            </w:r>
          </w:p>
        </w:tc>
        <w:tc>
          <w:tcPr>
            <w:tcW w:w="1098" w:type="pct"/>
          </w:tcPr>
          <w:p w:rsidR="00D25FCD" w:rsidRPr="00D25FCD" w:rsidRDefault="00D25FCD" w:rsidP="0029040C">
            <w:pPr>
              <w:pStyle w:val="ConsPlusTitle"/>
              <w:widowControl/>
              <w:tabs>
                <w:tab w:val="left" w:pos="3612"/>
              </w:tabs>
              <w:jc w:val="center"/>
              <w:rPr>
                <w:b w:val="0"/>
                <w:sz w:val="20"/>
                <w:szCs w:val="20"/>
              </w:rPr>
            </w:pPr>
            <w:r w:rsidRPr="00D25FCD">
              <w:rPr>
                <w:b w:val="0"/>
                <w:sz w:val="20"/>
                <w:szCs w:val="20"/>
              </w:rPr>
              <w:t>подпрограмма "Повышение безопасности  дорожного  движения в Починковском муниципальном районе"</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декабрь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руководители ОО, Бутко Н.Н., Гурьянова Е.В.</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color w:val="000000"/>
                <w:sz w:val="20"/>
                <w:szCs w:val="20"/>
              </w:rPr>
            </w:pPr>
            <w:r w:rsidRPr="00D25FCD">
              <w:rPr>
                <w:color w:val="000000"/>
                <w:sz w:val="20"/>
                <w:szCs w:val="20"/>
              </w:rPr>
              <w:t xml:space="preserve">Районный смотр – конкурс </w:t>
            </w:r>
            <w:r w:rsidRPr="00D25FCD">
              <w:rPr>
                <w:b/>
                <w:color w:val="000000"/>
                <w:sz w:val="20"/>
                <w:szCs w:val="20"/>
              </w:rPr>
              <w:t>"Разговор о правильном питании"</w:t>
            </w:r>
          </w:p>
          <w:p w:rsidR="00D25FCD" w:rsidRPr="00D25FCD" w:rsidRDefault="00D25FCD" w:rsidP="0029040C">
            <w:pPr>
              <w:tabs>
                <w:tab w:val="left" w:pos="3612"/>
              </w:tabs>
              <w:rPr>
                <w:color w:val="000000"/>
                <w:sz w:val="20"/>
                <w:szCs w:val="20"/>
              </w:rPr>
            </w:pPr>
            <w:r w:rsidRPr="00D25FCD">
              <w:rPr>
                <w:color w:val="000000"/>
                <w:sz w:val="20"/>
                <w:szCs w:val="20"/>
              </w:rPr>
              <w:t>(коллективы школ, ДОО)</w:t>
            </w:r>
          </w:p>
        </w:tc>
        <w:tc>
          <w:tcPr>
            <w:tcW w:w="1098" w:type="pct"/>
          </w:tcPr>
          <w:p w:rsidR="00D25FCD" w:rsidRPr="00D25FCD" w:rsidRDefault="00D25FCD" w:rsidP="0029040C">
            <w:pPr>
              <w:tabs>
                <w:tab w:val="left" w:pos="3612"/>
              </w:tabs>
              <w:jc w:val="center"/>
              <w:rPr>
                <w:color w:val="000000"/>
                <w:sz w:val="20"/>
                <w:szCs w:val="20"/>
              </w:rPr>
            </w:pPr>
            <w:r w:rsidRPr="00D25FCD">
              <w:rPr>
                <w:sz w:val="20"/>
                <w:szCs w:val="20"/>
              </w:rPr>
              <w:t>"Развитие образования в Починковском муниципальном районе"</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декабрь - февраль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Архипова И.А.</w:t>
            </w:r>
          </w:p>
          <w:p w:rsidR="00D25FCD" w:rsidRPr="00D25FCD" w:rsidRDefault="00D25FCD" w:rsidP="0029040C">
            <w:pPr>
              <w:tabs>
                <w:tab w:val="left" w:pos="3612"/>
              </w:tabs>
              <w:rPr>
                <w:color w:val="000000"/>
                <w:sz w:val="20"/>
                <w:szCs w:val="20"/>
              </w:rPr>
            </w:pP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pStyle w:val="af4"/>
              <w:tabs>
                <w:tab w:val="left" w:pos="3612"/>
              </w:tabs>
              <w:rPr>
                <w:rFonts w:ascii="Times New Roman" w:hAnsi="Times New Roman"/>
                <w:sz w:val="20"/>
                <w:szCs w:val="20"/>
              </w:rPr>
            </w:pPr>
            <w:r w:rsidRPr="00D25FCD">
              <w:rPr>
                <w:rFonts w:ascii="Times New Roman" w:hAnsi="Times New Roman"/>
                <w:sz w:val="20"/>
                <w:szCs w:val="20"/>
              </w:rPr>
              <w:t xml:space="preserve">Районный конкурс творческих работ на антикоррупционную тематику </w:t>
            </w:r>
            <w:r w:rsidRPr="00D25FCD">
              <w:rPr>
                <w:rFonts w:ascii="Times New Roman" w:hAnsi="Times New Roman"/>
                <w:b/>
                <w:sz w:val="20"/>
                <w:szCs w:val="20"/>
              </w:rPr>
              <w:t>"Творчество против коррупции"</w:t>
            </w:r>
          </w:p>
        </w:tc>
        <w:tc>
          <w:tcPr>
            <w:tcW w:w="1098" w:type="pct"/>
            <w:vMerge w:val="restart"/>
          </w:tcPr>
          <w:p w:rsidR="00D25FCD" w:rsidRPr="00D25FCD" w:rsidRDefault="00D25FCD" w:rsidP="0029040C">
            <w:pPr>
              <w:tabs>
                <w:tab w:val="left" w:pos="3612"/>
              </w:tabs>
              <w:jc w:val="center"/>
              <w:rPr>
                <w:sz w:val="20"/>
                <w:szCs w:val="20"/>
              </w:rPr>
            </w:pPr>
            <w:r w:rsidRPr="00D25FCD">
              <w:rPr>
                <w:sz w:val="20"/>
                <w:szCs w:val="20"/>
              </w:rPr>
              <w:t>подпрограмма "Профилактика  правонарушений в Починковском  муниципальном районе"</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февраль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 xml:space="preserve">Бутко Н.Н., </w:t>
            </w:r>
          </w:p>
          <w:p w:rsidR="00D25FCD" w:rsidRPr="00D25FCD" w:rsidRDefault="00D25FCD" w:rsidP="0029040C">
            <w:pPr>
              <w:tabs>
                <w:tab w:val="left" w:pos="3612"/>
              </w:tabs>
              <w:rPr>
                <w:color w:val="000000"/>
                <w:sz w:val="20"/>
                <w:szCs w:val="20"/>
              </w:rPr>
            </w:pPr>
            <w:r w:rsidRPr="00D25FCD">
              <w:rPr>
                <w:color w:val="000000"/>
                <w:sz w:val="20"/>
                <w:szCs w:val="20"/>
              </w:rPr>
              <w:t>Гурьянова Е.В.</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pStyle w:val="14"/>
              <w:tabs>
                <w:tab w:val="left" w:pos="3612"/>
              </w:tabs>
              <w:ind w:left="34" w:hanging="142"/>
              <w:rPr>
                <w:rFonts w:ascii="Times New Roman" w:hAnsi="Times New Roman"/>
                <w:b w:val="0"/>
                <w:color w:val="auto"/>
                <w:sz w:val="20"/>
              </w:rPr>
            </w:pPr>
            <w:r w:rsidRPr="00D25FCD">
              <w:rPr>
                <w:rFonts w:ascii="Times New Roman" w:hAnsi="Times New Roman"/>
                <w:b w:val="0"/>
                <w:color w:val="auto"/>
                <w:sz w:val="20"/>
              </w:rPr>
              <w:t xml:space="preserve"> Районный конкурс </w:t>
            </w:r>
            <w:r w:rsidRPr="00D25FCD">
              <w:rPr>
                <w:rFonts w:ascii="Times New Roman" w:hAnsi="Times New Roman"/>
                <w:color w:val="auto"/>
                <w:sz w:val="20"/>
              </w:rPr>
              <w:t>"Скажем террору нет!" методических разработок по антитеррористической безопасности"</w:t>
            </w:r>
            <w:r w:rsidRPr="00D25FCD">
              <w:rPr>
                <w:rFonts w:ascii="Times New Roman" w:hAnsi="Times New Roman"/>
                <w:b w:val="0"/>
                <w:color w:val="auto"/>
                <w:sz w:val="20"/>
              </w:rPr>
              <w:t xml:space="preserve"> (педагогические работники ОО)</w:t>
            </w:r>
          </w:p>
        </w:tc>
        <w:tc>
          <w:tcPr>
            <w:tcW w:w="1098" w:type="pct"/>
            <w:vMerge/>
          </w:tcPr>
          <w:p w:rsidR="00D25FCD" w:rsidRPr="00D25FCD" w:rsidRDefault="00D25FCD" w:rsidP="0029040C">
            <w:pPr>
              <w:tabs>
                <w:tab w:val="left" w:pos="3612"/>
              </w:tabs>
              <w:jc w:val="center"/>
              <w:rPr>
                <w:sz w:val="20"/>
                <w:szCs w:val="20"/>
              </w:rPr>
            </w:pPr>
          </w:p>
        </w:tc>
        <w:tc>
          <w:tcPr>
            <w:tcW w:w="646" w:type="pct"/>
          </w:tcPr>
          <w:p w:rsidR="00D25FCD" w:rsidRPr="00D25FCD" w:rsidRDefault="00D25FCD" w:rsidP="0029040C">
            <w:pPr>
              <w:tabs>
                <w:tab w:val="left" w:pos="3612"/>
              </w:tabs>
              <w:jc w:val="center"/>
              <w:rPr>
                <w:sz w:val="20"/>
                <w:szCs w:val="20"/>
              </w:rPr>
            </w:pPr>
            <w:r w:rsidRPr="00D25FCD">
              <w:rPr>
                <w:sz w:val="20"/>
                <w:szCs w:val="20"/>
              </w:rPr>
              <w:t>март</w:t>
            </w:r>
          </w:p>
        </w:tc>
        <w:tc>
          <w:tcPr>
            <w:tcW w:w="864" w:type="pct"/>
          </w:tcPr>
          <w:p w:rsidR="00D25FCD" w:rsidRPr="00D25FCD" w:rsidRDefault="00D25FCD" w:rsidP="0029040C">
            <w:pPr>
              <w:tabs>
                <w:tab w:val="left" w:pos="3612"/>
              </w:tabs>
              <w:rPr>
                <w:color w:val="000000"/>
                <w:sz w:val="20"/>
                <w:szCs w:val="20"/>
              </w:rPr>
            </w:pPr>
            <w:proofErr w:type="spellStart"/>
            <w:r w:rsidRPr="00D25FCD">
              <w:rPr>
                <w:color w:val="000000"/>
                <w:sz w:val="20"/>
                <w:szCs w:val="20"/>
              </w:rPr>
              <w:t>Бацина</w:t>
            </w:r>
            <w:proofErr w:type="spellEnd"/>
            <w:r w:rsidRPr="00D25FCD">
              <w:rPr>
                <w:color w:val="000000"/>
                <w:sz w:val="20"/>
                <w:szCs w:val="20"/>
              </w:rPr>
              <w:t xml:space="preserve"> Е.А.</w:t>
            </w:r>
          </w:p>
          <w:p w:rsidR="00D25FCD" w:rsidRPr="00D25FCD" w:rsidRDefault="00D25FCD" w:rsidP="0029040C">
            <w:pPr>
              <w:tabs>
                <w:tab w:val="left" w:pos="3612"/>
              </w:tabs>
              <w:rPr>
                <w:color w:val="000000"/>
                <w:sz w:val="20"/>
                <w:szCs w:val="20"/>
              </w:rPr>
            </w:pPr>
            <w:r w:rsidRPr="00D25FCD">
              <w:rPr>
                <w:color w:val="000000"/>
                <w:sz w:val="20"/>
                <w:szCs w:val="20"/>
              </w:rPr>
              <w:t>Чурбанова Г.А.</w:t>
            </w:r>
          </w:p>
          <w:p w:rsidR="00D25FCD" w:rsidRPr="00D25FCD" w:rsidRDefault="00D25FCD" w:rsidP="0029040C">
            <w:pPr>
              <w:tabs>
                <w:tab w:val="left" w:pos="3612"/>
              </w:tabs>
              <w:rPr>
                <w:color w:val="000000"/>
                <w:sz w:val="20"/>
                <w:szCs w:val="20"/>
              </w:rPr>
            </w:pPr>
            <w:r w:rsidRPr="00D25FCD">
              <w:rPr>
                <w:color w:val="000000"/>
                <w:sz w:val="20"/>
                <w:szCs w:val="20"/>
              </w:rPr>
              <w:t>Бутко Н.Н.</w:t>
            </w:r>
          </w:p>
          <w:p w:rsidR="00D25FCD" w:rsidRPr="00D25FCD" w:rsidRDefault="00D25FCD" w:rsidP="0029040C">
            <w:pPr>
              <w:tabs>
                <w:tab w:val="left" w:pos="3612"/>
              </w:tabs>
              <w:rPr>
                <w:color w:val="000000"/>
                <w:sz w:val="20"/>
                <w:szCs w:val="20"/>
              </w:rPr>
            </w:pP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b/>
                <w:color w:val="000000"/>
                <w:sz w:val="20"/>
                <w:szCs w:val="20"/>
              </w:rPr>
            </w:pPr>
            <w:r w:rsidRPr="00D25FCD">
              <w:rPr>
                <w:color w:val="000000"/>
                <w:sz w:val="20"/>
                <w:szCs w:val="20"/>
              </w:rPr>
              <w:t xml:space="preserve">Районный интеллектуальный марафон </w:t>
            </w:r>
            <w:r w:rsidRPr="00D25FCD">
              <w:rPr>
                <w:b/>
                <w:color w:val="000000"/>
                <w:sz w:val="20"/>
                <w:szCs w:val="20"/>
              </w:rPr>
              <w:t>"Знатоки правил дорожного движения"</w:t>
            </w:r>
          </w:p>
          <w:p w:rsidR="00D25FCD" w:rsidRPr="00D25FCD" w:rsidRDefault="00D25FCD" w:rsidP="0029040C">
            <w:pPr>
              <w:tabs>
                <w:tab w:val="left" w:pos="3612"/>
              </w:tabs>
              <w:rPr>
                <w:color w:val="000000"/>
                <w:sz w:val="20"/>
                <w:szCs w:val="20"/>
              </w:rPr>
            </w:pPr>
          </w:p>
          <w:p w:rsidR="00D25FCD" w:rsidRPr="00D25FCD" w:rsidRDefault="00D25FCD" w:rsidP="0029040C">
            <w:pPr>
              <w:tabs>
                <w:tab w:val="left" w:pos="3612"/>
              </w:tabs>
              <w:rPr>
                <w:color w:val="000000"/>
                <w:sz w:val="20"/>
                <w:szCs w:val="20"/>
              </w:rPr>
            </w:pPr>
            <w:r w:rsidRPr="00D25FCD">
              <w:rPr>
                <w:color w:val="000000"/>
                <w:sz w:val="20"/>
                <w:szCs w:val="20"/>
              </w:rPr>
              <w:t>(учащиеся 5-7 классы – члены отрядов ЮИД)</w:t>
            </w:r>
          </w:p>
          <w:p w:rsidR="00D25FCD" w:rsidRPr="00D25FCD" w:rsidRDefault="00D25FCD" w:rsidP="0029040C">
            <w:pPr>
              <w:tabs>
                <w:tab w:val="left" w:pos="3612"/>
              </w:tabs>
              <w:rPr>
                <w:color w:val="000000"/>
                <w:sz w:val="20"/>
                <w:szCs w:val="20"/>
              </w:rPr>
            </w:pPr>
          </w:p>
        </w:tc>
        <w:tc>
          <w:tcPr>
            <w:tcW w:w="1098" w:type="pct"/>
          </w:tcPr>
          <w:p w:rsidR="00D25FCD" w:rsidRPr="00D25FCD" w:rsidRDefault="00D25FCD" w:rsidP="0029040C">
            <w:pPr>
              <w:tabs>
                <w:tab w:val="left" w:pos="3612"/>
              </w:tabs>
              <w:jc w:val="center"/>
              <w:rPr>
                <w:color w:val="000000"/>
                <w:sz w:val="20"/>
                <w:szCs w:val="20"/>
              </w:rPr>
            </w:pPr>
            <w:r w:rsidRPr="00D25FCD">
              <w:rPr>
                <w:sz w:val="20"/>
                <w:szCs w:val="20"/>
              </w:rPr>
              <w:t>подпрограмма "Повышение безопасности  дорожного  движения в Починковском муниципальном районе"</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март</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Чурбанова Г.А.</w:t>
            </w:r>
          </w:p>
          <w:p w:rsidR="00D25FCD" w:rsidRPr="00D25FCD" w:rsidRDefault="00D25FCD" w:rsidP="0029040C">
            <w:pPr>
              <w:tabs>
                <w:tab w:val="left" w:pos="3612"/>
              </w:tabs>
              <w:rPr>
                <w:color w:val="000000"/>
                <w:sz w:val="20"/>
                <w:szCs w:val="20"/>
              </w:rPr>
            </w:pPr>
            <w:r w:rsidRPr="00D25FCD">
              <w:rPr>
                <w:color w:val="000000"/>
                <w:sz w:val="20"/>
                <w:szCs w:val="20"/>
              </w:rPr>
              <w:t>Бутко Н.Н.</w:t>
            </w:r>
          </w:p>
          <w:p w:rsidR="00D25FCD" w:rsidRPr="00D25FCD" w:rsidRDefault="00D25FCD" w:rsidP="0029040C">
            <w:pPr>
              <w:tabs>
                <w:tab w:val="left" w:pos="3612"/>
              </w:tabs>
              <w:rPr>
                <w:color w:val="000000"/>
                <w:sz w:val="20"/>
                <w:szCs w:val="20"/>
              </w:rPr>
            </w:pPr>
            <w:r w:rsidRPr="00D25FCD">
              <w:rPr>
                <w:color w:val="000000"/>
                <w:sz w:val="20"/>
                <w:szCs w:val="20"/>
              </w:rPr>
              <w:t>Гурьянова Е.В.</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b/>
                <w:color w:val="000000"/>
                <w:sz w:val="20"/>
                <w:szCs w:val="20"/>
              </w:rPr>
            </w:pPr>
            <w:r w:rsidRPr="00D25FCD">
              <w:rPr>
                <w:color w:val="000000"/>
                <w:sz w:val="20"/>
                <w:szCs w:val="20"/>
              </w:rPr>
              <w:t xml:space="preserve">Участие в областном конкурсе агитбригад </w:t>
            </w:r>
            <w:r w:rsidRPr="00D25FCD">
              <w:rPr>
                <w:b/>
                <w:color w:val="000000"/>
                <w:sz w:val="20"/>
                <w:szCs w:val="20"/>
              </w:rPr>
              <w:t>"День НЕ-зависимости"</w:t>
            </w:r>
          </w:p>
          <w:p w:rsidR="00D25FCD" w:rsidRPr="00D25FCD" w:rsidRDefault="00D25FCD" w:rsidP="0029040C">
            <w:pPr>
              <w:tabs>
                <w:tab w:val="left" w:pos="3612"/>
              </w:tabs>
              <w:rPr>
                <w:color w:val="000000"/>
                <w:sz w:val="20"/>
                <w:szCs w:val="20"/>
              </w:rPr>
            </w:pPr>
            <w:r w:rsidRPr="00D25FCD">
              <w:rPr>
                <w:color w:val="000000"/>
                <w:sz w:val="20"/>
                <w:szCs w:val="20"/>
              </w:rPr>
              <w:t>(учащиеся ОО)</w:t>
            </w:r>
          </w:p>
        </w:tc>
        <w:tc>
          <w:tcPr>
            <w:tcW w:w="1098" w:type="pct"/>
            <w:vMerge w:val="restart"/>
          </w:tcPr>
          <w:p w:rsidR="00D25FCD" w:rsidRPr="00D25FCD" w:rsidRDefault="00D25FCD" w:rsidP="0029040C">
            <w:pPr>
              <w:pStyle w:val="ConsPlusTitle"/>
              <w:widowControl/>
              <w:tabs>
                <w:tab w:val="left" w:pos="3612"/>
              </w:tabs>
              <w:jc w:val="center"/>
              <w:rPr>
                <w:b w:val="0"/>
                <w:sz w:val="20"/>
                <w:szCs w:val="20"/>
              </w:rPr>
            </w:pPr>
            <w:r w:rsidRPr="00D25FCD">
              <w:rPr>
                <w:b w:val="0"/>
                <w:sz w:val="20"/>
                <w:szCs w:val="20"/>
              </w:rPr>
              <w:t>подпрограмма "Профилактика  правонарушений в Починковском  муниципальном районе"</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апрель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Гришунина Е.И.</w:t>
            </w:r>
          </w:p>
          <w:p w:rsidR="00D25FCD" w:rsidRPr="00D25FCD" w:rsidRDefault="00D25FCD" w:rsidP="0029040C">
            <w:pPr>
              <w:tabs>
                <w:tab w:val="left" w:pos="3612"/>
              </w:tabs>
              <w:rPr>
                <w:color w:val="000000"/>
                <w:sz w:val="20"/>
                <w:szCs w:val="20"/>
              </w:rPr>
            </w:pPr>
            <w:r w:rsidRPr="00D25FCD">
              <w:rPr>
                <w:color w:val="000000"/>
                <w:sz w:val="20"/>
                <w:szCs w:val="20"/>
              </w:rPr>
              <w:t>руководители ОО</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b/>
                <w:sz w:val="20"/>
                <w:szCs w:val="20"/>
              </w:rPr>
            </w:pPr>
            <w:r w:rsidRPr="00D25FCD">
              <w:rPr>
                <w:sz w:val="20"/>
                <w:szCs w:val="20"/>
              </w:rPr>
              <w:t>Районное мероприятие по профилактике асоциального поведения</w:t>
            </w:r>
          </w:p>
          <w:p w:rsidR="00D25FCD" w:rsidRPr="00D25FCD" w:rsidRDefault="00D25FCD" w:rsidP="0029040C">
            <w:pPr>
              <w:tabs>
                <w:tab w:val="left" w:pos="3612"/>
              </w:tabs>
              <w:rPr>
                <w:sz w:val="20"/>
                <w:szCs w:val="20"/>
              </w:rPr>
            </w:pPr>
            <w:r w:rsidRPr="00D25FCD">
              <w:rPr>
                <w:sz w:val="20"/>
                <w:szCs w:val="20"/>
              </w:rPr>
              <w:t>(учащиеся ОО)</w:t>
            </w:r>
          </w:p>
        </w:tc>
        <w:tc>
          <w:tcPr>
            <w:tcW w:w="1098" w:type="pct"/>
            <w:vMerge/>
          </w:tcPr>
          <w:p w:rsidR="00D25FCD" w:rsidRPr="00D25FCD" w:rsidRDefault="00D25FCD" w:rsidP="0029040C">
            <w:pPr>
              <w:tabs>
                <w:tab w:val="left" w:pos="3612"/>
              </w:tabs>
              <w:jc w:val="center"/>
              <w:rPr>
                <w:sz w:val="20"/>
                <w:szCs w:val="20"/>
              </w:rPr>
            </w:pPr>
          </w:p>
        </w:tc>
        <w:tc>
          <w:tcPr>
            <w:tcW w:w="646" w:type="pct"/>
          </w:tcPr>
          <w:p w:rsidR="00D25FCD" w:rsidRPr="00D25FCD" w:rsidRDefault="00D25FCD" w:rsidP="0029040C">
            <w:pPr>
              <w:tabs>
                <w:tab w:val="left" w:pos="3612"/>
              </w:tabs>
              <w:jc w:val="center"/>
              <w:rPr>
                <w:sz w:val="20"/>
                <w:szCs w:val="20"/>
              </w:rPr>
            </w:pPr>
            <w:r w:rsidRPr="00D25FCD">
              <w:rPr>
                <w:sz w:val="20"/>
                <w:szCs w:val="20"/>
              </w:rPr>
              <w:t>апрель - май</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Гришунина Е.И.</w:t>
            </w:r>
          </w:p>
          <w:p w:rsidR="00D25FCD" w:rsidRPr="00D25FCD" w:rsidRDefault="00D25FCD" w:rsidP="0029040C">
            <w:pPr>
              <w:tabs>
                <w:tab w:val="left" w:pos="3612"/>
              </w:tabs>
              <w:rPr>
                <w:color w:val="000000"/>
                <w:sz w:val="20"/>
                <w:szCs w:val="20"/>
              </w:rPr>
            </w:pPr>
            <w:r w:rsidRPr="00D25FCD">
              <w:rPr>
                <w:color w:val="000000"/>
                <w:sz w:val="20"/>
                <w:szCs w:val="20"/>
              </w:rPr>
              <w:t>Бутко Н.Н.</w:t>
            </w:r>
          </w:p>
          <w:p w:rsidR="00D25FCD" w:rsidRPr="00D25FCD" w:rsidRDefault="00D25FCD" w:rsidP="0029040C">
            <w:pPr>
              <w:tabs>
                <w:tab w:val="left" w:pos="3612"/>
              </w:tabs>
              <w:rPr>
                <w:color w:val="000000"/>
                <w:sz w:val="20"/>
                <w:szCs w:val="20"/>
              </w:rPr>
            </w:pPr>
          </w:p>
          <w:p w:rsidR="00D25FCD" w:rsidRPr="00D25FCD" w:rsidRDefault="00D25FCD" w:rsidP="0029040C">
            <w:pPr>
              <w:tabs>
                <w:tab w:val="left" w:pos="3612"/>
              </w:tabs>
              <w:rPr>
                <w:color w:val="000000"/>
                <w:sz w:val="20"/>
                <w:szCs w:val="20"/>
              </w:rPr>
            </w:pP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b/>
                <w:color w:val="000000"/>
                <w:sz w:val="20"/>
                <w:szCs w:val="20"/>
              </w:rPr>
            </w:pPr>
            <w:r w:rsidRPr="00D25FCD">
              <w:rPr>
                <w:color w:val="000000"/>
                <w:sz w:val="20"/>
                <w:szCs w:val="20"/>
              </w:rPr>
              <w:t xml:space="preserve">Традиционная акция </w:t>
            </w:r>
            <w:r w:rsidRPr="00D25FCD">
              <w:rPr>
                <w:b/>
                <w:color w:val="000000"/>
                <w:sz w:val="20"/>
                <w:szCs w:val="20"/>
              </w:rPr>
              <w:t>"Георгиевская ленточка от юного инспектора"</w:t>
            </w:r>
          </w:p>
          <w:p w:rsidR="00D25FCD" w:rsidRPr="00D25FCD" w:rsidRDefault="00D25FCD" w:rsidP="0029040C">
            <w:pPr>
              <w:tabs>
                <w:tab w:val="left" w:pos="3612"/>
              </w:tabs>
              <w:rPr>
                <w:color w:val="000000"/>
                <w:sz w:val="20"/>
                <w:szCs w:val="20"/>
              </w:rPr>
            </w:pPr>
            <w:r w:rsidRPr="00D25FCD">
              <w:rPr>
                <w:color w:val="000000"/>
                <w:sz w:val="20"/>
                <w:szCs w:val="20"/>
              </w:rPr>
              <w:t>(отряды ЮИД, волонтерские объединения, члены ДОО, учащиеся ОО)</w:t>
            </w:r>
          </w:p>
        </w:tc>
        <w:tc>
          <w:tcPr>
            <w:tcW w:w="1098" w:type="pct"/>
          </w:tcPr>
          <w:p w:rsidR="00D25FCD" w:rsidRPr="00D25FCD" w:rsidRDefault="00D25FCD" w:rsidP="0029040C">
            <w:pPr>
              <w:tabs>
                <w:tab w:val="left" w:pos="3612"/>
              </w:tabs>
              <w:jc w:val="center"/>
              <w:rPr>
                <w:sz w:val="20"/>
                <w:szCs w:val="20"/>
              </w:rPr>
            </w:pPr>
            <w:r w:rsidRPr="00D25FCD">
              <w:rPr>
                <w:sz w:val="20"/>
                <w:szCs w:val="20"/>
              </w:rPr>
              <w:t>подпрограмма "Повышение безопасности  дорожного  движения в Починковском муниципальном районе"</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8 мая</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Бутко Н.Н.</w:t>
            </w:r>
          </w:p>
          <w:p w:rsidR="00D25FCD" w:rsidRPr="00D25FCD" w:rsidRDefault="00D25FCD" w:rsidP="0029040C">
            <w:pPr>
              <w:tabs>
                <w:tab w:val="left" w:pos="3612"/>
              </w:tabs>
              <w:rPr>
                <w:color w:val="000000"/>
                <w:sz w:val="20"/>
                <w:szCs w:val="20"/>
              </w:rPr>
            </w:pPr>
            <w:r w:rsidRPr="00D25FCD">
              <w:rPr>
                <w:color w:val="000000"/>
                <w:sz w:val="20"/>
                <w:szCs w:val="20"/>
              </w:rPr>
              <w:t>Чурбанова Г.А.</w:t>
            </w:r>
          </w:p>
          <w:p w:rsidR="00D25FCD" w:rsidRPr="00D25FCD" w:rsidRDefault="00D25FCD" w:rsidP="0029040C">
            <w:pPr>
              <w:tabs>
                <w:tab w:val="left" w:pos="3612"/>
              </w:tabs>
              <w:rPr>
                <w:color w:val="000000"/>
                <w:sz w:val="20"/>
                <w:szCs w:val="20"/>
              </w:rPr>
            </w:pPr>
            <w:r w:rsidRPr="00D25FCD">
              <w:rPr>
                <w:color w:val="000000"/>
                <w:sz w:val="20"/>
                <w:szCs w:val="20"/>
              </w:rPr>
              <w:t>Руководители ОО</w:t>
            </w:r>
          </w:p>
          <w:p w:rsidR="00D25FCD" w:rsidRPr="00D25FCD" w:rsidRDefault="00D25FCD" w:rsidP="0029040C">
            <w:pPr>
              <w:tabs>
                <w:tab w:val="left" w:pos="3612"/>
              </w:tabs>
              <w:rPr>
                <w:color w:val="000000"/>
                <w:sz w:val="20"/>
                <w:szCs w:val="20"/>
              </w:rPr>
            </w:pP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color w:val="000000"/>
                <w:sz w:val="20"/>
                <w:szCs w:val="20"/>
              </w:rPr>
            </w:pPr>
            <w:r w:rsidRPr="00D25FCD">
              <w:rPr>
                <w:color w:val="000000"/>
                <w:sz w:val="20"/>
                <w:szCs w:val="20"/>
              </w:rPr>
              <w:t xml:space="preserve">Мероприятия в рамках Всероссийской акции </w:t>
            </w:r>
            <w:r w:rsidRPr="00D25FCD">
              <w:rPr>
                <w:b/>
                <w:color w:val="000000"/>
                <w:sz w:val="20"/>
                <w:szCs w:val="20"/>
              </w:rPr>
              <w:t>"СТОП, ВИЧ, СПИД!"</w:t>
            </w:r>
          </w:p>
          <w:p w:rsidR="00D25FCD" w:rsidRPr="00D25FCD" w:rsidRDefault="00D25FCD" w:rsidP="0029040C">
            <w:pPr>
              <w:tabs>
                <w:tab w:val="left" w:pos="3612"/>
              </w:tabs>
              <w:rPr>
                <w:color w:val="000000"/>
                <w:sz w:val="20"/>
                <w:szCs w:val="20"/>
              </w:rPr>
            </w:pPr>
            <w:r w:rsidRPr="00D25FCD">
              <w:rPr>
                <w:color w:val="000000"/>
                <w:sz w:val="20"/>
                <w:szCs w:val="20"/>
              </w:rPr>
              <w:t>(учащиеся ОО)</w:t>
            </w:r>
          </w:p>
        </w:tc>
        <w:tc>
          <w:tcPr>
            <w:tcW w:w="1098" w:type="pct"/>
            <w:vMerge w:val="restart"/>
          </w:tcPr>
          <w:p w:rsidR="00D25FCD" w:rsidRPr="00D25FCD" w:rsidRDefault="00D25FCD" w:rsidP="0029040C">
            <w:pPr>
              <w:tabs>
                <w:tab w:val="left" w:pos="3612"/>
              </w:tabs>
              <w:jc w:val="center"/>
              <w:rPr>
                <w:color w:val="000000"/>
                <w:sz w:val="20"/>
                <w:szCs w:val="20"/>
              </w:rPr>
            </w:pPr>
            <w:r w:rsidRPr="00D25FCD">
              <w:rPr>
                <w:sz w:val="20"/>
                <w:szCs w:val="20"/>
              </w:rPr>
              <w:t>подпрограмма "Профилактика  правонарушений в Починковском  муниципальном районе"</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май</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Гришунина Е.И. Руководители ОУ</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pStyle w:val="30"/>
              <w:tabs>
                <w:tab w:val="left" w:pos="3612"/>
              </w:tabs>
              <w:rPr>
                <w:b/>
                <w:color w:val="000000"/>
                <w:sz w:val="20"/>
                <w:szCs w:val="20"/>
              </w:rPr>
            </w:pPr>
            <w:r w:rsidRPr="00D25FCD">
              <w:rPr>
                <w:b/>
                <w:color w:val="000000"/>
                <w:sz w:val="20"/>
                <w:szCs w:val="20"/>
              </w:rPr>
              <w:t>Мероприятия, посвященные Международному дню борьбы с наркоманией</w:t>
            </w:r>
          </w:p>
        </w:tc>
        <w:tc>
          <w:tcPr>
            <w:tcW w:w="1098" w:type="pct"/>
            <w:vMerge/>
          </w:tcPr>
          <w:p w:rsidR="00D25FCD" w:rsidRPr="00D25FCD" w:rsidRDefault="00D25FCD" w:rsidP="0029040C">
            <w:pPr>
              <w:tabs>
                <w:tab w:val="left" w:pos="3612"/>
              </w:tabs>
              <w:jc w:val="center"/>
              <w:rPr>
                <w:sz w:val="20"/>
                <w:szCs w:val="20"/>
              </w:rPr>
            </w:pP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26 июня</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Руководители ОО</w:t>
            </w:r>
          </w:p>
          <w:p w:rsidR="00D25FCD" w:rsidRPr="00D25FCD" w:rsidRDefault="00D25FCD" w:rsidP="0029040C">
            <w:pPr>
              <w:tabs>
                <w:tab w:val="left" w:pos="3612"/>
              </w:tabs>
              <w:rPr>
                <w:color w:val="000000"/>
                <w:sz w:val="20"/>
                <w:szCs w:val="20"/>
              </w:rPr>
            </w:pPr>
            <w:r w:rsidRPr="00D25FCD">
              <w:rPr>
                <w:color w:val="000000"/>
                <w:sz w:val="20"/>
                <w:szCs w:val="20"/>
              </w:rPr>
              <w:t>Гришунина Е.И.</w:t>
            </w:r>
          </w:p>
        </w:tc>
      </w:tr>
      <w:tr w:rsidR="00D25FCD" w:rsidRPr="00D25FCD" w:rsidTr="0029040C">
        <w:trPr>
          <w:trHeight w:val="227"/>
        </w:trPr>
        <w:tc>
          <w:tcPr>
            <w:tcW w:w="5000" w:type="pct"/>
            <w:gridSpan w:val="5"/>
          </w:tcPr>
          <w:p w:rsidR="00D25FCD" w:rsidRPr="00D25FCD" w:rsidRDefault="00D25FCD" w:rsidP="0029040C">
            <w:pPr>
              <w:tabs>
                <w:tab w:val="left" w:pos="3612"/>
              </w:tabs>
              <w:jc w:val="center"/>
              <w:rPr>
                <w:sz w:val="20"/>
                <w:szCs w:val="20"/>
              </w:rPr>
            </w:pPr>
            <w:r w:rsidRPr="00D25FCD">
              <w:rPr>
                <w:b/>
                <w:sz w:val="20"/>
                <w:szCs w:val="20"/>
              </w:rPr>
              <w:t>Экология</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sz w:val="20"/>
                <w:szCs w:val="20"/>
              </w:rPr>
            </w:pPr>
            <w:r w:rsidRPr="00D25FCD">
              <w:rPr>
                <w:sz w:val="20"/>
                <w:szCs w:val="20"/>
              </w:rPr>
              <w:t xml:space="preserve">Районный экологический субботник </w:t>
            </w:r>
            <w:r w:rsidRPr="00D25FCD">
              <w:rPr>
                <w:b/>
                <w:sz w:val="20"/>
                <w:szCs w:val="20"/>
              </w:rPr>
              <w:t>"Зеленая Россия</w:t>
            </w:r>
            <w:r w:rsidRPr="00D25FCD">
              <w:rPr>
                <w:sz w:val="20"/>
                <w:szCs w:val="20"/>
              </w:rPr>
              <w:t xml:space="preserve">" в рамках Всенародного патриотический проект </w:t>
            </w:r>
            <w:r w:rsidRPr="00D25FCD">
              <w:rPr>
                <w:b/>
                <w:sz w:val="20"/>
                <w:szCs w:val="20"/>
              </w:rPr>
              <w:t>«Лес Победы»</w:t>
            </w:r>
          </w:p>
        </w:tc>
        <w:tc>
          <w:tcPr>
            <w:tcW w:w="1098" w:type="pct"/>
            <w:vMerge w:val="restart"/>
          </w:tcPr>
          <w:p w:rsidR="00D25FCD" w:rsidRPr="00D25FCD" w:rsidRDefault="00D25FCD" w:rsidP="0029040C">
            <w:pPr>
              <w:tabs>
                <w:tab w:val="left" w:pos="3612"/>
              </w:tabs>
              <w:jc w:val="center"/>
              <w:rPr>
                <w:sz w:val="20"/>
                <w:szCs w:val="20"/>
              </w:rPr>
            </w:pPr>
            <w:r w:rsidRPr="00D25FCD">
              <w:rPr>
                <w:sz w:val="20"/>
                <w:szCs w:val="20"/>
              </w:rPr>
              <w:t>"Развитие образования в Починковском муниципальном районе"</w:t>
            </w:r>
          </w:p>
        </w:tc>
        <w:tc>
          <w:tcPr>
            <w:tcW w:w="646" w:type="pct"/>
          </w:tcPr>
          <w:p w:rsidR="00D25FCD" w:rsidRPr="00D25FCD" w:rsidRDefault="00D25FCD" w:rsidP="0029040C">
            <w:pPr>
              <w:tabs>
                <w:tab w:val="left" w:pos="3612"/>
              </w:tabs>
              <w:jc w:val="center"/>
              <w:rPr>
                <w:sz w:val="20"/>
                <w:szCs w:val="20"/>
              </w:rPr>
            </w:pPr>
            <w:r w:rsidRPr="00D25FCD">
              <w:rPr>
                <w:sz w:val="20"/>
                <w:szCs w:val="20"/>
              </w:rPr>
              <w:t>28 сентября</w:t>
            </w:r>
          </w:p>
        </w:tc>
        <w:tc>
          <w:tcPr>
            <w:tcW w:w="864" w:type="pct"/>
          </w:tcPr>
          <w:p w:rsidR="00D25FCD" w:rsidRPr="00D25FCD" w:rsidRDefault="00D25FCD" w:rsidP="0029040C">
            <w:pPr>
              <w:tabs>
                <w:tab w:val="left" w:pos="3612"/>
              </w:tabs>
              <w:rPr>
                <w:sz w:val="20"/>
                <w:szCs w:val="20"/>
              </w:rPr>
            </w:pPr>
            <w:r w:rsidRPr="00D25FCD">
              <w:rPr>
                <w:sz w:val="20"/>
                <w:szCs w:val="20"/>
              </w:rPr>
              <w:t>руководители ОО, Бутко Н.Н.</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sz w:val="20"/>
                <w:szCs w:val="20"/>
              </w:rPr>
            </w:pPr>
            <w:r w:rsidRPr="00D25FCD">
              <w:rPr>
                <w:sz w:val="20"/>
                <w:szCs w:val="20"/>
              </w:rPr>
              <w:t>Участие во Всероссийском экологическом диктанте</w:t>
            </w:r>
          </w:p>
        </w:tc>
        <w:tc>
          <w:tcPr>
            <w:tcW w:w="1098" w:type="pct"/>
            <w:vMerge/>
          </w:tcPr>
          <w:p w:rsidR="00D25FCD" w:rsidRPr="00D25FCD" w:rsidRDefault="00D25FCD" w:rsidP="0029040C">
            <w:pPr>
              <w:tabs>
                <w:tab w:val="left" w:pos="3612"/>
              </w:tabs>
              <w:jc w:val="center"/>
              <w:rPr>
                <w:sz w:val="20"/>
                <w:szCs w:val="20"/>
              </w:rPr>
            </w:pPr>
          </w:p>
        </w:tc>
        <w:tc>
          <w:tcPr>
            <w:tcW w:w="646" w:type="pct"/>
          </w:tcPr>
          <w:p w:rsidR="00D25FCD" w:rsidRPr="00D25FCD" w:rsidRDefault="00D25FCD" w:rsidP="0029040C">
            <w:pPr>
              <w:tabs>
                <w:tab w:val="left" w:pos="3612"/>
              </w:tabs>
              <w:jc w:val="center"/>
              <w:rPr>
                <w:sz w:val="20"/>
                <w:szCs w:val="20"/>
              </w:rPr>
            </w:pPr>
            <w:r w:rsidRPr="00D25FCD">
              <w:rPr>
                <w:sz w:val="20"/>
                <w:szCs w:val="20"/>
              </w:rPr>
              <w:t>сентябрь</w:t>
            </w:r>
          </w:p>
        </w:tc>
        <w:tc>
          <w:tcPr>
            <w:tcW w:w="864" w:type="pct"/>
          </w:tcPr>
          <w:p w:rsidR="00D25FCD" w:rsidRPr="00D25FCD" w:rsidRDefault="00D25FCD" w:rsidP="0029040C">
            <w:pPr>
              <w:tabs>
                <w:tab w:val="left" w:pos="3612"/>
              </w:tabs>
              <w:rPr>
                <w:sz w:val="20"/>
                <w:szCs w:val="20"/>
              </w:rPr>
            </w:pPr>
            <w:r w:rsidRPr="00D25FCD">
              <w:rPr>
                <w:sz w:val="20"/>
                <w:szCs w:val="20"/>
              </w:rPr>
              <w:t>руководители ОО, Бутко Н.Н.</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b/>
                <w:color w:val="000000"/>
                <w:sz w:val="20"/>
                <w:szCs w:val="20"/>
              </w:rPr>
            </w:pPr>
            <w:r w:rsidRPr="00D25FCD">
              <w:rPr>
                <w:color w:val="000000"/>
                <w:sz w:val="20"/>
                <w:szCs w:val="20"/>
              </w:rPr>
              <w:t xml:space="preserve">Районная ярмарка </w:t>
            </w:r>
            <w:r w:rsidRPr="00D25FCD">
              <w:rPr>
                <w:b/>
                <w:color w:val="000000"/>
                <w:sz w:val="20"/>
                <w:szCs w:val="20"/>
              </w:rPr>
              <w:t>"Урожай – 2019"</w:t>
            </w:r>
          </w:p>
          <w:p w:rsidR="00D25FCD" w:rsidRPr="00D25FCD" w:rsidRDefault="00D25FCD" w:rsidP="0029040C">
            <w:pPr>
              <w:tabs>
                <w:tab w:val="left" w:pos="3612"/>
              </w:tabs>
              <w:rPr>
                <w:color w:val="000000"/>
                <w:sz w:val="20"/>
                <w:szCs w:val="20"/>
              </w:rPr>
            </w:pPr>
            <w:r w:rsidRPr="00D25FCD">
              <w:rPr>
                <w:color w:val="000000"/>
                <w:sz w:val="20"/>
                <w:szCs w:val="20"/>
              </w:rPr>
              <w:t>(педагоги, учащиеся)</w:t>
            </w:r>
          </w:p>
        </w:tc>
        <w:tc>
          <w:tcPr>
            <w:tcW w:w="1098" w:type="pct"/>
            <w:vMerge/>
          </w:tcPr>
          <w:p w:rsidR="00D25FCD" w:rsidRPr="00D25FCD" w:rsidRDefault="00D25FCD" w:rsidP="0029040C">
            <w:pPr>
              <w:tabs>
                <w:tab w:val="left" w:pos="3612"/>
              </w:tabs>
              <w:jc w:val="center"/>
              <w:rPr>
                <w:color w:val="000000"/>
                <w:sz w:val="20"/>
                <w:szCs w:val="20"/>
              </w:rPr>
            </w:pP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21 сентября</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Гришунина Е.И.</w:t>
            </w:r>
          </w:p>
          <w:p w:rsidR="00D25FCD" w:rsidRPr="00D25FCD" w:rsidRDefault="00D25FCD" w:rsidP="0029040C">
            <w:pPr>
              <w:tabs>
                <w:tab w:val="left" w:pos="3612"/>
              </w:tabs>
              <w:rPr>
                <w:color w:val="000000"/>
                <w:sz w:val="20"/>
                <w:szCs w:val="20"/>
              </w:rPr>
            </w:pPr>
            <w:r w:rsidRPr="00D25FCD">
              <w:rPr>
                <w:color w:val="000000"/>
                <w:sz w:val="20"/>
                <w:szCs w:val="20"/>
              </w:rPr>
              <w:t>Гурьянова Е.В.</w:t>
            </w:r>
          </w:p>
          <w:p w:rsidR="00D25FCD" w:rsidRPr="00D25FCD" w:rsidRDefault="00D25FCD" w:rsidP="0029040C">
            <w:pPr>
              <w:tabs>
                <w:tab w:val="left" w:pos="3612"/>
              </w:tabs>
              <w:rPr>
                <w:color w:val="000000"/>
                <w:sz w:val="20"/>
                <w:szCs w:val="20"/>
              </w:rPr>
            </w:pP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ind w:right="-851"/>
              <w:rPr>
                <w:sz w:val="20"/>
                <w:szCs w:val="20"/>
              </w:rPr>
            </w:pPr>
            <w:r w:rsidRPr="00D25FCD">
              <w:rPr>
                <w:sz w:val="20"/>
                <w:szCs w:val="20"/>
              </w:rPr>
              <w:t xml:space="preserve">Муниципальный этап областного конкурса детского изобразительного творчества </w:t>
            </w:r>
          </w:p>
          <w:p w:rsidR="00D25FCD" w:rsidRPr="00D25FCD" w:rsidRDefault="00D25FCD" w:rsidP="0029040C">
            <w:pPr>
              <w:tabs>
                <w:tab w:val="left" w:pos="3612"/>
              </w:tabs>
              <w:ind w:right="-851"/>
              <w:rPr>
                <w:b/>
                <w:sz w:val="20"/>
                <w:szCs w:val="20"/>
              </w:rPr>
            </w:pPr>
            <w:r w:rsidRPr="00D25FCD">
              <w:rPr>
                <w:b/>
                <w:sz w:val="20"/>
                <w:szCs w:val="20"/>
              </w:rPr>
              <w:t>"</w:t>
            </w:r>
            <w:proofErr w:type="spellStart"/>
            <w:r w:rsidRPr="00D25FCD">
              <w:rPr>
                <w:b/>
                <w:sz w:val="20"/>
                <w:szCs w:val="20"/>
              </w:rPr>
              <w:t>ЭкоЭнергия</w:t>
            </w:r>
            <w:proofErr w:type="spellEnd"/>
            <w:r w:rsidRPr="00D25FCD">
              <w:rPr>
                <w:b/>
                <w:sz w:val="20"/>
                <w:szCs w:val="20"/>
              </w:rPr>
              <w:t>"</w:t>
            </w:r>
          </w:p>
          <w:p w:rsidR="00D25FCD" w:rsidRPr="00D25FCD" w:rsidRDefault="00D25FCD" w:rsidP="00D25FCD">
            <w:pPr>
              <w:tabs>
                <w:tab w:val="left" w:pos="3612"/>
              </w:tabs>
              <w:ind w:right="-851"/>
              <w:rPr>
                <w:sz w:val="20"/>
                <w:szCs w:val="20"/>
              </w:rPr>
            </w:pPr>
            <w:r w:rsidRPr="00D25FCD">
              <w:rPr>
                <w:sz w:val="20"/>
                <w:szCs w:val="20"/>
              </w:rPr>
              <w:t>(учащиеся 1-4 классов)</w:t>
            </w:r>
          </w:p>
        </w:tc>
        <w:tc>
          <w:tcPr>
            <w:tcW w:w="1098" w:type="pct"/>
            <w:vMerge w:val="restart"/>
          </w:tcPr>
          <w:p w:rsidR="00D25FCD" w:rsidRPr="00D25FCD" w:rsidRDefault="00D25FCD" w:rsidP="0029040C">
            <w:pPr>
              <w:tabs>
                <w:tab w:val="left" w:pos="3612"/>
              </w:tabs>
              <w:jc w:val="center"/>
              <w:rPr>
                <w:sz w:val="20"/>
                <w:szCs w:val="20"/>
              </w:rPr>
            </w:pPr>
            <w:r w:rsidRPr="00D25FCD">
              <w:rPr>
                <w:sz w:val="20"/>
                <w:szCs w:val="20"/>
              </w:rPr>
              <w:t>"Дети. Творчество. Родина"</w:t>
            </w:r>
          </w:p>
          <w:p w:rsidR="00D25FCD" w:rsidRPr="00D25FCD" w:rsidRDefault="00D25FCD" w:rsidP="0029040C">
            <w:pPr>
              <w:tabs>
                <w:tab w:val="left" w:pos="3612"/>
              </w:tabs>
              <w:jc w:val="center"/>
              <w:rPr>
                <w:sz w:val="20"/>
                <w:szCs w:val="20"/>
              </w:rPr>
            </w:pPr>
            <w:r w:rsidRPr="00D25FCD">
              <w:rPr>
                <w:sz w:val="20"/>
                <w:szCs w:val="20"/>
              </w:rPr>
              <w:t>"Развитие образования Починковском муниципальном районе"</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сентябрь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Бутко Н.Н.</w:t>
            </w:r>
          </w:p>
          <w:p w:rsidR="00D25FCD" w:rsidRPr="00D25FCD" w:rsidRDefault="00D25FCD" w:rsidP="0029040C">
            <w:pPr>
              <w:tabs>
                <w:tab w:val="left" w:pos="3612"/>
              </w:tabs>
              <w:rPr>
                <w:color w:val="000000"/>
                <w:sz w:val="20"/>
                <w:szCs w:val="20"/>
              </w:rPr>
            </w:pPr>
            <w:r w:rsidRPr="00D25FCD">
              <w:rPr>
                <w:color w:val="000000"/>
                <w:sz w:val="20"/>
                <w:szCs w:val="20"/>
              </w:rPr>
              <w:t>Гурьянова Е.В.</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pStyle w:val="14"/>
              <w:tabs>
                <w:tab w:val="left" w:pos="3612"/>
              </w:tabs>
              <w:rPr>
                <w:rFonts w:ascii="Times New Roman" w:hAnsi="Times New Roman"/>
                <w:b w:val="0"/>
                <w:sz w:val="20"/>
              </w:rPr>
            </w:pPr>
            <w:r w:rsidRPr="00D25FCD">
              <w:rPr>
                <w:rFonts w:ascii="Times New Roman" w:hAnsi="Times New Roman"/>
                <w:b w:val="0"/>
                <w:sz w:val="20"/>
              </w:rPr>
              <w:t xml:space="preserve">Муниципальный этап областного конкурса проектных работ </w:t>
            </w:r>
            <w:r w:rsidRPr="00D25FCD">
              <w:rPr>
                <w:rFonts w:ascii="Times New Roman" w:hAnsi="Times New Roman"/>
                <w:sz w:val="20"/>
              </w:rPr>
              <w:t>"Экологическая мозаика"</w:t>
            </w:r>
          </w:p>
          <w:p w:rsidR="00D25FCD" w:rsidRPr="00D25FCD" w:rsidRDefault="00D25FCD" w:rsidP="0029040C">
            <w:pPr>
              <w:pStyle w:val="14"/>
              <w:tabs>
                <w:tab w:val="left" w:pos="3612"/>
              </w:tabs>
              <w:rPr>
                <w:rFonts w:ascii="Times New Roman" w:hAnsi="Times New Roman"/>
                <w:b w:val="0"/>
                <w:sz w:val="20"/>
              </w:rPr>
            </w:pPr>
            <w:r w:rsidRPr="00D25FCD">
              <w:rPr>
                <w:rFonts w:ascii="Times New Roman" w:hAnsi="Times New Roman"/>
                <w:b w:val="0"/>
                <w:sz w:val="20"/>
              </w:rPr>
              <w:t>(учащиеся ОО 10 -18 лет)</w:t>
            </w:r>
          </w:p>
        </w:tc>
        <w:tc>
          <w:tcPr>
            <w:tcW w:w="1098" w:type="pct"/>
            <w:vMerge/>
          </w:tcPr>
          <w:p w:rsidR="00D25FCD" w:rsidRPr="00D25FCD" w:rsidRDefault="00D25FCD" w:rsidP="0029040C">
            <w:pPr>
              <w:tabs>
                <w:tab w:val="left" w:pos="3612"/>
              </w:tabs>
              <w:jc w:val="center"/>
              <w:rPr>
                <w:color w:val="000000"/>
                <w:sz w:val="20"/>
                <w:szCs w:val="20"/>
              </w:rPr>
            </w:pP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октябрь - декабрь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Бутко Н.Н.</w:t>
            </w:r>
          </w:p>
          <w:p w:rsidR="00D25FCD" w:rsidRPr="00D25FCD" w:rsidRDefault="00D25FCD" w:rsidP="0029040C">
            <w:pPr>
              <w:tabs>
                <w:tab w:val="left" w:pos="3612"/>
              </w:tabs>
              <w:rPr>
                <w:color w:val="000000"/>
                <w:sz w:val="20"/>
                <w:szCs w:val="20"/>
              </w:rPr>
            </w:pPr>
            <w:r w:rsidRPr="00D25FCD">
              <w:rPr>
                <w:color w:val="000000"/>
                <w:sz w:val="20"/>
                <w:szCs w:val="20"/>
              </w:rPr>
              <w:t>Гурьянова Е.В.</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color w:val="000000"/>
                <w:sz w:val="20"/>
                <w:szCs w:val="20"/>
              </w:rPr>
            </w:pPr>
            <w:r w:rsidRPr="00D25FCD">
              <w:rPr>
                <w:color w:val="000000"/>
                <w:sz w:val="20"/>
                <w:szCs w:val="20"/>
              </w:rPr>
              <w:t xml:space="preserve">Районная экологическая конференция </w:t>
            </w:r>
            <w:r w:rsidRPr="00D25FCD">
              <w:rPr>
                <w:b/>
                <w:color w:val="000000"/>
                <w:sz w:val="20"/>
                <w:szCs w:val="20"/>
              </w:rPr>
              <w:t>"Планета величиною с дом"</w:t>
            </w:r>
          </w:p>
          <w:p w:rsidR="00D25FCD" w:rsidRPr="00D25FCD" w:rsidRDefault="00D25FCD" w:rsidP="0029040C">
            <w:pPr>
              <w:tabs>
                <w:tab w:val="left" w:pos="3612"/>
              </w:tabs>
              <w:rPr>
                <w:color w:val="000000"/>
                <w:sz w:val="20"/>
                <w:szCs w:val="20"/>
              </w:rPr>
            </w:pPr>
            <w:r w:rsidRPr="00D25FCD">
              <w:rPr>
                <w:color w:val="000000"/>
                <w:sz w:val="20"/>
                <w:szCs w:val="20"/>
              </w:rPr>
              <w:t>(учащиеся ОО района)</w:t>
            </w:r>
          </w:p>
        </w:tc>
        <w:tc>
          <w:tcPr>
            <w:tcW w:w="1098" w:type="pct"/>
          </w:tcPr>
          <w:p w:rsidR="00D25FCD" w:rsidRPr="00D25FCD" w:rsidRDefault="00D25FCD" w:rsidP="0029040C">
            <w:pPr>
              <w:tabs>
                <w:tab w:val="left" w:pos="3612"/>
              </w:tabs>
              <w:jc w:val="center"/>
              <w:rPr>
                <w:color w:val="000000"/>
                <w:sz w:val="20"/>
                <w:szCs w:val="20"/>
              </w:rPr>
            </w:pPr>
            <w:r w:rsidRPr="00D25FCD">
              <w:rPr>
                <w:sz w:val="20"/>
                <w:szCs w:val="20"/>
              </w:rPr>
              <w:t>"Развитие образования в Починковском муниципальном районе"</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ноябрь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Бутко Н.Н.</w:t>
            </w:r>
          </w:p>
          <w:p w:rsidR="00D25FCD" w:rsidRPr="00D25FCD" w:rsidRDefault="00D25FCD" w:rsidP="0029040C">
            <w:pPr>
              <w:tabs>
                <w:tab w:val="left" w:pos="3612"/>
              </w:tabs>
              <w:rPr>
                <w:color w:val="000000"/>
                <w:sz w:val="20"/>
                <w:szCs w:val="20"/>
              </w:rPr>
            </w:pPr>
            <w:r w:rsidRPr="00D25FCD">
              <w:rPr>
                <w:color w:val="000000"/>
                <w:sz w:val="20"/>
                <w:szCs w:val="20"/>
              </w:rPr>
              <w:t>Гурьянова Е. В.</w:t>
            </w:r>
          </w:p>
        </w:tc>
      </w:tr>
      <w:tr w:rsidR="00D25FCD" w:rsidRPr="00D25FCD" w:rsidTr="00D25FCD">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b/>
                <w:color w:val="000000"/>
                <w:sz w:val="20"/>
                <w:szCs w:val="20"/>
              </w:rPr>
            </w:pPr>
            <w:r w:rsidRPr="00D25FCD">
              <w:rPr>
                <w:color w:val="000000"/>
                <w:sz w:val="20"/>
                <w:szCs w:val="20"/>
              </w:rPr>
              <w:t xml:space="preserve">Муниципальный этап областного конкурса проектных работ по энергосбережению </w:t>
            </w:r>
            <w:r w:rsidRPr="00D25FCD">
              <w:rPr>
                <w:b/>
                <w:color w:val="000000"/>
                <w:sz w:val="20"/>
                <w:szCs w:val="20"/>
              </w:rPr>
              <w:t>"</w:t>
            </w:r>
            <w:proofErr w:type="spellStart"/>
            <w:r w:rsidRPr="00D25FCD">
              <w:rPr>
                <w:b/>
                <w:color w:val="000000"/>
                <w:sz w:val="20"/>
                <w:szCs w:val="20"/>
              </w:rPr>
              <w:t>МалоВАТТов</w:t>
            </w:r>
            <w:proofErr w:type="spellEnd"/>
            <w:r w:rsidRPr="00D25FCD">
              <w:rPr>
                <w:b/>
                <w:color w:val="000000"/>
                <w:sz w:val="20"/>
                <w:szCs w:val="20"/>
              </w:rPr>
              <w:t>"</w:t>
            </w:r>
          </w:p>
          <w:p w:rsidR="00D25FCD" w:rsidRPr="00D25FCD" w:rsidRDefault="00D25FCD" w:rsidP="0029040C">
            <w:pPr>
              <w:tabs>
                <w:tab w:val="left" w:pos="3612"/>
              </w:tabs>
              <w:rPr>
                <w:color w:val="000000"/>
                <w:sz w:val="20"/>
                <w:szCs w:val="20"/>
              </w:rPr>
            </w:pPr>
            <w:r w:rsidRPr="00D25FCD">
              <w:rPr>
                <w:color w:val="000000"/>
                <w:sz w:val="20"/>
                <w:szCs w:val="20"/>
              </w:rPr>
              <w:t>(учащиеся ОО 10-18 лет)</w:t>
            </w:r>
          </w:p>
        </w:tc>
        <w:tc>
          <w:tcPr>
            <w:tcW w:w="1098" w:type="pct"/>
            <w:vMerge w:val="restart"/>
            <w:vAlign w:val="center"/>
          </w:tcPr>
          <w:p w:rsidR="00D25FCD" w:rsidRPr="00D25FCD" w:rsidRDefault="00D25FCD" w:rsidP="00D25FCD">
            <w:pPr>
              <w:tabs>
                <w:tab w:val="left" w:pos="3612"/>
              </w:tabs>
              <w:jc w:val="center"/>
              <w:rPr>
                <w:sz w:val="20"/>
                <w:szCs w:val="20"/>
              </w:rPr>
            </w:pPr>
            <w:r w:rsidRPr="00D25FCD">
              <w:rPr>
                <w:sz w:val="20"/>
                <w:szCs w:val="20"/>
              </w:rPr>
              <w:t>"Дети. Творчество. Родина"</w:t>
            </w:r>
          </w:p>
          <w:p w:rsidR="00D25FCD" w:rsidRPr="00D25FCD" w:rsidRDefault="00D25FCD" w:rsidP="00D25FCD">
            <w:pPr>
              <w:tabs>
                <w:tab w:val="left" w:pos="3612"/>
              </w:tabs>
              <w:jc w:val="center"/>
              <w:rPr>
                <w:color w:val="000000"/>
                <w:sz w:val="20"/>
                <w:szCs w:val="20"/>
              </w:rPr>
            </w:pPr>
            <w:r w:rsidRPr="00D25FCD">
              <w:rPr>
                <w:sz w:val="20"/>
                <w:szCs w:val="20"/>
              </w:rPr>
              <w:t>"Развитие образования в Починковском муниципальном</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ноябрь - февраль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Бутко Н.Н.</w:t>
            </w:r>
          </w:p>
          <w:p w:rsidR="00D25FCD" w:rsidRPr="00D25FCD" w:rsidRDefault="00D25FCD" w:rsidP="0029040C">
            <w:pPr>
              <w:tabs>
                <w:tab w:val="left" w:pos="3612"/>
              </w:tabs>
              <w:rPr>
                <w:color w:val="000000"/>
                <w:sz w:val="20"/>
                <w:szCs w:val="20"/>
              </w:rPr>
            </w:pPr>
            <w:r w:rsidRPr="00D25FCD">
              <w:rPr>
                <w:color w:val="000000"/>
                <w:sz w:val="20"/>
                <w:szCs w:val="20"/>
              </w:rPr>
              <w:t>Гурьянова Е.В.</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bCs/>
                <w:sz w:val="20"/>
                <w:szCs w:val="20"/>
              </w:rPr>
            </w:pPr>
            <w:r w:rsidRPr="00D25FCD">
              <w:rPr>
                <w:bCs/>
                <w:sz w:val="20"/>
                <w:szCs w:val="20"/>
              </w:rPr>
              <w:t xml:space="preserve">Муниципальный этап областного конкурса исследовательских и проектных работ </w:t>
            </w:r>
            <w:r w:rsidRPr="00D25FCD">
              <w:rPr>
                <w:b/>
                <w:bCs/>
                <w:sz w:val="20"/>
                <w:szCs w:val="20"/>
              </w:rPr>
              <w:t>"Юный исследователь"</w:t>
            </w:r>
          </w:p>
          <w:p w:rsidR="00D25FCD" w:rsidRPr="00D25FCD" w:rsidRDefault="00D25FCD" w:rsidP="0029040C">
            <w:pPr>
              <w:tabs>
                <w:tab w:val="left" w:pos="3612"/>
              </w:tabs>
              <w:rPr>
                <w:bCs/>
                <w:sz w:val="20"/>
                <w:szCs w:val="20"/>
              </w:rPr>
            </w:pPr>
            <w:r w:rsidRPr="00D25FCD">
              <w:rPr>
                <w:bCs/>
                <w:sz w:val="20"/>
                <w:szCs w:val="20"/>
              </w:rPr>
              <w:t>(учащиеся ОО 13-18 лет)</w:t>
            </w:r>
          </w:p>
        </w:tc>
        <w:tc>
          <w:tcPr>
            <w:tcW w:w="1098" w:type="pct"/>
            <w:vMerge/>
          </w:tcPr>
          <w:p w:rsidR="00D25FCD" w:rsidRPr="00D25FCD" w:rsidRDefault="00D25FCD" w:rsidP="0029040C">
            <w:pPr>
              <w:tabs>
                <w:tab w:val="left" w:pos="3612"/>
              </w:tabs>
              <w:jc w:val="center"/>
              <w:rPr>
                <w:sz w:val="20"/>
                <w:szCs w:val="20"/>
              </w:rPr>
            </w:pPr>
          </w:p>
        </w:tc>
        <w:tc>
          <w:tcPr>
            <w:tcW w:w="646" w:type="pct"/>
          </w:tcPr>
          <w:p w:rsidR="00D25FCD" w:rsidRPr="00D25FCD" w:rsidRDefault="00D25FCD" w:rsidP="0029040C">
            <w:pPr>
              <w:tabs>
                <w:tab w:val="left" w:pos="3612"/>
              </w:tabs>
              <w:jc w:val="center"/>
              <w:rPr>
                <w:sz w:val="20"/>
                <w:szCs w:val="20"/>
              </w:rPr>
            </w:pPr>
            <w:r w:rsidRPr="00D25FCD">
              <w:rPr>
                <w:sz w:val="20"/>
                <w:szCs w:val="20"/>
              </w:rPr>
              <w:t>ноябрь- апрель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Бутко Н.Н.</w:t>
            </w:r>
          </w:p>
          <w:p w:rsidR="00D25FCD" w:rsidRPr="00D25FCD" w:rsidRDefault="00D25FCD" w:rsidP="0029040C">
            <w:pPr>
              <w:tabs>
                <w:tab w:val="left" w:pos="3612"/>
              </w:tabs>
              <w:rPr>
                <w:color w:val="000000"/>
                <w:sz w:val="20"/>
                <w:szCs w:val="20"/>
              </w:rPr>
            </w:pPr>
            <w:r w:rsidRPr="00D25FCD">
              <w:rPr>
                <w:color w:val="000000"/>
                <w:sz w:val="20"/>
                <w:szCs w:val="20"/>
              </w:rPr>
              <w:t>Гурьянова Е.В.</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bCs/>
                <w:sz w:val="20"/>
                <w:szCs w:val="20"/>
              </w:rPr>
            </w:pPr>
            <w:r w:rsidRPr="00D25FCD">
              <w:rPr>
                <w:bCs/>
                <w:sz w:val="20"/>
                <w:szCs w:val="20"/>
              </w:rPr>
              <w:t xml:space="preserve">Участие в областном командном естественно-научном турнире </w:t>
            </w:r>
            <w:r w:rsidRPr="00D25FCD">
              <w:rPr>
                <w:b/>
                <w:bCs/>
                <w:sz w:val="20"/>
                <w:szCs w:val="20"/>
              </w:rPr>
              <w:t>"Постигая мир"</w:t>
            </w:r>
          </w:p>
        </w:tc>
        <w:tc>
          <w:tcPr>
            <w:tcW w:w="1098" w:type="pct"/>
            <w:vMerge/>
          </w:tcPr>
          <w:p w:rsidR="00D25FCD" w:rsidRPr="00D25FCD" w:rsidRDefault="00D25FCD" w:rsidP="0029040C">
            <w:pPr>
              <w:tabs>
                <w:tab w:val="left" w:pos="3612"/>
              </w:tabs>
              <w:jc w:val="center"/>
              <w:rPr>
                <w:sz w:val="20"/>
                <w:szCs w:val="20"/>
              </w:rPr>
            </w:pPr>
          </w:p>
        </w:tc>
        <w:tc>
          <w:tcPr>
            <w:tcW w:w="646" w:type="pct"/>
          </w:tcPr>
          <w:p w:rsidR="00D25FCD" w:rsidRPr="00D25FCD" w:rsidRDefault="00D25FCD" w:rsidP="0029040C">
            <w:pPr>
              <w:tabs>
                <w:tab w:val="left" w:pos="3612"/>
              </w:tabs>
              <w:jc w:val="center"/>
              <w:rPr>
                <w:sz w:val="20"/>
                <w:szCs w:val="20"/>
              </w:rPr>
            </w:pPr>
            <w:r w:rsidRPr="00D25FCD">
              <w:rPr>
                <w:sz w:val="20"/>
                <w:szCs w:val="20"/>
              </w:rPr>
              <w:t>ноябрь - апрель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руководители ОО, Бутко Н.Н.</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b/>
                <w:sz w:val="20"/>
                <w:szCs w:val="20"/>
              </w:rPr>
            </w:pPr>
            <w:r w:rsidRPr="00D25FCD">
              <w:rPr>
                <w:sz w:val="20"/>
                <w:szCs w:val="20"/>
              </w:rPr>
              <w:t xml:space="preserve">Муниципальный этап областного конкурса исследовательских и проектных работ </w:t>
            </w:r>
            <w:r w:rsidRPr="00D25FCD">
              <w:rPr>
                <w:b/>
                <w:sz w:val="20"/>
                <w:szCs w:val="20"/>
              </w:rPr>
              <w:t>"Природа и традиционная культура"</w:t>
            </w:r>
          </w:p>
          <w:p w:rsidR="00D25FCD" w:rsidRPr="00D25FCD" w:rsidRDefault="00D25FCD" w:rsidP="0029040C">
            <w:pPr>
              <w:pStyle w:val="14"/>
              <w:tabs>
                <w:tab w:val="left" w:pos="3612"/>
              </w:tabs>
              <w:rPr>
                <w:rFonts w:ascii="Times New Roman" w:hAnsi="Times New Roman"/>
                <w:b w:val="0"/>
                <w:color w:val="auto"/>
                <w:sz w:val="20"/>
              </w:rPr>
            </w:pPr>
            <w:r w:rsidRPr="00D25FCD">
              <w:rPr>
                <w:rFonts w:ascii="Times New Roman" w:hAnsi="Times New Roman"/>
                <w:b w:val="0"/>
                <w:color w:val="auto"/>
                <w:sz w:val="20"/>
              </w:rPr>
              <w:t>(возраст участников с 11 до 18 лет)</w:t>
            </w:r>
          </w:p>
        </w:tc>
        <w:tc>
          <w:tcPr>
            <w:tcW w:w="1098" w:type="pct"/>
          </w:tcPr>
          <w:p w:rsidR="00D25FCD" w:rsidRPr="00D25FCD" w:rsidRDefault="00D25FCD" w:rsidP="0029040C">
            <w:pPr>
              <w:tabs>
                <w:tab w:val="left" w:pos="3612"/>
              </w:tabs>
              <w:jc w:val="center"/>
              <w:rPr>
                <w:sz w:val="20"/>
                <w:szCs w:val="20"/>
              </w:rPr>
            </w:pPr>
          </w:p>
        </w:tc>
        <w:tc>
          <w:tcPr>
            <w:tcW w:w="646" w:type="pct"/>
          </w:tcPr>
          <w:p w:rsidR="00D25FCD" w:rsidRPr="00D25FCD" w:rsidRDefault="00D25FCD" w:rsidP="0029040C">
            <w:pPr>
              <w:tabs>
                <w:tab w:val="left" w:pos="3612"/>
              </w:tabs>
              <w:jc w:val="center"/>
              <w:rPr>
                <w:sz w:val="20"/>
                <w:szCs w:val="20"/>
              </w:rPr>
            </w:pPr>
            <w:r w:rsidRPr="00D25FCD">
              <w:rPr>
                <w:sz w:val="20"/>
                <w:szCs w:val="20"/>
              </w:rPr>
              <w:t>декабрь - март</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Бутко Н.Н.</w:t>
            </w:r>
          </w:p>
          <w:p w:rsidR="00D25FCD" w:rsidRPr="00D25FCD" w:rsidRDefault="00D25FCD" w:rsidP="0029040C">
            <w:pPr>
              <w:tabs>
                <w:tab w:val="left" w:pos="3612"/>
              </w:tabs>
              <w:rPr>
                <w:color w:val="000000"/>
                <w:sz w:val="20"/>
                <w:szCs w:val="20"/>
              </w:rPr>
            </w:pPr>
            <w:r w:rsidRPr="00D25FCD">
              <w:rPr>
                <w:color w:val="000000"/>
                <w:sz w:val="20"/>
                <w:szCs w:val="20"/>
              </w:rPr>
              <w:t>Гурьянова Е.В.</w:t>
            </w:r>
          </w:p>
        </w:tc>
      </w:tr>
      <w:tr w:rsidR="00D25FCD" w:rsidRPr="00D25FCD" w:rsidTr="0029040C">
        <w:trPr>
          <w:trHeight w:val="227"/>
        </w:trPr>
        <w:tc>
          <w:tcPr>
            <w:tcW w:w="5000" w:type="pct"/>
            <w:gridSpan w:val="5"/>
          </w:tcPr>
          <w:p w:rsidR="00D25FCD" w:rsidRPr="00D25FCD" w:rsidRDefault="00D25FCD" w:rsidP="0029040C">
            <w:pPr>
              <w:tabs>
                <w:tab w:val="left" w:pos="3612"/>
              </w:tabs>
              <w:jc w:val="center"/>
              <w:rPr>
                <w:sz w:val="20"/>
                <w:szCs w:val="20"/>
              </w:rPr>
            </w:pPr>
            <w:r w:rsidRPr="00D25FCD">
              <w:rPr>
                <w:b/>
                <w:sz w:val="20"/>
                <w:szCs w:val="20"/>
              </w:rPr>
              <w:t xml:space="preserve">Художественное творчество, </w:t>
            </w:r>
            <w:proofErr w:type="spellStart"/>
            <w:r w:rsidRPr="00D25FCD">
              <w:rPr>
                <w:b/>
                <w:sz w:val="20"/>
                <w:szCs w:val="20"/>
              </w:rPr>
              <w:t>медиатворчество</w:t>
            </w:r>
            <w:proofErr w:type="spellEnd"/>
            <w:r w:rsidRPr="00D25FCD">
              <w:rPr>
                <w:b/>
                <w:sz w:val="20"/>
                <w:szCs w:val="20"/>
              </w:rPr>
              <w:t>, искусство</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pStyle w:val="1"/>
              <w:tabs>
                <w:tab w:val="left" w:pos="3612"/>
              </w:tabs>
              <w:jc w:val="left"/>
              <w:rPr>
                <w:b/>
                <w:sz w:val="20"/>
                <w:szCs w:val="20"/>
              </w:rPr>
            </w:pPr>
            <w:r w:rsidRPr="00D25FCD">
              <w:rPr>
                <w:b/>
                <w:sz w:val="20"/>
                <w:szCs w:val="20"/>
              </w:rPr>
              <w:t xml:space="preserve">Муниципальный этап регионального конкурса детского рисунка </w:t>
            </w:r>
            <w:r w:rsidRPr="00D25FCD">
              <w:rPr>
                <w:sz w:val="20"/>
                <w:szCs w:val="20"/>
              </w:rPr>
              <w:t xml:space="preserve">"Пейзажи родного края" </w:t>
            </w:r>
            <w:r w:rsidRPr="00D25FCD">
              <w:rPr>
                <w:b/>
                <w:sz w:val="20"/>
                <w:szCs w:val="20"/>
              </w:rPr>
              <w:t>(учащиеся ОО)</w:t>
            </w:r>
          </w:p>
        </w:tc>
        <w:tc>
          <w:tcPr>
            <w:tcW w:w="1098" w:type="pct"/>
          </w:tcPr>
          <w:p w:rsidR="00D25FCD" w:rsidRPr="00D25FCD" w:rsidRDefault="00D25FCD" w:rsidP="0029040C">
            <w:pPr>
              <w:tabs>
                <w:tab w:val="left" w:pos="3612"/>
              </w:tabs>
              <w:jc w:val="center"/>
              <w:rPr>
                <w:sz w:val="20"/>
                <w:szCs w:val="20"/>
              </w:rPr>
            </w:pPr>
            <w:r w:rsidRPr="00D25FCD">
              <w:rPr>
                <w:sz w:val="20"/>
                <w:szCs w:val="20"/>
              </w:rPr>
              <w:t>"Дети. Творчество. Родина"</w:t>
            </w:r>
          </w:p>
          <w:p w:rsidR="00D25FCD" w:rsidRPr="00D25FCD" w:rsidRDefault="00D25FCD" w:rsidP="0029040C">
            <w:pPr>
              <w:tabs>
                <w:tab w:val="left" w:pos="3612"/>
              </w:tabs>
              <w:jc w:val="center"/>
              <w:rPr>
                <w:sz w:val="20"/>
                <w:szCs w:val="20"/>
              </w:rPr>
            </w:pPr>
            <w:r w:rsidRPr="00D25FCD">
              <w:rPr>
                <w:sz w:val="20"/>
                <w:szCs w:val="20"/>
              </w:rPr>
              <w:t>"Развитие образования в Починковском муниципальном районе"</w:t>
            </w:r>
          </w:p>
          <w:p w:rsidR="00D25FCD" w:rsidRPr="00D25FCD" w:rsidRDefault="00D25FCD" w:rsidP="0029040C">
            <w:pPr>
              <w:tabs>
                <w:tab w:val="left" w:pos="3612"/>
              </w:tabs>
              <w:jc w:val="center"/>
              <w:rPr>
                <w:color w:val="000000"/>
                <w:sz w:val="20"/>
                <w:szCs w:val="20"/>
              </w:rPr>
            </w:pP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сентябрь</w:t>
            </w:r>
          </w:p>
        </w:tc>
        <w:tc>
          <w:tcPr>
            <w:tcW w:w="864" w:type="pct"/>
          </w:tcPr>
          <w:p w:rsidR="00D25FCD" w:rsidRPr="00D25FCD" w:rsidRDefault="00D25FCD" w:rsidP="0029040C">
            <w:pPr>
              <w:tabs>
                <w:tab w:val="left" w:pos="3612"/>
              </w:tabs>
              <w:rPr>
                <w:sz w:val="20"/>
                <w:szCs w:val="20"/>
              </w:rPr>
            </w:pPr>
            <w:r w:rsidRPr="00D25FCD">
              <w:rPr>
                <w:sz w:val="20"/>
                <w:szCs w:val="20"/>
              </w:rPr>
              <w:t>Бутко Н.Н.</w:t>
            </w:r>
          </w:p>
          <w:p w:rsidR="00D25FCD" w:rsidRPr="00D25FCD" w:rsidRDefault="00D25FCD" w:rsidP="0029040C">
            <w:pPr>
              <w:tabs>
                <w:tab w:val="left" w:pos="3612"/>
              </w:tabs>
              <w:rPr>
                <w:sz w:val="20"/>
                <w:szCs w:val="20"/>
              </w:rPr>
            </w:pPr>
            <w:r w:rsidRPr="00D25FCD">
              <w:rPr>
                <w:sz w:val="20"/>
                <w:szCs w:val="20"/>
              </w:rPr>
              <w:t>Гурьянова Е.В.</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color w:val="000000"/>
                <w:sz w:val="20"/>
                <w:szCs w:val="20"/>
              </w:rPr>
            </w:pPr>
            <w:r w:rsidRPr="00D25FCD">
              <w:rPr>
                <w:color w:val="000000"/>
                <w:sz w:val="20"/>
                <w:szCs w:val="20"/>
              </w:rPr>
              <w:t xml:space="preserve">Районный конкурс творческих работ </w:t>
            </w:r>
          </w:p>
          <w:p w:rsidR="00D25FCD" w:rsidRPr="00D25FCD" w:rsidRDefault="00D25FCD" w:rsidP="0029040C">
            <w:pPr>
              <w:tabs>
                <w:tab w:val="left" w:pos="3612"/>
              </w:tabs>
              <w:rPr>
                <w:color w:val="000000"/>
                <w:sz w:val="20"/>
                <w:szCs w:val="20"/>
              </w:rPr>
            </w:pPr>
            <w:r w:rsidRPr="00D25FCD">
              <w:rPr>
                <w:b/>
                <w:color w:val="000000"/>
                <w:sz w:val="20"/>
                <w:szCs w:val="20"/>
              </w:rPr>
              <w:t>"Учитель, перед именем твоим…",</w:t>
            </w:r>
            <w:r w:rsidRPr="00D25FCD">
              <w:rPr>
                <w:color w:val="000000"/>
                <w:sz w:val="20"/>
                <w:szCs w:val="20"/>
              </w:rPr>
              <w:t xml:space="preserve"> посвященных Дню учителя.</w:t>
            </w:r>
          </w:p>
          <w:p w:rsidR="00D25FCD" w:rsidRPr="00D25FCD" w:rsidRDefault="00D25FCD" w:rsidP="0029040C">
            <w:pPr>
              <w:tabs>
                <w:tab w:val="left" w:pos="3612"/>
              </w:tabs>
              <w:rPr>
                <w:color w:val="000000"/>
                <w:sz w:val="20"/>
                <w:szCs w:val="20"/>
              </w:rPr>
            </w:pPr>
            <w:r w:rsidRPr="00D25FCD">
              <w:rPr>
                <w:color w:val="000000"/>
                <w:sz w:val="20"/>
                <w:szCs w:val="20"/>
              </w:rPr>
              <w:t>(воспитанники ДОУ, учащиеся ОУ 1 – 11 классы, педагоги)</w:t>
            </w:r>
          </w:p>
        </w:tc>
        <w:tc>
          <w:tcPr>
            <w:tcW w:w="1098" w:type="pct"/>
          </w:tcPr>
          <w:p w:rsidR="00D25FCD" w:rsidRPr="00D25FCD" w:rsidRDefault="00D25FCD" w:rsidP="0029040C">
            <w:pPr>
              <w:tabs>
                <w:tab w:val="left" w:pos="3612"/>
              </w:tabs>
              <w:jc w:val="center"/>
              <w:rPr>
                <w:sz w:val="20"/>
                <w:szCs w:val="20"/>
              </w:rPr>
            </w:pPr>
            <w:r w:rsidRPr="00D25FCD">
              <w:rPr>
                <w:sz w:val="20"/>
                <w:szCs w:val="20"/>
              </w:rPr>
              <w:t>"Развитие образования в Починковском муниципальном районе"</w:t>
            </w:r>
          </w:p>
          <w:p w:rsidR="00D25FCD" w:rsidRPr="00D25FCD" w:rsidRDefault="00D25FCD" w:rsidP="0029040C">
            <w:pPr>
              <w:tabs>
                <w:tab w:val="left" w:pos="3612"/>
              </w:tabs>
              <w:jc w:val="center"/>
              <w:rPr>
                <w:color w:val="000000"/>
                <w:sz w:val="20"/>
                <w:szCs w:val="20"/>
              </w:rPr>
            </w:pP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 xml:space="preserve"> сентябрь - октябрь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Бутко Н.Н.</w:t>
            </w:r>
          </w:p>
          <w:p w:rsidR="00D25FCD" w:rsidRPr="00D25FCD" w:rsidRDefault="00D25FCD" w:rsidP="0029040C">
            <w:pPr>
              <w:tabs>
                <w:tab w:val="left" w:pos="3612"/>
              </w:tabs>
              <w:rPr>
                <w:color w:val="000000"/>
                <w:sz w:val="20"/>
                <w:szCs w:val="20"/>
              </w:rPr>
            </w:pPr>
            <w:r w:rsidRPr="00D25FCD">
              <w:rPr>
                <w:color w:val="000000"/>
                <w:sz w:val="20"/>
                <w:szCs w:val="20"/>
              </w:rPr>
              <w:t>Гурьянова Е. В.</w:t>
            </w:r>
          </w:p>
          <w:p w:rsidR="00D25FCD" w:rsidRPr="00D25FCD" w:rsidRDefault="00D25FCD" w:rsidP="0029040C">
            <w:pPr>
              <w:tabs>
                <w:tab w:val="left" w:pos="3612"/>
              </w:tabs>
              <w:rPr>
                <w:color w:val="000000"/>
                <w:sz w:val="20"/>
                <w:szCs w:val="20"/>
              </w:rPr>
            </w:pP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color w:val="000000"/>
                <w:sz w:val="20"/>
                <w:szCs w:val="20"/>
              </w:rPr>
            </w:pPr>
            <w:r w:rsidRPr="00D25FCD">
              <w:rPr>
                <w:color w:val="000000"/>
                <w:sz w:val="20"/>
                <w:szCs w:val="20"/>
              </w:rPr>
              <w:t xml:space="preserve">Участие во Втором Всероссийском конкурсе детского рисунка </w:t>
            </w:r>
            <w:r w:rsidRPr="00D25FCD">
              <w:rPr>
                <w:b/>
                <w:color w:val="000000"/>
                <w:sz w:val="20"/>
                <w:szCs w:val="20"/>
              </w:rPr>
              <w:t>"Слава России"</w:t>
            </w:r>
          </w:p>
        </w:tc>
        <w:tc>
          <w:tcPr>
            <w:tcW w:w="1098" w:type="pct"/>
          </w:tcPr>
          <w:p w:rsidR="00D25FCD" w:rsidRPr="00D25FCD" w:rsidRDefault="00D25FCD" w:rsidP="0029040C">
            <w:pPr>
              <w:tabs>
                <w:tab w:val="left" w:pos="3612"/>
              </w:tabs>
              <w:jc w:val="center"/>
              <w:rPr>
                <w:sz w:val="20"/>
                <w:szCs w:val="20"/>
              </w:rPr>
            </w:pPr>
            <w:r w:rsidRPr="00D25FCD">
              <w:rPr>
                <w:sz w:val="20"/>
                <w:szCs w:val="20"/>
              </w:rPr>
              <w:t>"Развитие образования в Починковском муниципальном районе"</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сентябрь - октябрь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руководители ОО, Бутко Н.Н.</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color w:val="000000"/>
                <w:sz w:val="20"/>
                <w:szCs w:val="20"/>
              </w:rPr>
            </w:pPr>
            <w:r w:rsidRPr="00D25FCD">
              <w:rPr>
                <w:color w:val="000000"/>
                <w:sz w:val="20"/>
                <w:szCs w:val="20"/>
              </w:rPr>
              <w:t xml:space="preserve">Участие в международном конкурсе детского творчества </w:t>
            </w:r>
            <w:r w:rsidRPr="00D25FCD">
              <w:rPr>
                <w:b/>
                <w:color w:val="000000"/>
                <w:sz w:val="20"/>
                <w:szCs w:val="20"/>
              </w:rPr>
              <w:t xml:space="preserve">"Красота божьего мира" </w:t>
            </w:r>
            <w:r w:rsidRPr="00D25FCD">
              <w:rPr>
                <w:color w:val="000000"/>
                <w:sz w:val="20"/>
                <w:szCs w:val="20"/>
              </w:rPr>
              <w:t>(учащиеся ОО)</w:t>
            </w:r>
          </w:p>
        </w:tc>
        <w:tc>
          <w:tcPr>
            <w:tcW w:w="1098" w:type="pct"/>
          </w:tcPr>
          <w:p w:rsidR="00D25FCD" w:rsidRPr="00D25FCD" w:rsidRDefault="00D25FCD" w:rsidP="0029040C">
            <w:pPr>
              <w:tabs>
                <w:tab w:val="left" w:pos="3612"/>
              </w:tabs>
              <w:jc w:val="center"/>
              <w:rPr>
                <w:sz w:val="20"/>
                <w:szCs w:val="20"/>
              </w:rPr>
            </w:pPr>
            <w:r w:rsidRPr="00D25FCD">
              <w:rPr>
                <w:sz w:val="20"/>
                <w:szCs w:val="20"/>
              </w:rPr>
              <w:t>"Развитие образования в Починковском муниципальном районе"</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сентябрь - октябрь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руководители ОО</w:t>
            </w:r>
          </w:p>
          <w:p w:rsidR="00D25FCD" w:rsidRPr="00D25FCD" w:rsidRDefault="00D25FCD" w:rsidP="0029040C">
            <w:pPr>
              <w:tabs>
                <w:tab w:val="left" w:pos="3612"/>
              </w:tabs>
              <w:rPr>
                <w:color w:val="000000"/>
                <w:sz w:val="20"/>
                <w:szCs w:val="20"/>
              </w:rPr>
            </w:pPr>
            <w:r w:rsidRPr="00D25FCD">
              <w:rPr>
                <w:color w:val="000000"/>
                <w:sz w:val="20"/>
                <w:szCs w:val="20"/>
              </w:rPr>
              <w:t>Бутко Н.Н.</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sz w:val="20"/>
                <w:szCs w:val="20"/>
              </w:rPr>
            </w:pPr>
            <w:r w:rsidRPr="00D25FCD">
              <w:rPr>
                <w:sz w:val="20"/>
                <w:szCs w:val="20"/>
              </w:rPr>
              <w:t xml:space="preserve">Муниципальный этап областного конкурса детского изобразительного искусства </w:t>
            </w:r>
            <w:r w:rsidRPr="00D25FCD">
              <w:rPr>
                <w:b/>
                <w:sz w:val="20"/>
                <w:szCs w:val="20"/>
              </w:rPr>
              <w:t>"Моя семья" (обучающиеся ОО 7-13 лет)</w:t>
            </w:r>
          </w:p>
        </w:tc>
        <w:tc>
          <w:tcPr>
            <w:tcW w:w="1098" w:type="pct"/>
          </w:tcPr>
          <w:p w:rsidR="00D25FCD" w:rsidRPr="00D25FCD" w:rsidRDefault="00D25FCD" w:rsidP="0029040C">
            <w:pPr>
              <w:tabs>
                <w:tab w:val="left" w:pos="3612"/>
              </w:tabs>
              <w:jc w:val="center"/>
              <w:rPr>
                <w:sz w:val="20"/>
                <w:szCs w:val="20"/>
              </w:rPr>
            </w:pPr>
            <w:r w:rsidRPr="00D25FCD">
              <w:rPr>
                <w:sz w:val="20"/>
                <w:szCs w:val="20"/>
              </w:rPr>
              <w:t>"Развитие образования в Починковском муниципальном районе"</w:t>
            </w:r>
          </w:p>
        </w:tc>
        <w:tc>
          <w:tcPr>
            <w:tcW w:w="646" w:type="pct"/>
          </w:tcPr>
          <w:p w:rsidR="00D25FCD" w:rsidRPr="00D25FCD" w:rsidRDefault="00D25FCD" w:rsidP="0029040C">
            <w:pPr>
              <w:tabs>
                <w:tab w:val="left" w:pos="3612"/>
              </w:tabs>
              <w:jc w:val="center"/>
              <w:rPr>
                <w:sz w:val="20"/>
                <w:szCs w:val="20"/>
              </w:rPr>
            </w:pPr>
            <w:r w:rsidRPr="00D25FCD">
              <w:rPr>
                <w:sz w:val="20"/>
                <w:szCs w:val="20"/>
              </w:rPr>
              <w:t>октябрь</w:t>
            </w:r>
          </w:p>
        </w:tc>
        <w:tc>
          <w:tcPr>
            <w:tcW w:w="864" w:type="pct"/>
          </w:tcPr>
          <w:p w:rsidR="00D25FCD" w:rsidRPr="00D25FCD" w:rsidRDefault="00D25FCD" w:rsidP="0029040C">
            <w:pPr>
              <w:tabs>
                <w:tab w:val="left" w:pos="3612"/>
              </w:tabs>
              <w:rPr>
                <w:sz w:val="20"/>
                <w:szCs w:val="20"/>
              </w:rPr>
            </w:pPr>
            <w:r w:rsidRPr="00D25FCD">
              <w:rPr>
                <w:sz w:val="20"/>
                <w:szCs w:val="20"/>
              </w:rPr>
              <w:t>Бутко Н.Н.</w:t>
            </w:r>
          </w:p>
          <w:p w:rsidR="00D25FCD" w:rsidRPr="00D25FCD" w:rsidRDefault="00D25FCD" w:rsidP="0029040C">
            <w:pPr>
              <w:tabs>
                <w:tab w:val="left" w:pos="3612"/>
              </w:tabs>
              <w:rPr>
                <w:sz w:val="20"/>
                <w:szCs w:val="20"/>
              </w:rPr>
            </w:pPr>
            <w:r w:rsidRPr="00D25FCD">
              <w:rPr>
                <w:sz w:val="20"/>
                <w:szCs w:val="20"/>
              </w:rPr>
              <w:t>Гурьянова Е.В.</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b/>
                <w:sz w:val="20"/>
                <w:szCs w:val="20"/>
              </w:rPr>
            </w:pPr>
            <w:r w:rsidRPr="00D25FCD">
              <w:rPr>
                <w:sz w:val="20"/>
                <w:szCs w:val="20"/>
              </w:rPr>
              <w:t xml:space="preserve">Участие во Всероссийском молодежном патриотическом конкурсе </w:t>
            </w:r>
            <w:r w:rsidRPr="00D25FCD">
              <w:rPr>
                <w:b/>
                <w:sz w:val="20"/>
                <w:szCs w:val="20"/>
              </w:rPr>
              <w:t>"Моя гордость – Россия!" (обучающиеся 11-18 лет)</w:t>
            </w:r>
          </w:p>
          <w:p w:rsidR="00D25FCD" w:rsidRPr="00D25FCD" w:rsidRDefault="00D25FCD" w:rsidP="0029040C">
            <w:pPr>
              <w:tabs>
                <w:tab w:val="left" w:pos="3612"/>
              </w:tabs>
              <w:rPr>
                <w:sz w:val="20"/>
                <w:szCs w:val="20"/>
              </w:rPr>
            </w:pPr>
          </w:p>
        </w:tc>
        <w:tc>
          <w:tcPr>
            <w:tcW w:w="1098" w:type="pct"/>
          </w:tcPr>
          <w:p w:rsidR="00D25FCD" w:rsidRPr="00D25FCD" w:rsidRDefault="00D25FCD" w:rsidP="0029040C">
            <w:pPr>
              <w:tabs>
                <w:tab w:val="left" w:pos="3612"/>
              </w:tabs>
              <w:jc w:val="center"/>
              <w:rPr>
                <w:sz w:val="20"/>
                <w:szCs w:val="20"/>
              </w:rPr>
            </w:pPr>
            <w:r w:rsidRPr="00D25FCD">
              <w:rPr>
                <w:sz w:val="20"/>
                <w:szCs w:val="20"/>
              </w:rPr>
              <w:t xml:space="preserve">"Развитие образования в Починковском муниципальном районе" </w:t>
            </w:r>
          </w:p>
        </w:tc>
        <w:tc>
          <w:tcPr>
            <w:tcW w:w="646" w:type="pct"/>
          </w:tcPr>
          <w:p w:rsidR="00D25FCD" w:rsidRPr="00D25FCD" w:rsidRDefault="00D25FCD" w:rsidP="0029040C">
            <w:pPr>
              <w:tabs>
                <w:tab w:val="left" w:pos="3612"/>
              </w:tabs>
              <w:jc w:val="center"/>
              <w:rPr>
                <w:sz w:val="20"/>
                <w:szCs w:val="20"/>
              </w:rPr>
            </w:pPr>
            <w:r w:rsidRPr="00D25FCD">
              <w:rPr>
                <w:sz w:val="20"/>
                <w:szCs w:val="20"/>
              </w:rPr>
              <w:t>октябрь</w:t>
            </w:r>
          </w:p>
        </w:tc>
        <w:tc>
          <w:tcPr>
            <w:tcW w:w="864" w:type="pct"/>
          </w:tcPr>
          <w:p w:rsidR="00D25FCD" w:rsidRPr="00D25FCD" w:rsidRDefault="00D25FCD" w:rsidP="0029040C">
            <w:pPr>
              <w:tabs>
                <w:tab w:val="left" w:pos="3612"/>
              </w:tabs>
              <w:rPr>
                <w:sz w:val="20"/>
                <w:szCs w:val="20"/>
              </w:rPr>
            </w:pPr>
            <w:r w:rsidRPr="00D25FCD">
              <w:rPr>
                <w:sz w:val="20"/>
                <w:szCs w:val="20"/>
              </w:rPr>
              <w:t>руководители ОО, Бутко Н.Н.</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sz w:val="20"/>
                <w:szCs w:val="20"/>
              </w:rPr>
            </w:pPr>
            <w:r w:rsidRPr="00D25FCD">
              <w:rPr>
                <w:sz w:val="20"/>
                <w:szCs w:val="20"/>
              </w:rPr>
              <w:t xml:space="preserve">Участие во Всероссийском конкурсе патриотического рисунка </w:t>
            </w:r>
            <w:r w:rsidRPr="00D25FCD">
              <w:rPr>
                <w:b/>
                <w:sz w:val="20"/>
                <w:szCs w:val="20"/>
              </w:rPr>
              <w:t>"Мир моего дома"</w:t>
            </w:r>
          </w:p>
        </w:tc>
        <w:tc>
          <w:tcPr>
            <w:tcW w:w="1098" w:type="pct"/>
          </w:tcPr>
          <w:p w:rsidR="00D25FCD" w:rsidRPr="00D25FCD" w:rsidRDefault="00D25FCD" w:rsidP="0029040C">
            <w:pPr>
              <w:tabs>
                <w:tab w:val="left" w:pos="3612"/>
              </w:tabs>
              <w:jc w:val="center"/>
              <w:rPr>
                <w:sz w:val="20"/>
                <w:szCs w:val="20"/>
              </w:rPr>
            </w:pPr>
            <w:r w:rsidRPr="00D25FCD">
              <w:rPr>
                <w:sz w:val="20"/>
                <w:szCs w:val="20"/>
              </w:rPr>
              <w:t>"Развитие образования в Починковском муниципальном районе"</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октябрь - ноябрь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руководители ОО, Бутко Н.Н.</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b/>
                <w:color w:val="000000"/>
                <w:sz w:val="20"/>
                <w:szCs w:val="20"/>
              </w:rPr>
            </w:pPr>
            <w:r w:rsidRPr="00D25FCD">
              <w:rPr>
                <w:color w:val="000000"/>
                <w:sz w:val="20"/>
                <w:szCs w:val="20"/>
              </w:rPr>
              <w:t xml:space="preserve">Муниципальный этап областного конкурса детского и юношеского изобразительного искусства </w:t>
            </w:r>
            <w:r w:rsidRPr="00D25FCD">
              <w:rPr>
                <w:b/>
                <w:color w:val="000000"/>
                <w:sz w:val="20"/>
                <w:szCs w:val="20"/>
              </w:rPr>
              <w:t>"Мир книги"</w:t>
            </w:r>
          </w:p>
          <w:p w:rsidR="00D25FCD" w:rsidRPr="00D25FCD" w:rsidRDefault="00D25FCD" w:rsidP="0029040C">
            <w:pPr>
              <w:tabs>
                <w:tab w:val="left" w:pos="3612"/>
              </w:tabs>
              <w:rPr>
                <w:color w:val="000000"/>
                <w:sz w:val="20"/>
                <w:szCs w:val="20"/>
              </w:rPr>
            </w:pPr>
            <w:r w:rsidRPr="00D25FCD">
              <w:rPr>
                <w:color w:val="000000"/>
                <w:sz w:val="20"/>
                <w:szCs w:val="20"/>
              </w:rPr>
              <w:t>(учащиеся ОО 7 до 18 лет)</w:t>
            </w:r>
          </w:p>
        </w:tc>
        <w:tc>
          <w:tcPr>
            <w:tcW w:w="1098" w:type="pct"/>
          </w:tcPr>
          <w:p w:rsidR="00D25FCD" w:rsidRPr="00D25FCD" w:rsidRDefault="00D25FCD" w:rsidP="0029040C">
            <w:pPr>
              <w:tabs>
                <w:tab w:val="left" w:pos="3612"/>
              </w:tabs>
              <w:jc w:val="center"/>
              <w:rPr>
                <w:sz w:val="20"/>
                <w:szCs w:val="20"/>
              </w:rPr>
            </w:pPr>
            <w:r w:rsidRPr="00D25FCD">
              <w:rPr>
                <w:sz w:val="20"/>
                <w:szCs w:val="20"/>
              </w:rPr>
              <w:t>"Дети. Творчество. Родина"</w:t>
            </w:r>
          </w:p>
          <w:p w:rsidR="00D25FCD" w:rsidRPr="00D25FCD" w:rsidRDefault="00D25FCD" w:rsidP="0029040C">
            <w:pPr>
              <w:tabs>
                <w:tab w:val="left" w:pos="3612"/>
              </w:tabs>
              <w:jc w:val="center"/>
              <w:rPr>
                <w:color w:val="000000"/>
                <w:sz w:val="20"/>
                <w:szCs w:val="20"/>
              </w:rPr>
            </w:pPr>
            <w:r w:rsidRPr="00D25FCD">
              <w:rPr>
                <w:sz w:val="20"/>
                <w:szCs w:val="20"/>
              </w:rPr>
              <w:t>"Развитие образования в Починковском муниципальном районе"</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октябрь - декабрь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Бутко Н.Н.</w:t>
            </w:r>
          </w:p>
          <w:p w:rsidR="00D25FCD" w:rsidRPr="00D25FCD" w:rsidRDefault="00D25FCD" w:rsidP="0029040C">
            <w:pPr>
              <w:tabs>
                <w:tab w:val="left" w:pos="3612"/>
              </w:tabs>
              <w:rPr>
                <w:color w:val="000000"/>
                <w:sz w:val="20"/>
                <w:szCs w:val="20"/>
              </w:rPr>
            </w:pPr>
            <w:r w:rsidRPr="00D25FCD">
              <w:rPr>
                <w:color w:val="000000"/>
                <w:sz w:val="20"/>
                <w:szCs w:val="20"/>
              </w:rPr>
              <w:t>Гурьянова Е.В.</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pStyle w:val="af4"/>
              <w:tabs>
                <w:tab w:val="left" w:pos="3612"/>
              </w:tabs>
              <w:rPr>
                <w:rFonts w:ascii="Times New Roman" w:hAnsi="Times New Roman"/>
                <w:sz w:val="20"/>
                <w:szCs w:val="20"/>
              </w:rPr>
            </w:pPr>
            <w:r w:rsidRPr="00D25FCD">
              <w:rPr>
                <w:rFonts w:ascii="Times New Roman" w:hAnsi="Times New Roman"/>
                <w:sz w:val="20"/>
                <w:szCs w:val="20"/>
              </w:rPr>
              <w:t xml:space="preserve">Участие в областном фестивале детского и юношеского творчества </w:t>
            </w:r>
            <w:r w:rsidRPr="00D25FCD">
              <w:rPr>
                <w:rFonts w:ascii="Times New Roman" w:hAnsi="Times New Roman"/>
                <w:b/>
                <w:sz w:val="20"/>
                <w:szCs w:val="20"/>
              </w:rPr>
              <w:t>"Грани таланта",</w:t>
            </w:r>
            <w:r w:rsidRPr="00D25FCD">
              <w:rPr>
                <w:rFonts w:ascii="Times New Roman" w:hAnsi="Times New Roman"/>
                <w:sz w:val="20"/>
                <w:szCs w:val="20"/>
              </w:rPr>
              <w:t xml:space="preserve"> в том числе для детей с ограниченными возможностями здоровья:</w:t>
            </w:r>
          </w:p>
          <w:p w:rsidR="00D25FCD" w:rsidRPr="00D25FCD" w:rsidRDefault="00D25FCD" w:rsidP="0029040C">
            <w:pPr>
              <w:pStyle w:val="af4"/>
              <w:tabs>
                <w:tab w:val="left" w:pos="3612"/>
              </w:tabs>
              <w:rPr>
                <w:rFonts w:ascii="Times New Roman" w:hAnsi="Times New Roman"/>
                <w:sz w:val="20"/>
                <w:szCs w:val="20"/>
              </w:rPr>
            </w:pPr>
            <w:r w:rsidRPr="00D25FCD">
              <w:rPr>
                <w:rFonts w:ascii="Times New Roman" w:hAnsi="Times New Roman"/>
                <w:sz w:val="20"/>
                <w:szCs w:val="20"/>
              </w:rPr>
              <w:t xml:space="preserve">номинации: </w:t>
            </w:r>
          </w:p>
          <w:p w:rsidR="00D25FCD" w:rsidRPr="00D25FCD" w:rsidRDefault="00D25FCD" w:rsidP="0029040C">
            <w:pPr>
              <w:pStyle w:val="af4"/>
              <w:tabs>
                <w:tab w:val="left" w:pos="3612"/>
              </w:tabs>
              <w:rPr>
                <w:rFonts w:ascii="Times New Roman" w:hAnsi="Times New Roman"/>
                <w:sz w:val="20"/>
                <w:szCs w:val="20"/>
              </w:rPr>
            </w:pPr>
            <w:r w:rsidRPr="00D25FCD">
              <w:rPr>
                <w:rFonts w:ascii="Times New Roman" w:hAnsi="Times New Roman"/>
                <w:sz w:val="20"/>
                <w:szCs w:val="20"/>
              </w:rPr>
              <w:t>- "Хореографическое"</w:t>
            </w:r>
          </w:p>
          <w:p w:rsidR="00D25FCD" w:rsidRPr="00D25FCD" w:rsidRDefault="00D25FCD" w:rsidP="0029040C">
            <w:pPr>
              <w:pStyle w:val="af4"/>
              <w:tabs>
                <w:tab w:val="left" w:pos="3612"/>
              </w:tabs>
              <w:rPr>
                <w:rFonts w:ascii="Times New Roman" w:hAnsi="Times New Roman"/>
                <w:sz w:val="20"/>
                <w:szCs w:val="20"/>
              </w:rPr>
            </w:pPr>
            <w:r w:rsidRPr="00D25FCD">
              <w:rPr>
                <w:rFonts w:ascii="Times New Roman" w:hAnsi="Times New Roman"/>
                <w:sz w:val="20"/>
                <w:szCs w:val="20"/>
              </w:rPr>
              <w:t>- "Исполнительское"</w:t>
            </w:r>
          </w:p>
          <w:p w:rsidR="00D25FCD" w:rsidRPr="00D25FCD" w:rsidRDefault="00D25FCD" w:rsidP="0029040C">
            <w:pPr>
              <w:pStyle w:val="af4"/>
              <w:tabs>
                <w:tab w:val="left" w:pos="3612"/>
              </w:tabs>
              <w:rPr>
                <w:rFonts w:ascii="Times New Roman" w:hAnsi="Times New Roman"/>
                <w:sz w:val="20"/>
                <w:szCs w:val="20"/>
              </w:rPr>
            </w:pPr>
            <w:r w:rsidRPr="00D25FCD">
              <w:rPr>
                <w:rFonts w:ascii="Times New Roman" w:hAnsi="Times New Roman"/>
                <w:sz w:val="20"/>
                <w:szCs w:val="20"/>
              </w:rPr>
              <w:t>- "Театры костюма, студии моды, модельные шоу-группы"</w:t>
            </w:r>
          </w:p>
          <w:p w:rsidR="00D25FCD" w:rsidRPr="00D25FCD" w:rsidRDefault="00D25FCD" w:rsidP="0029040C">
            <w:pPr>
              <w:pStyle w:val="af4"/>
              <w:tabs>
                <w:tab w:val="left" w:pos="3612"/>
              </w:tabs>
              <w:rPr>
                <w:rFonts w:ascii="Times New Roman" w:hAnsi="Times New Roman"/>
                <w:sz w:val="20"/>
                <w:szCs w:val="20"/>
              </w:rPr>
            </w:pPr>
            <w:r w:rsidRPr="00D25FCD">
              <w:rPr>
                <w:rFonts w:ascii="Times New Roman" w:hAnsi="Times New Roman"/>
                <w:sz w:val="20"/>
                <w:szCs w:val="20"/>
              </w:rPr>
              <w:t>- "Фотоискусство"</w:t>
            </w:r>
          </w:p>
          <w:p w:rsidR="00D25FCD" w:rsidRPr="00D25FCD" w:rsidRDefault="00D25FCD" w:rsidP="0029040C">
            <w:pPr>
              <w:pStyle w:val="af4"/>
              <w:tabs>
                <w:tab w:val="left" w:pos="3612"/>
              </w:tabs>
              <w:rPr>
                <w:rFonts w:ascii="Times New Roman" w:hAnsi="Times New Roman"/>
                <w:sz w:val="20"/>
                <w:szCs w:val="20"/>
              </w:rPr>
            </w:pPr>
            <w:r w:rsidRPr="00D25FCD">
              <w:rPr>
                <w:rFonts w:ascii="Times New Roman" w:hAnsi="Times New Roman"/>
                <w:sz w:val="20"/>
                <w:szCs w:val="20"/>
              </w:rPr>
              <w:t>- "Декоративно-прикладное творчество"</w:t>
            </w:r>
          </w:p>
          <w:p w:rsidR="00D25FCD" w:rsidRPr="00D25FCD" w:rsidRDefault="00D25FCD" w:rsidP="0029040C">
            <w:pPr>
              <w:pStyle w:val="af4"/>
              <w:tabs>
                <w:tab w:val="left" w:pos="3612"/>
              </w:tabs>
              <w:rPr>
                <w:rFonts w:ascii="Times New Roman" w:hAnsi="Times New Roman"/>
                <w:sz w:val="20"/>
                <w:szCs w:val="20"/>
              </w:rPr>
            </w:pPr>
            <w:r w:rsidRPr="00D25FCD">
              <w:rPr>
                <w:rFonts w:ascii="Times New Roman" w:hAnsi="Times New Roman"/>
                <w:sz w:val="20"/>
                <w:szCs w:val="20"/>
              </w:rPr>
              <w:t>-"Изобразительное искусство"</w:t>
            </w:r>
          </w:p>
        </w:tc>
        <w:tc>
          <w:tcPr>
            <w:tcW w:w="1098" w:type="pct"/>
          </w:tcPr>
          <w:p w:rsidR="00D25FCD" w:rsidRPr="00D25FCD" w:rsidRDefault="00D25FCD" w:rsidP="0029040C">
            <w:pPr>
              <w:tabs>
                <w:tab w:val="left" w:pos="3612"/>
              </w:tabs>
              <w:jc w:val="center"/>
              <w:rPr>
                <w:sz w:val="20"/>
                <w:szCs w:val="20"/>
              </w:rPr>
            </w:pPr>
            <w:r w:rsidRPr="00D25FCD">
              <w:rPr>
                <w:sz w:val="20"/>
                <w:szCs w:val="20"/>
              </w:rPr>
              <w:t>"План ГБУДО ЦЭВДНО на</w:t>
            </w:r>
          </w:p>
          <w:p w:rsidR="00D25FCD" w:rsidRPr="00D25FCD" w:rsidRDefault="00D25FCD" w:rsidP="0029040C">
            <w:pPr>
              <w:tabs>
                <w:tab w:val="left" w:pos="3612"/>
              </w:tabs>
              <w:jc w:val="center"/>
              <w:rPr>
                <w:sz w:val="20"/>
                <w:szCs w:val="20"/>
              </w:rPr>
            </w:pPr>
            <w:r w:rsidRPr="00D25FCD">
              <w:rPr>
                <w:sz w:val="20"/>
                <w:szCs w:val="20"/>
              </w:rPr>
              <w:t>"2019-2020 учебный год"</w:t>
            </w:r>
          </w:p>
        </w:tc>
        <w:tc>
          <w:tcPr>
            <w:tcW w:w="646" w:type="pct"/>
          </w:tcPr>
          <w:p w:rsidR="00D25FCD" w:rsidRPr="00D25FCD" w:rsidRDefault="00D25FCD" w:rsidP="0029040C">
            <w:pPr>
              <w:tabs>
                <w:tab w:val="left" w:pos="3612"/>
              </w:tabs>
              <w:rPr>
                <w:color w:val="000000"/>
                <w:sz w:val="20"/>
                <w:szCs w:val="20"/>
              </w:rPr>
            </w:pPr>
            <w:r w:rsidRPr="00D25FCD">
              <w:rPr>
                <w:color w:val="000000"/>
                <w:sz w:val="20"/>
                <w:szCs w:val="20"/>
              </w:rPr>
              <w:t>октябрь - декабрь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Руководители ОО</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color w:val="000000"/>
                <w:sz w:val="20"/>
                <w:szCs w:val="20"/>
              </w:rPr>
            </w:pPr>
            <w:r w:rsidRPr="00D25FCD">
              <w:rPr>
                <w:color w:val="000000"/>
                <w:sz w:val="20"/>
                <w:szCs w:val="20"/>
              </w:rPr>
              <w:t>Участие в декаде Матери</w:t>
            </w:r>
          </w:p>
          <w:p w:rsidR="00D25FCD" w:rsidRPr="00D25FCD" w:rsidRDefault="00D25FCD" w:rsidP="0029040C">
            <w:pPr>
              <w:tabs>
                <w:tab w:val="left" w:pos="3612"/>
              </w:tabs>
              <w:rPr>
                <w:color w:val="000000"/>
                <w:sz w:val="20"/>
                <w:szCs w:val="20"/>
              </w:rPr>
            </w:pPr>
            <w:r w:rsidRPr="00D25FCD">
              <w:rPr>
                <w:color w:val="000000"/>
                <w:sz w:val="20"/>
                <w:szCs w:val="20"/>
              </w:rPr>
              <w:t xml:space="preserve">- Районный конкурс творческих работ </w:t>
            </w:r>
            <w:r w:rsidRPr="00D25FCD">
              <w:rPr>
                <w:b/>
                <w:color w:val="000000"/>
                <w:sz w:val="20"/>
                <w:szCs w:val="20"/>
              </w:rPr>
              <w:t xml:space="preserve">"Мама…Как много значит это слово!" </w:t>
            </w:r>
            <w:r w:rsidRPr="00D25FCD">
              <w:rPr>
                <w:color w:val="000000"/>
                <w:sz w:val="20"/>
                <w:szCs w:val="20"/>
              </w:rPr>
              <w:t>(воспитанники ДОУ,</w:t>
            </w:r>
          </w:p>
          <w:p w:rsidR="00D25FCD" w:rsidRPr="00D25FCD" w:rsidRDefault="00D25FCD" w:rsidP="0029040C">
            <w:pPr>
              <w:tabs>
                <w:tab w:val="left" w:pos="3612"/>
              </w:tabs>
              <w:rPr>
                <w:color w:val="000000"/>
                <w:sz w:val="20"/>
                <w:szCs w:val="20"/>
              </w:rPr>
            </w:pPr>
            <w:r w:rsidRPr="00D25FCD">
              <w:rPr>
                <w:color w:val="000000"/>
                <w:sz w:val="20"/>
                <w:szCs w:val="20"/>
              </w:rPr>
              <w:t xml:space="preserve"> учащиеся ОУ 1 – 11 классы)</w:t>
            </w:r>
          </w:p>
          <w:p w:rsidR="00D25FCD" w:rsidRPr="00D25FCD" w:rsidRDefault="00D25FCD" w:rsidP="0029040C">
            <w:pPr>
              <w:tabs>
                <w:tab w:val="left" w:pos="3612"/>
              </w:tabs>
              <w:rPr>
                <w:color w:val="000000"/>
                <w:sz w:val="20"/>
                <w:szCs w:val="20"/>
              </w:rPr>
            </w:pPr>
          </w:p>
        </w:tc>
        <w:tc>
          <w:tcPr>
            <w:tcW w:w="1098" w:type="pct"/>
          </w:tcPr>
          <w:p w:rsidR="00D25FCD" w:rsidRPr="00D25FCD" w:rsidRDefault="00D25FCD" w:rsidP="0029040C">
            <w:pPr>
              <w:tabs>
                <w:tab w:val="left" w:pos="3612"/>
              </w:tabs>
              <w:jc w:val="center"/>
              <w:rPr>
                <w:color w:val="000000"/>
                <w:sz w:val="20"/>
                <w:szCs w:val="20"/>
              </w:rPr>
            </w:pPr>
            <w:r w:rsidRPr="00D25FCD">
              <w:rPr>
                <w:sz w:val="20"/>
                <w:szCs w:val="20"/>
              </w:rPr>
              <w:t>"Развитие образования в Починковском муниципальном районе"</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 xml:space="preserve">  ноябрь</w:t>
            </w:r>
          </w:p>
          <w:p w:rsidR="00D25FCD" w:rsidRPr="00D25FCD" w:rsidRDefault="00D25FCD" w:rsidP="0029040C">
            <w:pPr>
              <w:tabs>
                <w:tab w:val="left" w:pos="3612"/>
              </w:tabs>
              <w:jc w:val="center"/>
              <w:rPr>
                <w:color w:val="000000"/>
                <w:sz w:val="20"/>
                <w:szCs w:val="20"/>
              </w:rPr>
            </w:pP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Бутко Н.Н.</w:t>
            </w:r>
          </w:p>
          <w:p w:rsidR="00D25FCD" w:rsidRPr="00D25FCD" w:rsidRDefault="00D25FCD" w:rsidP="0029040C">
            <w:pPr>
              <w:tabs>
                <w:tab w:val="left" w:pos="3612"/>
              </w:tabs>
              <w:rPr>
                <w:color w:val="000000"/>
                <w:sz w:val="20"/>
                <w:szCs w:val="20"/>
              </w:rPr>
            </w:pPr>
            <w:r w:rsidRPr="00D25FCD">
              <w:rPr>
                <w:color w:val="000000"/>
                <w:sz w:val="20"/>
                <w:szCs w:val="20"/>
              </w:rPr>
              <w:t>Денисова Т.А.</w:t>
            </w:r>
          </w:p>
          <w:p w:rsidR="00D25FCD" w:rsidRPr="00D25FCD" w:rsidRDefault="00D25FCD" w:rsidP="0029040C">
            <w:pPr>
              <w:tabs>
                <w:tab w:val="left" w:pos="3612"/>
              </w:tabs>
              <w:rPr>
                <w:color w:val="000000"/>
                <w:sz w:val="20"/>
                <w:szCs w:val="20"/>
              </w:rPr>
            </w:pPr>
            <w:r w:rsidRPr="00D25FCD">
              <w:rPr>
                <w:color w:val="000000"/>
                <w:sz w:val="20"/>
                <w:szCs w:val="20"/>
              </w:rPr>
              <w:t>Гурьянова Е. В.</w:t>
            </w:r>
          </w:p>
          <w:p w:rsidR="00D25FCD" w:rsidRPr="00D25FCD" w:rsidRDefault="00D25FCD" w:rsidP="0029040C">
            <w:pPr>
              <w:tabs>
                <w:tab w:val="left" w:pos="3612"/>
              </w:tabs>
              <w:rPr>
                <w:color w:val="000000"/>
                <w:sz w:val="20"/>
                <w:szCs w:val="20"/>
              </w:rPr>
            </w:pP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pStyle w:val="7"/>
              <w:tabs>
                <w:tab w:val="left" w:pos="3612"/>
              </w:tabs>
              <w:ind w:left="0"/>
              <w:jc w:val="both"/>
              <w:rPr>
                <w:sz w:val="20"/>
                <w:szCs w:val="20"/>
              </w:rPr>
            </w:pPr>
            <w:r w:rsidRPr="00D25FCD">
              <w:rPr>
                <w:sz w:val="20"/>
                <w:szCs w:val="20"/>
              </w:rPr>
              <w:t xml:space="preserve">Участие в областной выставке изобразительного и декоративно-прикладного творчества для детей с ОВЗ и инвалидов </w:t>
            </w:r>
            <w:r w:rsidRPr="00D25FCD">
              <w:rPr>
                <w:b/>
                <w:sz w:val="20"/>
                <w:szCs w:val="20"/>
              </w:rPr>
              <w:t>"Мир чудес"</w:t>
            </w:r>
          </w:p>
        </w:tc>
        <w:tc>
          <w:tcPr>
            <w:tcW w:w="1098" w:type="pct"/>
          </w:tcPr>
          <w:p w:rsidR="00D25FCD" w:rsidRPr="00D25FCD" w:rsidRDefault="00D25FCD" w:rsidP="0029040C">
            <w:pPr>
              <w:tabs>
                <w:tab w:val="left" w:pos="3612"/>
              </w:tabs>
              <w:jc w:val="center"/>
              <w:rPr>
                <w:color w:val="000000"/>
                <w:sz w:val="20"/>
                <w:szCs w:val="20"/>
              </w:rPr>
            </w:pPr>
            <w:r w:rsidRPr="00D25FCD">
              <w:rPr>
                <w:color w:val="000000"/>
                <w:sz w:val="20"/>
                <w:szCs w:val="20"/>
              </w:rPr>
              <w:t>"Дети. Творчество. Родина"</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декабрь - апрель</w:t>
            </w:r>
          </w:p>
        </w:tc>
        <w:tc>
          <w:tcPr>
            <w:tcW w:w="864" w:type="pct"/>
          </w:tcPr>
          <w:p w:rsidR="00D25FCD" w:rsidRPr="00D25FCD" w:rsidRDefault="00D25FCD" w:rsidP="0029040C">
            <w:pPr>
              <w:tabs>
                <w:tab w:val="left" w:pos="3612"/>
              </w:tabs>
              <w:rPr>
                <w:sz w:val="20"/>
                <w:szCs w:val="20"/>
              </w:rPr>
            </w:pPr>
            <w:r w:rsidRPr="00D25FCD">
              <w:rPr>
                <w:sz w:val="20"/>
                <w:szCs w:val="20"/>
              </w:rPr>
              <w:t>руководители ОО, Бутко Н.Н.</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outlineLvl w:val="0"/>
              <w:rPr>
                <w:color w:val="000000"/>
                <w:sz w:val="20"/>
                <w:szCs w:val="20"/>
              </w:rPr>
            </w:pPr>
            <w:r w:rsidRPr="00D25FCD">
              <w:rPr>
                <w:color w:val="000000"/>
                <w:sz w:val="20"/>
                <w:szCs w:val="20"/>
                <w:lang w:val="en-US"/>
              </w:rPr>
              <w:t>I</w:t>
            </w:r>
            <w:r w:rsidRPr="00D25FCD">
              <w:rPr>
                <w:color w:val="000000"/>
                <w:sz w:val="20"/>
                <w:szCs w:val="20"/>
              </w:rPr>
              <w:t xml:space="preserve">X Районный рождественский театральный фестиваль </w:t>
            </w:r>
            <w:r w:rsidRPr="00D25FCD">
              <w:rPr>
                <w:b/>
                <w:color w:val="000000"/>
                <w:sz w:val="20"/>
                <w:szCs w:val="20"/>
              </w:rPr>
              <w:t>"Рождественский подарок"</w:t>
            </w:r>
            <w:r w:rsidRPr="00D25FCD">
              <w:rPr>
                <w:color w:val="000000"/>
                <w:sz w:val="20"/>
                <w:szCs w:val="20"/>
              </w:rPr>
              <w:t xml:space="preserve"> (обучающиеся ОО, воспитанники ДОО, педагоги)</w:t>
            </w:r>
          </w:p>
        </w:tc>
        <w:tc>
          <w:tcPr>
            <w:tcW w:w="1098" w:type="pct"/>
          </w:tcPr>
          <w:p w:rsidR="00D25FCD" w:rsidRPr="00D25FCD" w:rsidRDefault="00D25FCD" w:rsidP="0029040C">
            <w:pPr>
              <w:pStyle w:val="ConsPlusTitle"/>
              <w:widowControl/>
              <w:tabs>
                <w:tab w:val="left" w:pos="3612"/>
              </w:tabs>
              <w:jc w:val="center"/>
              <w:rPr>
                <w:b w:val="0"/>
                <w:sz w:val="20"/>
                <w:szCs w:val="20"/>
              </w:rPr>
            </w:pPr>
            <w:r w:rsidRPr="00D25FCD">
              <w:rPr>
                <w:b w:val="0"/>
                <w:sz w:val="20"/>
                <w:szCs w:val="20"/>
              </w:rPr>
              <w:t>По  плану совместной работы с Починковским благочинием</w:t>
            </w:r>
          </w:p>
          <w:p w:rsidR="00D25FCD" w:rsidRPr="00D25FCD" w:rsidRDefault="00D25FCD" w:rsidP="0029040C">
            <w:pPr>
              <w:pStyle w:val="ConsPlusTitle"/>
              <w:widowControl/>
              <w:tabs>
                <w:tab w:val="left" w:pos="3612"/>
              </w:tabs>
              <w:jc w:val="center"/>
              <w:rPr>
                <w:b w:val="0"/>
                <w:sz w:val="20"/>
                <w:szCs w:val="20"/>
              </w:rPr>
            </w:pPr>
            <w:r w:rsidRPr="00D25FCD">
              <w:rPr>
                <w:b w:val="0"/>
                <w:sz w:val="20"/>
                <w:szCs w:val="20"/>
              </w:rPr>
              <w:t>"Развитие образования в Починковском муниципальном районе"</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январь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Бутко Н.Н.</w:t>
            </w:r>
          </w:p>
          <w:p w:rsidR="00D25FCD" w:rsidRPr="00D25FCD" w:rsidRDefault="00D25FCD" w:rsidP="0029040C">
            <w:pPr>
              <w:tabs>
                <w:tab w:val="left" w:pos="3612"/>
              </w:tabs>
              <w:rPr>
                <w:color w:val="000000"/>
                <w:sz w:val="20"/>
                <w:szCs w:val="20"/>
              </w:rPr>
            </w:pPr>
            <w:r w:rsidRPr="00D25FCD">
              <w:rPr>
                <w:color w:val="000000"/>
                <w:sz w:val="20"/>
                <w:szCs w:val="20"/>
              </w:rPr>
              <w:t>Гурьянова Е.В.</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b/>
                <w:sz w:val="20"/>
                <w:szCs w:val="20"/>
              </w:rPr>
            </w:pPr>
            <w:r w:rsidRPr="00D25FCD">
              <w:rPr>
                <w:sz w:val="20"/>
                <w:szCs w:val="20"/>
              </w:rPr>
              <w:t>Муниципальный этап областного конкурса проектно-исследовательских работ по декоративно-прикладному творчеству</w:t>
            </w:r>
            <w:r w:rsidRPr="00D25FCD">
              <w:rPr>
                <w:b/>
                <w:sz w:val="20"/>
                <w:szCs w:val="20"/>
              </w:rPr>
              <w:t xml:space="preserve"> </w:t>
            </w:r>
          </w:p>
          <w:p w:rsidR="00D25FCD" w:rsidRPr="00D25FCD" w:rsidRDefault="00D25FCD" w:rsidP="0029040C">
            <w:pPr>
              <w:tabs>
                <w:tab w:val="left" w:pos="3612"/>
              </w:tabs>
              <w:rPr>
                <w:b/>
                <w:sz w:val="20"/>
                <w:szCs w:val="20"/>
              </w:rPr>
            </w:pPr>
            <w:r w:rsidRPr="00D25FCD">
              <w:rPr>
                <w:b/>
                <w:sz w:val="20"/>
                <w:szCs w:val="20"/>
              </w:rPr>
              <w:t xml:space="preserve">"От истоков до наших дней" </w:t>
            </w:r>
          </w:p>
          <w:p w:rsidR="00D25FCD" w:rsidRPr="00D25FCD" w:rsidRDefault="00D25FCD" w:rsidP="0029040C">
            <w:pPr>
              <w:tabs>
                <w:tab w:val="left" w:pos="3612"/>
              </w:tabs>
              <w:rPr>
                <w:b/>
                <w:sz w:val="20"/>
                <w:szCs w:val="20"/>
              </w:rPr>
            </w:pPr>
            <w:r w:rsidRPr="00D25FCD">
              <w:rPr>
                <w:sz w:val="20"/>
                <w:szCs w:val="20"/>
              </w:rPr>
              <w:t>(учащиеся ОО 11 - 18 лет)</w:t>
            </w:r>
          </w:p>
        </w:tc>
        <w:tc>
          <w:tcPr>
            <w:tcW w:w="1098" w:type="pct"/>
          </w:tcPr>
          <w:p w:rsidR="00D25FCD" w:rsidRPr="00D25FCD" w:rsidRDefault="00D25FCD" w:rsidP="0029040C">
            <w:pPr>
              <w:tabs>
                <w:tab w:val="left" w:pos="3612"/>
              </w:tabs>
              <w:jc w:val="center"/>
              <w:rPr>
                <w:sz w:val="20"/>
                <w:szCs w:val="20"/>
              </w:rPr>
            </w:pPr>
            <w:r w:rsidRPr="00D25FCD">
              <w:rPr>
                <w:sz w:val="20"/>
                <w:szCs w:val="20"/>
              </w:rPr>
              <w:t>"Дети. Творчество. Родина"</w:t>
            </w:r>
          </w:p>
          <w:p w:rsidR="00D25FCD" w:rsidRPr="00D25FCD" w:rsidRDefault="00D25FCD" w:rsidP="0029040C">
            <w:pPr>
              <w:tabs>
                <w:tab w:val="left" w:pos="3612"/>
              </w:tabs>
              <w:jc w:val="center"/>
              <w:rPr>
                <w:sz w:val="20"/>
                <w:szCs w:val="20"/>
              </w:rPr>
            </w:pPr>
            <w:r w:rsidRPr="00D25FCD">
              <w:rPr>
                <w:sz w:val="20"/>
                <w:szCs w:val="20"/>
              </w:rPr>
              <w:t>"Развитие образования в Починковском муниципальном районе"</w:t>
            </w:r>
          </w:p>
        </w:tc>
        <w:tc>
          <w:tcPr>
            <w:tcW w:w="646" w:type="pct"/>
          </w:tcPr>
          <w:p w:rsidR="00D25FCD" w:rsidRPr="00D25FCD" w:rsidRDefault="00D25FCD" w:rsidP="0029040C">
            <w:pPr>
              <w:tabs>
                <w:tab w:val="left" w:pos="3612"/>
              </w:tabs>
              <w:jc w:val="center"/>
              <w:rPr>
                <w:sz w:val="20"/>
                <w:szCs w:val="20"/>
              </w:rPr>
            </w:pPr>
            <w:r w:rsidRPr="00D25FCD">
              <w:rPr>
                <w:sz w:val="20"/>
                <w:szCs w:val="20"/>
              </w:rPr>
              <w:t>февраль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Бутко Н.Н.</w:t>
            </w:r>
          </w:p>
          <w:p w:rsidR="00D25FCD" w:rsidRPr="00D25FCD" w:rsidRDefault="00D25FCD" w:rsidP="0029040C">
            <w:pPr>
              <w:tabs>
                <w:tab w:val="left" w:pos="3612"/>
              </w:tabs>
              <w:rPr>
                <w:color w:val="000000"/>
                <w:sz w:val="20"/>
                <w:szCs w:val="20"/>
              </w:rPr>
            </w:pPr>
            <w:r w:rsidRPr="00D25FCD">
              <w:rPr>
                <w:color w:val="000000"/>
                <w:sz w:val="20"/>
                <w:szCs w:val="20"/>
              </w:rPr>
              <w:t>Гурьянова Е.В.</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b/>
                <w:sz w:val="20"/>
                <w:szCs w:val="20"/>
              </w:rPr>
            </w:pPr>
            <w:r w:rsidRPr="00D25FCD">
              <w:rPr>
                <w:sz w:val="20"/>
                <w:szCs w:val="20"/>
              </w:rPr>
              <w:t xml:space="preserve">Районный фестиваль детского художественного творчества  </w:t>
            </w:r>
            <w:r w:rsidRPr="00D25FCD">
              <w:rPr>
                <w:b/>
                <w:sz w:val="20"/>
                <w:szCs w:val="20"/>
              </w:rPr>
              <w:t xml:space="preserve">"Пасха Красная" </w:t>
            </w:r>
          </w:p>
          <w:p w:rsidR="00D25FCD" w:rsidRPr="00D25FCD" w:rsidRDefault="00D25FCD" w:rsidP="0029040C">
            <w:pPr>
              <w:tabs>
                <w:tab w:val="left" w:pos="3612"/>
              </w:tabs>
              <w:rPr>
                <w:sz w:val="20"/>
                <w:szCs w:val="20"/>
              </w:rPr>
            </w:pPr>
            <w:r w:rsidRPr="00D25FCD">
              <w:rPr>
                <w:sz w:val="20"/>
                <w:szCs w:val="20"/>
              </w:rPr>
              <w:t>(учащиеся ОО, педагоги)</w:t>
            </w:r>
          </w:p>
          <w:p w:rsidR="00D25FCD" w:rsidRPr="00D25FCD" w:rsidRDefault="00D25FCD" w:rsidP="0029040C">
            <w:pPr>
              <w:tabs>
                <w:tab w:val="left" w:pos="3612"/>
              </w:tabs>
              <w:rPr>
                <w:color w:val="000000"/>
                <w:sz w:val="20"/>
                <w:szCs w:val="20"/>
              </w:rPr>
            </w:pPr>
          </w:p>
        </w:tc>
        <w:tc>
          <w:tcPr>
            <w:tcW w:w="1098" w:type="pct"/>
          </w:tcPr>
          <w:p w:rsidR="00D25FCD" w:rsidRPr="00D25FCD" w:rsidRDefault="00D25FCD" w:rsidP="0029040C">
            <w:pPr>
              <w:tabs>
                <w:tab w:val="left" w:pos="3612"/>
              </w:tabs>
              <w:jc w:val="center"/>
              <w:rPr>
                <w:sz w:val="20"/>
                <w:szCs w:val="20"/>
              </w:rPr>
            </w:pPr>
            <w:r w:rsidRPr="00D25FCD">
              <w:rPr>
                <w:sz w:val="20"/>
                <w:szCs w:val="20"/>
              </w:rPr>
              <w:t>По плану совместной работы с Починковским  благочинием</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март</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Бутко Н.Н.</w:t>
            </w:r>
          </w:p>
          <w:p w:rsidR="00D25FCD" w:rsidRPr="00D25FCD" w:rsidRDefault="00D25FCD" w:rsidP="0029040C">
            <w:pPr>
              <w:tabs>
                <w:tab w:val="left" w:pos="3612"/>
              </w:tabs>
              <w:rPr>
                <w:color w:val="000000"/>
                <w:sz w:val="20"/>
                <w:szCs w:val="20"/>
              </w:rPr>
            </w:pPr>
            <w:r w:rsidRPr="00D25FCD">
              <w:rPr>
                <w:color w:val="000000"/>
                <w:sz w:val="20"/>
                <w:szCs w:val="20"/>
              </w:rPr>
              <w:t>Гурьянова Е.В.</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sz w:val="20"/>
                <w:szCs w:val="20"/>
              </w:rPr>
            </w:pPr>
            <w:r w:rsidRPr="00D25FCD">
              <w:rPr>
                <w:sz w:val="20"/>
                <w:szCs w:val="20"/>
              </w:rPr>
              <w:t xml:space="preserve">Районный смотр художественной самодеятельности </w:t>
            </w:r>
            <w:r w:rsidRPr="00D25FCD">
              <w:rPr>
                <w:b/>
                <w:sz w:val="20"/>
                <w:szCs w:val="20"/>
              </w:rPr>
              <w:t>"Победы славные сыны"</w:t>
            </w:r>
            <w:r w:rsidRPr="00D25FCD">
              <w:rPr>
                <w:sz w:val="20"/>
                <w:szCs w:val="20"/>
              </w:rPr>
              <w:t xml:space="preserve"> (вокальное искусство, художественное слово, хореография, инструментальное искусство)</w:t>
            </w:r>
          </w:p>
        </w:tc>
        <w:tc>
          <w:tcPr>
            <w:tcW w:w="1098" w:type="pct"/>
          </w:tcPr>
          <w:p w:rsidR="00D25FCD" w:rsidRPr="00D25FCD" w:rsidRDefault="00D25FCD" w:rsidP="0029040C">
            <w:pPr>
              <w:tabs>
                <w:tab w:val="left" w:pos="3612"/>
              </w:tabs>
              <w:jc w:val="center"/>
              <w:rPr>
                <w:sz w:val="20"/>
                <w:szCs w:val="20"/>
              </w:rPr>
            </w:pPr>
            <w:r w:rsidRPr="00D25FCD">
              <w:rPr>
                <w:sz w:val="20"/>
                <w:szCs w:val="20"/>
              </w:rPr>
              <w:t>"Развитие образования в Починковском муниципальном районе"</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март</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Бутко Н.Н.</w:t>
            </w:r>
          </w:p>
          <w:p w:rsidR="00D25FCD" w:rsidRPr="00D25FCD" w:rsidRDefault="00D25FCD" w:rsidP="0029040C">
            <w:pPr>
              <w:tabs>
                <w:tab w:val="left" w:pos="3612"/>
              </w:tabs>
              <w:rPr>
                <w:color w:val="000000"/>
                <w:sz w:val="20"/>
                <w:szCs w:val="20"/>
              </w:rPr>
            </w:pPr>
            <w:r w:rsidRPr="00D25FCD">
              <w:rPr>
                <w:color w:val="000000"/>
                <w:sz w:val="20"/>
                <w:szCs w:val="20"/>
              </w:rPr>
              <w:t>Гурьянова Е.В.</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pStyle w:val="7"/>
              <w:tabs>
                <w:tab w:val="left" w:pos="3612"/>
              </w:tabs>
              <w:ind w:left="0"/>
              <w:jc w:val="both"/>
              <w:rPr>
                <w:sz w:val="20"/>
                <w:szCs w:val="20"/>
              </w:rPr>
            </w:pPr>
            <w:r w:rsidRPr="00D25FCD">
              <w:rPr>
                <w:sz w:val="20"/>
                <w:szCs w:val="20"/>
              </w:rPr>
              <w:t xml:space="preserve">Муниципальный этап областного конкурса по </w:t>
            </w:r>
            <w:proofErr w:type="spellStart"/>
            <w:r w:rsidRPr="00D25FCD">
              <w:rPr>
                <w:sz w:val="20"/>
                <w:szCs w:val="20"/>
              </w:rPr>
              <w:t>медиатворчеству</w:t>
            </w:r>
            <w:proofErr w:type="spellEnd"/>
            <w:r w:rsidRPr="00D25FCD">
              <w:rPr>
                <w:sz w:val="20"/>
                <w:szCs w:val="20"/>
              </w:rPr>
              <w:t xml:space="preserve"> </w:t>
            </w:r>
            <w:r w:rsidRPr="00D25FCD">
              <w:rPr>
                <w:b/>
                <w:sz w:val="20"/>
                <w:szCs w:val="20"/>
              </w:rPr>
              <w:t>"Окно в мир</w:t>
            </w:r>
            <w:r w:rsidRPr="00D25FCD">
              <w:rPr>
                <w:sz w:val="20"/>
                <w:szCs w:val="20"/>
              </w:rPr>
              <w:t>"</w:t>
            </w:r>
          </w:p>
          <w:p w:rsidR="00D25FCD" w:rsidRPr="00D25FCD" w:rsidRDefault="00D25FCD" w:rsidP="0029040C">
            <w:pPr>
              <w:pStyle w:val="7"/>
              <w:tabs>
                <w:tab w:val="left" w:pos="3612"/>
              </w:tabs>
              <w:ind w:left="0"/>
              <w:jc w:val="both"/>
              <w:rPr>
                <w:sz w:val="20"/>
                <w:szCs w:val="20"/>
              </w:rPr>
            </w:pPr>
            <w:r w:rsidRPr="00D25FCD">
              <w:rPr>
                <w:sz w:val="20"/>
                <w:szCs w:val="20"/>
              </w:rPr>
              <w:t>(учащиеся ОО 11-18 лет)</w:t>
            </w:r>
          </w:p>
        </w:tc>
        <w:tc>
          <w:tcPr>
            <w:tcW w:w="1098" w:type="pct"/>
          </w:tcPr>
          <w:p w:rsidR="00D25FCD" w:rsidRPr="00D25FCD" w:rsidRDefault="00D25FCD" w:rsidP="0029040C">
            <w:pPr>
              <w:tabs>
                <w:tab w:val="left" w:pos="3612"/>
              </w:tabs>
              <w:jc w:val="center"/>
              <w:rPr>
                <w:color w:val="000000"/>
                <w:sz w:val="20"/>
                <w:szCs w:val="20"/>
              </w:rPr>
            </w:pPr>
            <w:r w:rsidRPr="00D25FCD">
              <w:rPr>
                <w:color w:val="000000"/>
                <w:sz w:val="20"/>
                <w:szCs w:val="20"/>
              </w:rPr>
              <w:t>"Дети. Творчество. Родина"</w:t>
            </w:r>
          </w:p>
          <w:p w:rsidR="00D25FCD" w:rsidRPr="00D25FCD" w:rsidRDefault="00D25FCD" w:rsidP="0029040C">
            <w:pPr>
              <w:tabs>
                <w:tab w:val="left" w:pos="3612"/>
              </w:tabs>
              <w:jc w:val="center"/>
              <w:rPr>
                <w:color w:val="000000"/>
                <w:sz w:val="20"/>
                <w:szCs w:val="20"/>
              </w:rPr>
            </w:pP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март - апрель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Бутко Н.Н.</w:t>
            </w:r>
          </w:p>
          <w:p w:rsidR="00D25FCD" w:rsidRPr="00D25FCD" w:rsidRDefault="00D25FCD" w:rsidP="0029040C">
            <w:pPr>
              <w:tabs>
                <w:tab w:val="left" w:pos="3612"/>
              </w:tabs>
              <w:rPr>
                <w:color w:val="000000"/>
                <w:sz w:val="20"/>
                <w:szCs w:val="20"/>
              </w:rPr>
            </w:pPr>
            <w:r w:rsidRPr="00D25FCD">
              <w:rPr>
                <w:color w:val="000000"/>
                <w:sz w:val="20"/>
                <w:szCs w:val="20"/>
              </w:rPr>
              <w:t>руководители ОО</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b/>
                <w:color w:val="000000"/>
                <w:sz w:val="20"/>
                <w:szCs w:val="20"/>
              </w:rPr>
            </w:pPr>
            <w:r w:rsidRPr="00D25FCD">
              <w:rPr>
                <w:color w:val="000000"/>
                <w:sz w:val="20"/>
                <w:szCs w:val="20"/>
              </w:rPr>
              <w:t xml:space="preserve">Районный </w:t>
            </w:r>
            <w:r w:rsidRPr="00D25FCD">
              <w:rPr>
                <w:b/>
                <w:color w:val="000000"/>
                <w:sz w:val="20"/>
                <w:szCs w:val="20"/>
              </w:rPr>
              <w:t>детский конкурс чтецов</w:t>
            </w:r>
          </w:p>
          <w:p w:rsidR="00D25FCD" w:rsidRPr="00D25FCD" w:rsidRDefault="00D25FCD" w:rsidP="0029040C">
            <w:pPr>
              <w:tabs>
                <w:tab w:val="left" w:pos="3612"/>
              </w:tabs>
              <w:rPr>
                <w:color w:val="000000"/>
                <w:sz w:val="20"/>
                <w:szCs w:val="20"/>
              </w:rPr>
            </w:pPr>
            <w:r w:rsidRPr="00D25FCD">
              <w:rPr>
                <w:color w:val="000000"/>
                <w:sz w:val="20"/>
                <w:szCs w:val="20"/>
              </w:rPr>
              <w:t>(воспитанники ДОУ, обучающиеся 4 классов ОУ)</w:t>
            </w:r>
          </w:p>
        </w:tc>
        <w:tc>
          <w:tcPr>
            <w:tcW w:w="1098" w:type="pct"/>
          </w:tcPr>
          <w:p w:rsidR="00D25FCD" w:rsidRPr="00D25FCD" w:rsidRDefault="00D25FCD" w:rsidP="0029040C">
            <w:pPr>
              <w:tabs>
                <w:tab w:val="left" w:pos="3612"/>
              </w:tabs>
              <w:jc w:val="center"/>
              <w:rPr>
                <w:color w:val="000000"/>
                <w:sz w:val="20"/>
                <w:szCs w:val="20"/>
              </w:rPr>
            </w:pPr>
            <w:r w:rsidRPr="00D25FCD">
              <w:rPr>
                <w:sz w:val="20"/>
                <w:szCs w:val="20"/>
              </w:rPr>
              <w:t>"Развитие образования в Починковском муниципальном районе"</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апрель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Архипова И.А.</w:t>
            </w:r>
          </w:p>
          <w:p w:rsidR="00D25FCD" w:rsidRPr="00D25FCD" w:rsidRDefault="00D25FCD" w:rsidP="0029040C">
            <w:pPr>
              <w:tabs>
                <w:tab w:val="left" w:pos="3612"/>
              </w:tabs>
              <w:rPr>
                <w:color w:val="000000"/>
                <w:sz w:val="20"/>
                <w:szCs w:val="20"/>
              </w:rPr>
            </w:pPr>
            <w:r w:rsidRPr="00D25FCD">
              <w:rPr>
                <w:color w:val="000000"/>
                <w:sz w:val="20"/>
                <w:szCs w:val="20"/>
              </w:rPr>
              <w:t xml:space="preserve">Гурьянова Е. В. </w:t>
            </w:r>
          </w:p>
          <w:p w:rsidR="00D25FCD" w:rsidRPr="00D25FCD" w:rsidRDefault="00D25FCD" w:rsidP="0029040C">
            <w:pPr>
              <w:tabs>
                <w:tab w:val="left" w:pos="3612"/>
              </w:tabs>
              <w:rPr>
                <w:color w:val="000000"/>
                <w:sz w:val="20"/>
                <w:szCs w:val="20"/>
              </w:rPr>
            </w:pP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pStyle w:val="30"/>
              <w:tabs>
                <w:tab w:val="left" w:pos="3612"/>
              </w:tabs>
              <w:rPr>
                <w:b/>
                <w:color w:val="000000"/>
                <w:sz w:val="20"/>
                <w:szCs w:val="20"/>
              </w:rPr>
            </w:pPr>
            <w:r w:rsidRPr="00D25FCD">
              <w:rPr>
                <w:b/>
                <w:color w:val="000000"/>
                <w:sz w:val="20"/>
                <w:szCs w:val="20"/>
              </w:rPr>
              <w:t>1 июня День защиты детей</w:t>
            </w:r>
          </w:p>
          <w:p w:rsidR="00D25FCD" w:rsidRPr="00D25FCD" w:rsidRDefault="00D25FCD" w:rsidP="0029040C">
            <w:pPr>
              <w:pStyle w:val="30"/>
              <w:tabs>
                <w:tab w:val="left" w:pos="3612"/>
              </w:tabs>
              <w:rPr>
                <w:color w:val="000000"/>
                <w:sz w:val="20"/>
                <w:szCs w:val="20"/>
              </w:rPr>
            </w:pPr>
            <w:r w:rsidRPr="00D25FCD">
              <w:rPr>
                <w:b/>
                <w:color w:val="000000"/>
                <w:sz w:val="20"/>
                <w:szCs w:val="20"/>
              </w:rPr>
              <w:t xml:space="preserve">Районный конкурс рисунка на асфальте </w:t>
            </w:r>
            <w:r w:rsidRPr="00D25FCD">
              <w:rPr>
                <w:color w:val="000000"/>
                <w:sz w:val="20"/>
                <w:szCs w:val="20"/>
              </w:rPr>
              <w:t>"Мир глазами детей"</w:t>
            </w:r>
          </w:p>
          <w:p w:rsidR="00D25FCD" w:rsidRPr="00D25FCD" w:rsidRDefault="00D25FCD" w:rsidP="0029040C">
            <w:pPr>
              <w:pStyle w:val="30"/>
              <w:tabs>
                <w:tab w:val="left" w:pos="3612"/>
              </w:tabs>
              <w:rPr>
                <w:b/>
                <w:color w:val="000000"/>
                <w:sz w:val="20"/>
                <w:szCs w:val="20"/>
              </w:rPr>
            </w:pPr>
            <w:r w:rsidRPr="00D25FCD">
              <w:rPr>
                <w:b/>
                <w:color w:val="000000"/>
                <w:sz w:val="20"/>
                <w:szCs w:val="20"/>
              </w:rPr>
              <w:t>(воспитанники ДОУ, 1-7 классы)</w:t>
            </w:r>
          </w:p>
        </w:tc>
        <w:tc>
          <w:tcPr>
            <w:tcW w:w="1098" w:type="pct"/>
          </w:tcPr>
          <w:p w:rsidR="00D25FCD" w:rsidRPr="00D25FCD" w:rsidRDefault="00D25FCD" w:rsidP="0029040C">
            <w:pPr>
              <w:tabs>
                <w:tab w:val="left" w:pos="3612"/>
              </w:tabs>
              <w:jc w:val="center"/>
              <w:rPr>
                <w:color w:val="000000"/>
                <w:sz w:val="20"/>
                <w:szCs w:val="20"/>
              </w:rPr>
            </w:pPr>
            <w:r w:rsidRPr="00D25FCD">
              <w:rPr>
                <w:sz w:val="20"/>
                <w:szCs w:val="20"/>
              </w:rPr>
              <w:t>"Развитие образования в Починковском муниципальном районе"</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1 июня</w:t>
            </w:r>
          </w:p>
        </w:tc>
        <w:tc>
          <w:tcPr>
            <w:tcW w:w="864" w:type="pct"/>
          </w:tcPr>
          <w:p w:rsidR="00D25FCD" w:rsidRPr="00D25FCD" w:rsidRDefault="00D25FCD" w:rsidP="0029040C">
            <w:pPr>
              <w:tabs>
                <w:tab w:val="left" w:pos="3612"/>
              </w:tabs>
              <w:rPr>
                <w:color w:val="000000"/>
                <w:sz w:val="20"/>
                <w:szCs w:val="20"/>
              </w:rPr>
            </w:pPr>
            <w:proofErr w:type="spellStart"/>
            <w:r w:rsidRPr="00D25FCD">
              <w:rPr>
                <w:color w:val="000000"/>
                <w:sz w:val="20"/>
                <w:szCs w:val="20"/>
              </w:rPr>
              <w:t>Команова</w:t>
            </w:r>
            <w:proofErr w:type="spellEnd"/>
            <w:r w:rsidRPr="00D25FCD">
              <w:rPr>
                <w:color w:val="000000"/>
                <w:sz w:val="20"/>
                <w:szCs w:val="20"/>
              </w:rPr>
              <w:t xml:space="preserve"> М.А.</w:t>
            </w:r>
          </w:p>
          <w:p w:rsidR="00D25FCD" w:rsidRPr="00D25FCD" w:rsidRDefault="00D25FCD" w:rsidP="0029040C">
            <w:pPr>
              <w:tabs>
                <w:tab w:val="left" w:pos="3612"/>
              </w:tabs>
              <w:rPr>
                <w:color w:val="000000"/>
                <w:sz w:val="20"/>
                <w:szCs w:val="20"/>
              </w:rPr>
            </w:pPr>
            <w:r w:rsidRPr="00D25FCD">
              <w:rPr>
                <w:color w:val="000000"/>
                <w:sz w:val="20"/>
                <w:szCs w:val="20"/>
              </w:rPr>
              <w:t>Гурьянова Е. В.</w:t>
            </w:r>
          </w:p>
        </w:tc>
      </w:tr>
      <w:tr w:rsidR="00D25FCD" w:rsidRPr="00D25FCD" w:rsidTr="0029040C">
        <w:trPr>
          <w:trHeight w:val="227"/>
        </w:trPr>
        <w:tc>
          <w:tcPr>
            <w:tcW w:w="5000" w:type="pct"/>
            <w:gridSpan w:val="5"/>
          </w:tcPr>
          <w:p w:rsidR="00D25FCD" w:rsidRPr="00D25FCD" w:rsidRDefault="00D25FCD" w:rsidP="0029040C">
            <w:pPr>
              <w:tabs>
                <w:tab w:val="left" w:pos="3612"/>
              </w:tabs>
              <w:jc w:val="center"/>
              <w:rPr>
                <w:b/>
                <w:sz w:val="20"/>
                <w:szCs w:val="20"/>
              </w:rPr>
            </w:pPr>
            <w:r w:rsidRPr="00D25FCD">
              <w:rPr>
                <w:b/>
                <w:sz w:val="20"/>
                <w:szCs w:val="20"/>
              </w:rPr>
              <w:t xml:space="preserve">Профессия </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sz w:val="20"/>
                <w:szCs w:val="20"/>
              </w:rPr>
            </w:pPr>
            <w:r w:rsidRPr="00D25FCD">
              <w:rPr>
                <w:sz w:val="20"/>
                <w:szCs w:val="20"/>
              </w:rPr>
              <w:t>Участие в областной школе для организаторов детского общественного движения</w:t>
            </w:r>
          </w:p>
        </w:tc>
        <w:tc>
          <w:tcPr>
            <w:tcW w:w="1098" w:type="pct"/>
          </w:tcPr>
          <w:p w:rsidR="00D25FCD" w:rsidRPr="00D25FCD" w:rsidRDefault="00D25FCD" w:rsidP="0029040C">
            <w:pPr>
              <w:tabs>
                <w:tab w:val="left" w:pos="3612"/>
              </w:tabs>
              <w:jc w:val="center"/>
              <w:rPr>
                <w:sz w:val="20"/>
                <w:szCs w:val="20"/>
              </w:rPr>
            </w:pPr>
            <w:r w:rsidRPr="00D25FCD">
              <w:rPr>
                <w:sz w:val="20"/>
                <w:szCs w:val="20"/>
              </w:rPr>
              <w:t>"</w:t>
            </w:r>
            <w:proofErr w:type="gramStart"/>
            <w:r w:rsidRPr="00D25FCD">
              <w:rPr>
                <w:sz w:val="20"/>
                <w:szCs w:val="20"/>
              </w:rPr>
              <w:t>План  ГБУДО</w:t>
            </w:r>
            <w:proofErr w:type="gramEnd"/>
            <w:r w:rsidRPr="00D25FCD">
              <w:rPr>
                <w:sz w:val="20"/>
                <w:szCs w:val="20"/>
              </w:rPr>
              <w:t xml:space="preserve"> ЦЭВДНО на</w:t>
            </w:r>
          </w:p>
          <w:p w:rsidR="00D25FCD" w:rsidRPr="00D25FCD" w:rsidRDefault="00D25FCD" w:rsidP="0029040C">
            <w:pPr>
              <w:tabs>
                <w:tab w:val="left" w:pos="3612"/>
              </w:tabs>
              <w:jc w:val="center"/>
              <w:rPr>
                <w:sz w:val="20"/>
                <w:szCs w:val="20"/>
              </w:rPr>
            </w:pPr>
            <w:r w:rsidRPr="00D25FCD">
              <w:rPr>
                <w:sz w:val="20"/>
                <w:szCs w:val="20"/>
              </w:rPr>
              <w:t xml:space="preserve">"2019-2020 </w:t>
            </w:r>
          </w:p>
          <w:p w:rsidR="00D25FCD" w:rsidRPr="00D25FCD" w:rsidRDefault="00D25FCD" w:rsidP="0029040C">
            <w:pPr>
              <w:tabs>
                <w:tab w:val="left" w:pos="3612"/>
              </w:tabs>
              <w:jc w:val="center"/>
              <w:rPr>
                <w:sz w:val="20"/>
                <w:szCs w:val="20"/>
              </w:rPr>
            </w:pPr>
            <w:r w:rsidRPr="00D25FCD">
              <w:rPr>
                <w:sz w:val="20"/>
                <w:szCs w:val="20"/>
              </w:rPr>
              <w:t>учебный год"</w:t>
            </w:r>
          </w:p>
          <w:p w:rsidR="00D25FCD" w:rsidRPr="00D25FCD" w:rsidRDefault="00D25FCD" w:rsidP="0029040C">
            <w:pPr>
              <w:tabs>
                <w:tab w:val="left" w:pos="3612"/>
              </w:tabs>
              <w:jc w:val="center"/>
              <w:rPr>
                <w:sz w:val="20"/>
                <w:szCs w:val="20"/>
              </w:rPr>
            </w:pPr>
          </w:p>
        </w:tc>
        <w:tc>
          <w:tcPr>
            <w:tcW w:w="646" w:type="pct"/>
          </w:tcPr>
          <w:p w:rsidR="00D25FCD" w:rsidRPr="00D25FCD" w:rsidRDefault="00D25FCD" w:rsidP="0029040C">
            <w:pPr>
              <w:tabs>
                <w:tab w:val="left" w:pos="3612"/>
              </w:tabs>
              <w:jc w:val="center"/>
              <w:rPr>
                <w:sz w:val="20"/>
                <w:szCs w:val="20"/>
              </w:rPr>
            </w:pPr>
            <w:r w:rsidRPr="00D25FCD">
              <w:rPr>
                <w:sz w:val="20"/>
                <w:szCs w:val="20"/>
              </w:rPr>
              <w:t>в течение года</w:t>
            </w:r>
          </w:p>
        </w:tc>
        <w:tc>
          <w:tcPr>
            <w:tcW w:w="864" w:type="pct"/>
          </w:tcPr>
          <w:p w:rsidR="00D25FCD" w:rsidRPr="00D25FCD" w:rsidRDefault="00D25FCD" w:rsidP="0029040C">
            <w:pPr>
              <w:tabs>
                <w:tab w:val="left" w:pos="3612"/>
              </w:tabs>
              <w:rPr>
                <w:sz w:val="20"/>
                <w:szCs w:val="20"/>
              </w:rPr>
            </w:pPr>
            <w:r w:rsidRPr="00D25FCD">
              <w:rPr>
                <w:sz w:val="20"/>
                <w:szCs w:val="20"/>
              </w:rPr>
              <w:t>руководители ОО</w:t>
            </w:r>
          </w:p>
          <w:p w:rsidR="00D25FCD" w:rsidRPr="00D25FCD" w:rsidRDefault="00D25FCD" w:rsidP="0029040C">
            <w:pPr>
              <w:tabs>
                <w:tab w:val="left" w:pos="3612"/>
              </w:tabs>
              <w:rPr>
                <w:sz w:val="20"/>
                <w:szCs w:val="20"/>
              </w:rPr>
            </w:pPr>
            <w:proofErr w:type="spellStart"/>
            <w:r w:rsidRPr="00D25FCD">
              <w:rPr>
                <w:sz w:val="20"/>
                <w:szCs w:val="20"/>
              </w:rPr>
              <w:t>Команова</w:t>
            </w:r>
            <w:proofErr w:type="spellEnd"/>
            <w:r w:rsidRPr="00D25FCD">
              <w:rPr>
                <w:sz w:val="20"/>
                <w:szCs w:val="20"/>
              </w:rPr>
              <w:t xml:space="preserve"> М.А.</w:t>
            </w:r>
          </w:p>
          <w:p w:rsidR="00D25FCD" w:rsidRPr="00D25FCD" w:rsidRDefault="00D25FCD" w:rsidP="0029040C">
            <w:pPr>
              <w:tabs>
                <w:tab w:val="left" w:pos="3612"/>
              </w:tabs>
              <w:rPr>
                <w:sz w:val="20"/>
                <w:szCs w:val="20"/>
              </w:rPr>
            </w:pP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ind w:right="-851"/>
              <w:rPr>
                <w:sz w:val="20"/>
                <w:szCs w:val="20"/>
              </w:rPr>
            </w:pPr>
            <w:r w:rsidRPr="00D25FCD">
              <w:rPr>
                <w:sz w:val="20"/>
                <w:szCs w:val="20"/>
              </w:rPr>
              <w:t>Региональный конкурс</w:t>
            </w:r>
          </w:p>
          <w:p w:rsidR="00D25FCD" w:rsidRPr="00D25FCD" w:rsidRDefault="00D25FCD" w:rsidP="0029040C">
            <w:pPr>
              <w:tabs>
                <w:tab w:val="left" w:pos="3612"/>
              </w:tabs>
              <w:ind w:right="-851"/>
              <w:rPr>
                <w:b/>
                <w:sz w:val="20"/>
                <w:szCs w:val="20"/>
              </w:rPr>
            </w:pPr>
            <w:r w:rsidRPr="00D25FCD">
              <w:rPr>
                <w:b/>
                <w:sz w:val="20"/>
                <w:szCs w:val="20"/>
              </w:rPr>
              <w:t xml:space="preserve">"Серафимовский учитель" </w:t>
            </w:r>
            <w:r w:rsidRPr="00D25FCD">
              <w:rPr>
                <w:sz w:val="20"/>
                <w:szCs w:val="20"/>
              </w:rPr>
              <w:t>(педагоги)</w:t>
            </w:r>
          </w:p>
        </w:tc>
        <w:tc>
          <w:tcPr>
            <w:tcW w:w="1098" w:type="pct"/>
          </w:tcPr>
          <w:p w:rsidR="00D25FCD" w:rsidRPr="00D25FCD" w:rsidRDefault="00D25FCD" w:rsidP="0029040C">
            <w:pPr>
              <w:tabs>
                <w:tab w:val="left" w:pos="3612"/>
              </w:tabs>
              <w:jc w:val="center"/>
              <w:rPr>
                <w:sz w:val="20"/>
                <w:szCs w:val="20"/>
              </w:rPr>
            </w:pPr>
            <w:r w:rsidRPr="00D25FCD">
              <w:rPr>
                <w:sz w:val="20"/>
                <w:szCs w:val="20"/>
              </w:rPr>
              <w:t>"Развитие образования в Починковском муниципальном районе"</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сентябрь - декабрь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 xml:space="preserve">руководители </w:t>
            </w:r>
            <w:proofErr w:type="gramStart"/>
            <w:r w:rsidRPr="00D25FCD">
              <w:rPr>
                <w:color w:val="000000"/>
                <w:sz w:val="20"/>
                <w:szCs w:val="20"/>
              </w:rPr>
              <w:t>ОО ,Бутко</w:t>
            </w:r>
            <w:proofErr w:type="gramEnd"/>
            <w:r w:rsidRPr="00D25FCD">
              <w:rPr>
                <w:color w:val="000000"/>
                <w:sz w:val="20"/>
                <w:szCs w:val="20"/>
              </w:rPr>
              <w:t xml:space="preserve"> Н.Н.</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autoSpaceDE w:val="0"/>
              <w:autoSpaceDN w:val="0"/>
              <w:adjustRightInd w:val="0"/>
              <w:rPr>
                <w:color w:val="000000"/>
                <w:sz w:val="20"/>
                <w:szCs w:val="20"/>
              </w:rPr>
            </w:pPr>
            <w:r w:rsidRPr="00D25FCD">
              <w:rPr>
                <w:bCs/>
                <w:color w:val="000000"/>
                <w:sz w:val="20"/>
                <w:szCs w:val="20"/>
              </w:rPr>
              <w:t xml:space="preserve">Муниципальный этап областного конкурса дополнительных программ и методических материалов по вопросам дополнительного образования и воспитания детей Нижегородской области </w:t>
            </w:r>
          </w:p>
          <w:p w:rsidR="00D25FCD" w:rsidRPr="00D25FCD" w:rsidRDefault="00D25FCD" w:rsidP="0029040C">
            <w:pPr>
              <w:tabs>
                <w:tab w:val="left" w:pos="3612"/>
              </w:tabs>
              <w:rPr>
                <w:color w:val="000000"/>
                <w:sz w:val="20"/>
                <w:szCs w:val="20"/>
              </w:rPr>
            </w:pPr>
            <w:r w:rsidRPr="00D25FCD">
              <w:rPr>
                <w:bCs/>
                <w:color w:val="000000"/>
                <w:sz w:val="20"/>
                <w:szCs w:val="20"/>
              </w:rPr>
              <w:t>(художественная и социально-педагогическая направленности)</w:t>
            </w:r>
          </w:p>
        </w:tc>
        <w:tc>
          <w:tcPr>
            <w:tcW w:w="1098" w:type="pct"/>
          </w:tcPr>
          <w:p w:rsidR="00D25FCD" w:rsidRPr="00D25FCD" w:rsidRDefault="00D25FCD" w:rsidP="0029040C">
            <w:pPr>
              <w:tabs>
                <w:tab w:val="left" w:pos="3612"/>
              </w:tabs>
              <w:jc w:val="center"/>
              <w:rPr>
                <w:sz w:val="20"/>
                <w:szCs w:val="20"/>
              </w:rPr>
            </w:pPr>
            <w:r w:rsidRPr="00D25FCD">
              <w:rPr>
                <w:sz w:val="20"/>
                <w:szCs w:val="20"/>
              </w:rPr>
              <w:t>"План ГБУДО ЦЭВДНО на</w:t>
            </w:r>
          </w:p>
          <w:p w:rsidR="00D25FCD" w:rsidRPr="00D25FCD" w:rsidRDefault="00D25FCD" w:rsidP="0029040C">
            <w:pPr>
              <w:tabs>
                <w:tab w:val="left" w:pos="3612"/>
              </w:tabs>
              <w:jc w:val="center"/>
              <w:rPr>
                <w:sz w:val="20"/>
                <w:szCs w:val="20"/>
              </w:rPr>
            </w:pPr>
            <w:r w:rsidRPr="00D25FCD">
              <w:rPr>
                <w:sz w:val="20"/>
                <w:szCs w:val="20"/>
              </w:rPr>
              <w:t>"2019-2020 учебный год"</w:t>
            </w:r>
          </w:p>
          <w:p w:rsidR="00D25FCD" w:rsidRPr="00D25FCD" w:rsidRDefault="00D25FCD" w:rsidP="0029040C">
            <w:pPr>
              <w:tabs>
                <w:tab w:val="left" w:pos="3612"/>
              </w:tabs>
              <w:jc w:val="center"/>
              <w:rPr>
                <w:sz w:val="20"/>
                <w:szCs w:val="20"/>
              </w:rPr>
            </w:pPr>
            <w:r w:rsidRPr="00D25FCD">
              <w:rPr>
                <w:sz w:val="20"/>
                <w:szCs w:val="20"/>
              </w:rPr>
              <w:t>"Развитие образования в Починковском муниципальном районе"</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октябрь - декабрь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Бутко Н.Н.</w:t>
            </w:r>
          </w:p>
          <w:p w:rsidR="00D25FCD" w:rsidRPr="00D25FCD" w:rsidRDefault="00D25FCD" w:rsidP="0029040C">
            <w:pPr>
              <w:tabs>
                <w:tab w:val="left" w:pos="3612"/>
              </w:tabs>
              <w:rPr>
                <w:color w:val="000000"/>
                <w:sz w:val="20"/>
                <w:szCs w:val="20"/>
              </w:rPr>
            </w:pPr>
            <w:r w:rsidRPr="00D25FCD">
              <w:rPr>
                <w:color w:val="000000"/>
                <w:sz w:val="20"/>
                <w:szCs w:val="20"/>
              </w:rPr>
              <w:t>Гурьянова Е.В.</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autoSpaceDE w:val="0"/>
              <w:autoSpaceDN w:val="0"/>
              <w:adjustRightInd w:val="0"/>
              <w:rPr>
                <w:color w:val="000000"/>
                <w:sz w:val="20"/>
                <w:szCs w:val="20"/>
              </w:rPr>
            </w:pPr>
            <w:r w:rsidRPr="00D25FCD">
              <w:rPr>
                <w:bCs/>
                <w:color w:val="000000"/>
                <w:sz w:val="20"/>
                <w:szCs w:val="20"/>
              </w:rPr>
              <w:t xml:space="preserve">Муниципальный этап </w:t>
            </w:r>
          </w:p>
          <w:p w:rsidR="00D25FCD" w:rsidRPr="00D25FCD" w:rsidRDefault="00D25FCD" w:rsidP="0029040C">
            <w:pPr>
              <w:tabs>
                <w:tab w:val="left" w:pos="3612"/>
              </w:tabs>
              <w:autoSpaceDE w:val="0"/>
              <w:autoSpaceDN w:val="0"/>
              <w:adjustRightInd w:val="0"/>
              <w:rPr>
                <w:b/>
                <w:color w:val="000000"/>
                <w:sz w:val="20"/>
                <w:szCs w:val="20"/>
              </w:rPr>
            </w:pPr>
            <w:r w:rsidRPr="00D25FCD">
              <w:rPr>
                <w:bCs/>
                <w:color w:val="000000"/>
                <w:sz w:val="20"/>
                <w:szCs w:val="20"/>
              </w:rPr>
              <w:t xml:space="preserve">областного конкурса </w:t>
            </w:r>
            <w:r w:rsidRPr="00D25FCD">
              <w:rPr>
                <w:b/>
                <w:bCs/>
                <w:color w:val="000000"/>
                <w:sz w:val="20"/>
                <w:szCs w:val="20"/>
              </w:rPr>
              <w:t>учебных и методических материалов технической, естественнонаучной, художественной направленностей</w:t>
            </w:r>
          </w:p>
          <w:p w:rsidR="00D25FCD" w:rsidRPr="00D25FCD" w:rsidRDefault="00D25FCD" w:rsidP="0029040C">
            <w:pPr>
              <w:pStyle w:val="14"/>
              <w:tabs>
                <w:tab w:val="left" w:pos="3612"/>
              </w:tabs>
              <w:rPr>
                <w:rFonts w:ascii="Times New Roman" w:hAnsi="Times New Roman"/>
                <w:b w:val="0"/>
                <w:color w:val="auto"/>
                <w:sz w:val="20"/>
              </w:rPr>
            </w:pPr>
            <w:r w:rsidRPr="00D25FCD">
              <w:rPr>
                <w:rFonts w:ascii="Times New Roman" w:hAnsi="Times New Roman"/>
                <w:b w:val="0"/>
                <w:bCs/>
                <w:sz w:val="20"/>
              </w:rPr>
              <w:t xml:space="preserve"> (педагогические работники)</w:t>
            </w:r>
          </w:p>
        </w:tc>
        <w:tc>
          <w:tcPr>
            <w:tcW w:w="1098" w:type="pct"/>
          </w:tcPr>
          <w:p w:rsidR="00D25FCD" w:rsidRPr="00D25FCD" w:rsidRDefault="00D25FCD" w:rsidP="0029040C">
            <w:pPr>
              <w:tabs>
                <w:tab w:val="left" w:pos="3612"/>
              </w:tabs>
              <w:jc w:val="center"/>
              <w:rPr>
                <w:sz w:val="20"/>
                <w:szCs w:val="20"/>
              </w:rPr>
            </w:pPr>
            <w:r w:rsidRPr="00D25FCD">
              <w:rPr>
                <w:sz w:val="20"/>
                <w:szCs w:val="20"/>
              </w:rPr>
              <w:t>"Дети. Творчество. Родина"</w:t>
            </w:r>
          </w:p>
          <w:p w:rsidR="00D25FCD" w:rsidRPr="00D25FCD" w:rsidRDefault="00D25FCD" w:rsidP="0029040C">
            <w:pPr>
              <w:tabs>
                <w:tab w:val="left" w:pos="3612"/>
              </w:tabs>
              <w:jc w:val="center"/>
              <w:rPr>
                <w:sz w:val="20"/>
                <w:szCs w:val="20"/>
              </w:rPr>
            </w:pPr>
            <w:r w:rsidRPr="00D25FCD">
              <w:rPr>
                <w:sz w:val="20"/>
                <w:szCs w:val="20"/>
              </w:rPr>
              <w:t>"Развитие образования в Починковском муниципальном районе"</w:t>
            </w:r>
          </w:p>
        </w:tc>
        <w:tc>
          <w:tcPr>
            <w:tcW w:w="646" w:type="pct"/>
          </w:tcPr>
          <w:p w:rsidR="00D25FCD" w:rsidRPr="00D25FCD" w:rsidRDefault="00D25FCD" w:rsidP="0029040C">
            <w:pPr>
              <w:tabs>
                <w:tab w:val="left" w:pos="3612"/>
              </w:tabs>
              <w:jc w:val="center"/>
              <w:rPr>
                <w:sz w:val="20"/>
                <w:szCs w:val="20"/>
              </w:rPr>
            </w:pPr>
            <w:r w:rsidRPr="00D25FCD">
              <w:rPr>
                <w:sz w:val="20"/>
                <w:szCs w:val="20"/>
              </w:rPr>
              <w:t>ноябрь - май</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Бутко Н.Н.</w:t>
            </w:r>
          </w:p>
          <w:p w:rsidR="00D25FCD" w:rsidRPr="00D25FCD" w:rsidRDefault="00D25FCD" w:rsidP="0029040C">
            <w:pPr>
              <w:tabs>
                <w:tab w:val="left" w:pos="3612"/>
              </w:tabs>
              <w:rPr>
                <w:color w:val="000000"/>
                <w:sz w:val="20"/>
                <w:szCs w:val="20"/>
              </w:rPr>
            </w:pPr>
            <w:r w:rsidRPr="00D25FCD">
              <w:rPr>
                <w:color w:val="000000"/>
                <w:sz w:val="20"/>
                <w:szCs w:val="20"/>
              </w:rPr>
              <w:t>Гурьянова Е.В.</w:t>
            </w:r>
          </w:p>
          <w:p w:rsidR="00D25FCD" w:rsidRPr="00D25FCD" w:rsidRDefault="00D25FCD" w:rsidP="0029040C">
            <w:pPr>
              <w:tabs>
                <w:tab w:val="left" w:pos="3612"/>
              </w:tabs>
              <w:rPr>
                <w:color w:val="000000"/>
                <w:sz w:val="20"/>
                <w:szCs w:val="20"/>
              </w:rPr>
            </w:pP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color w:val="000000"/>
                <w:sz w:val="20"/>
                <w:szCs w:val="20"/>
              </w:rPr>
            </w:pPr>
            <w:r w:rsidRPr="00D25FCD">
              <w:rPr>
                <w:color w:val="000000"/>
                <w:sz w:val="20"/>
                <w:szCs w:val="20"/>
              </w:rPr>
              <w:t>Участие во Всероссийском конкурсе "</w:t>
            </w:r>
            <w:r w:rsidRPr="00D25FCD">
              <w:rPr>
                <w:b/>
                <w:color w:val="000000"/>
                <w:sz w:val="20"/>
                <w:szCs w:val="20"/>
              </w:rPr>
              <w:t xml:space="preserve">Учитель здоровья" </w:t>
            </w:r>
            <w:r w:rsidRPr="00D25FCD">
              <w:rPr>
                <w:color w:val="000000"/>
                <w:sz w:val="20"/>
                <w:szCs w:val="20"/>
              </w:rPr>
              <w:t>(педагоги)</w:t>
            </w:r>
          </w:p>
        </w:tc>
        <w:tc>
          <w:tcPr>
            <w:tcW w:w="1098" w:type="pct"/>
          </w:tcPr>
          <w:p w:rsidR="00D25FCD" w:rsidRPr="00D25FCD" w:rsidRDefault="00D25FCD" w:rsidP="0029040C">
            <w:pPr>
              <w:tabs>
                <w:tab w:val="left" w:pos="3612"/>
              </w:tabs>
              <w:jc w:val="center"/>
              <w:rPr>
                <w:sz w:val="20"/>
                <w:szCs w:val="20"/>
              </w:rPr>
            </w:pPr>
            <w:r w:rsidRPr="00D25FCD">
              <w:rPr>
                <w:sz w:val="20"/>
                <w:szCs w:val="20"/>
              </w:rPr>
              <w:t>"Развитие образования в Починковском муниципальном районе"</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январь - сентябрь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руководители ОО, Бутко Н.Н.</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Default="00D25FCD" w:rsidP="00D25FCD">
            <w:pPr>
              <w:pStyle w:val="30"/>
              <w:tabs>
                <w:tab w:val="left" w:pos="3612"/>
              </w:tabs>
              <w:rPr>
                <w:b/>
                <w:color w:val="000000"/>
                <w:sz w:val="20"/>
                <w:szCs w:val="20"/>
              </w:rPr>
            </w:pPr>
            <w:r w:rsidRPr="00D25FCD">
              <w:rPr>
                <w:b/>
                <w:sz w:val="20"/>
                <w:szCs w:val="20"/>
              </w:rPr>
              <w:t xml:space="preserve">Районный конкурс методических разработок по патриотическому и духовно-нравственному воспитанию, посвященный </w:t>
            </w:r>
            <w:r w:rsidRPr="00D25FCD">
              <w:rPr>
                <w:b/>
                <w:color w:val="000000"/>
                <w:sz w:val="20"/>
                <w:szCs w:val="20"/>
              </w:rPr>
              <w:t>75-летию Победы в Великой Отечественной войне</w:t>
            </w:r>
          </w:p>
          <w:p w:rsidR="00D25FCD" w:rsidRPr="00D25FCD" w:rsidRDefault="00D25FCD" w:rsidP="00D25FCD">
            <w:pPr>
              <w:pStyle w:val="30"/>
              <w:tabs>
                <w:tab w:val="left" w:pos="3612"/>
              </w:tabs>
              <w:rPr>
                <w:b/>
                <w:sz w:val="20"/>
              </w:rPr>
            </w:pPr>
            <w:r w:rsidRPr="00D25FCD">
              <w:rPr>
                <w:sz w:val="20"/>
              </w:rPr>
              <w:t>(педагогические работники ОО)</w:t>
            </w:r>
          </w:p>
        </w:tc>
        <w:tc>
          <w:tcPr>
            <w:tcW w:w="1098" w:type="pct"/>
          </w:tcPr>
          <w:p w:rsidR="00D25FCD" w:rsidRPr="00D25FCD" w:rsidRDefault="00D25FCD" w:rsidP="0029040C">
            <w:pPr>
              <w:tabs>
                <w:tab w:val="left" w:pos="3612"/>
              </w:tabs>
              <w:jc w:val="center"/>
              <w:rPr>
                <w:sz w:val="20"/>
                <w:szCs w:val="20"/>
              </w:rPr>
            </w:pPr>
            <w:r w:rsidRPr="00D25FCD">
              <w:rPr>
                <w:sz w:val="20"/>
                <w:szCs w:val="20"/>
              </w:rPr>
              <w:t>"Развитие образования в Починковском муниципальном районе"</w:t>
            </w:r>
          </w:p>
        </w:tc>
        <w:tc>
          <w:tcPr>
            <w:tcW w:w="646" w:type="pct"/>
          </w:tcPr>
          <w:p w:rsidR="00D25FCD" w:rsidRPr="00D25FCD" w:rsidRDefault="00D25FCD" w:rsidP="0029040C">
            <w:pPr>
              <w:tabs>
                <w:tab w:val="left" w:pos="3612"/>
              </w:tabs>
              <w:jc w:val="center"/>
              <w:rPr>
                <w:sz w:val="20"/>
                <w:szCs w:val="20"/>
              </w:rPr>
            </w:pPr>
            <w:r w:rsidRPr="00D25FCD">
              <w:rPr>
                <w:sz w:val="20"/>
                <w:szCs w:val="20"/>
              </w:rPr>
              <w:t>февраль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Бутко Н.Н.</w:t>
            </w:r>
          </w:p>
          <w:p w:rsidR="00D25FCD" w:rsidRPr="00D25FCD" w:rsidRDefault="00D25FCD" w:rsidP="0029040C">
            <w:pPr>
              <w:tabs>
                <w:tab w:val="left" w:pos="3612"/>
              </w:tabs>
              <w:rPr>
                <w:color w:val="000000"/>
                <w:sz w:val="20"/>
                <w:szCs w:val="20"/>
              </w:rPr>
            </w:pPr>
            <w:proofErr w:type="spellStart"/>
            <w:r w:rsidRPr="00D25FCD">
              <w:rPr>
                <w:color w:val="000000"/>
                <w:sz w:val="20"/>
                <w:szCs w:val="20"/>
              </w:rPr>
              <w:t>Бацина</w:t>
            </w:r>
            <w:proofErr w:type="spellEnd"/>
            <w:r w:rsidRPr="00D25FCD">
              <w:rPr>
                <w:color w:val="000000"/>
                <w:sz w:val="20"/>
                <w:szCs w:val="20"/>
              </w:rPr>
              <w:t xml:space="preserve"> Е.А.</w:t>
            </w:r>
          </w:p>
          <w:p w:rsidR="00D25FCD" w:rsidRPr="00D25FCD" w:rsidRDefault="00D25FCD" w:rsidP="0029040C">
            <w:pPr>
              <w:tabs>
                <w:tab w:val="left" w:pos="3612"/>
              </w:tabs>
              <w:rPr>
                <w:color w:val="000000"/>
                <w:sz w:val="20"/>
                <w:szCs w:val="20"/>
              </w:rPr>
            </w:pPr>
            <w:r w:rsidRPr="00D25FCD">
              <w:rPr>
                <w:color w:val="000000"/>
                <w:sz w:val="20"/>
                <w:szCs w:val="20"/>
              </w:rPr>
              <w:t>Гурьянова Е.В.</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autoSpaceDE w:val="0"/>
              <w:autoSpaceDN w:val="0"/>
              <w:adjustRightInd w:val="0"/>
              <w:rPr>
                <w:sz w:val="20"/>
                <w:szCs w:val="20"/>
              </w:rPr>
            </w:pPr>
            <w:r w:rsidRPr="00D25FCD">
              <w:rPr>
                <w:sz w:val="20"/>
                <w:szCs w:val="20"/>
              </w:rPr>
              <w:t>Региональный этап Всероссийского</w:t>
            </w:r>
          </w:p>
          <w:p w:rsidR="00D25FCD" w:rsidRPr="00D25FCD" w:rsidRDefault="00D25FCD" w:rsidP="0029040C">
            <w:pPr>
              <w:autoSpaceDE w:val="0"/>
              <w:autoSpaceDN w:val="0"/>
              <w:adjustRightInd w:val="0"/>
              <w:rPr>
                <w:sz w:val="20"/>
                <w:szCs w:val="20"/>
              </w:rPr>
            </w:pPr>
            <w:r w:rsidRPr="00D25FCD">
              <w:rPr>
                <w:sz w:val="20"/>
                <w:szCs w:val="20"/>
              </w:rPr>
              <w:t>конкурса профессионального мастерства</w:t>
            </w:r>
          </w:p>
          <w:p w:rsidR="00D25FCD" w:rsidRPr="00D25FCD" w:rsidRDefault="00D25FCD" w:rsidP="0029040C">
            <w:pPr>
              <w:autoSpaceDE w:val="0"/>
              <w:autoSpaceDN w:val="0"/>
              <w:adjustRightInd w:val="0"/>
              <w:rPr>
                <w:sz w:val="20"/>
                <w:szCs w:val="20"/>
              </w:rPr>
            </w:pPr>
            <w:r w:rsidRPr="00D25FCD">
              <w:rPr>
                <w:sz w:val="20"/>
                <w:szCs w:val="20"/>
              </w:rPr>
              <w:t>работников сферы дополнительного</w:t>
            </w:r>
          </w:p>
          <w:p w:rsidR="00D25FCD" w:rsidRPr="00D25FCD" w:rsidRDefault="00D25FCD" w:rsidP="0029040C">
            <w:pPr>
              <w:autoSpaceDE w:val="0"/>
              <w:autoSpaceDN w:val="0"/>
              <w:adjustRightInd w:val="0"/>
              <w:rPr>
                <w:sz w:val="20"/>
                <w:szCs w:val="20"/>
              </w:rPr>
            </w:pPr>
            <w:r w:rsidRPr="00D25FCD">
              <w:rPr>
                <w:sz w:val="20"/>
                <w:szCs w:val="20"/>
              </w:rPr>
              <w:t>образования "Сердце отдаю детям"</w:t>
            </w:r>
          </w:p>
          <w:p w:rsidR="00D25FCD" w:rsidRPr="00D25FCD" w:rsidRDefault="00D25FCD" w:rsidP="0029040C">
            <w:pPr>
              <w:autoSpaceDE w:val="0"/>
              <w:autoSpaceDN w:val="0"/>
              <w:adjustRightInd w:val="0"/>
              <w:rPr>
                <w:sz w:val="20"/>
                <w:szCs w:val="20"/>
              </w:rPr>
            </w:pPr>
            <w:r w:rsidRPr="00D25FCD">
              <w:rPr>
                <w:sz w:val="20"/>
                <w:szCs w:val="20"/>
              </w:rPr>
              <w:t>(туристско-краеведческая, социально-</w:t>
            </w:r>
          </w:p>
          <w:p w:rsidR="00D25FCD" w:rsidRPr="00D25FCD" w:rsidRDefault="00D25FCD" w:rsidP="0029040C">
            <w:pPr>
              <w:tabs>
                <w:tab w:val="left" w:pos="3612"/>
              </w:tabs>
              <w:rPr>
                <w:sz w:val="20"/>
                <w:szCs w:val="20"/>
              </w:rPr>
            </w:pPr>
            <w:r w:rsidRPr="00D25FCD">
              <w:rPr>
                <w:sz w:val="20"/>
                <w:szCs w:val="20"/>
              </w:rPr>
              <w:t>педагогическая направленности)</w:t>
            </w:r>
          </w:p>
        </w:tc>
        <w:tc>
          <w:tcPr>
            <w:tcW w:w="1098" w:type="pct"/>
          </w:tcPr>
          <w:p w:rsidR="00D25FCD" w:rsidRPr="00D25FCD" w:rsidRDefault="00D25FCD" w:rsidP="0029040C">
            <w:pPr>
              <w:tabs>
                <w:tab w:val="left" w:pos="3612"/>
              </w:tabs>
              <w:jc w:val="center"/>
              <w:rPr>
                <w:sz w:val="20"/>
                <w:szCs w:val="20"/>
              </w:rPr>
            </w:pPr>
            <w:r w:rsidRPr="00D25FCD">
              <w:rPr>
                <w:sz w:val="20"/>
                <w:szCs w:val="20"/>
              </w:rPr>
              <w:t>"Отечество"</w:t>
            </w:r>
          </w:p>
        </w:tc>
        <w:tc>
          <w:tcPr>
            <w:tcW w:w="646" w:type="pct"/>
          </w:tcPr>
          <w:p w:rsidR="00D25FCD" w:rsidRPr="00D25FCD" w:rsidRDefault="00D25FCD" w:rsidP="0029040C">
            <w:pPr>
              <w:tabs>
                <w:tab w:val="left" w:pos="3612"/>
              </w:tabs>
              <w:jc w:val="center"/>
              <w:rPr>
                <w:sz w:val="20"/>
                <w:szCs w:val="20"/>
              </w:rPr>
            </w:pPr>
          </w:p>
        </w:tc>
        <w:tc>
          <w:tcPr>
            <w:tcW w:w="864" w:type="pct"/>
          </w:tcPr>
          <w:p w:rsidR="00D25FCD" w:rsidRPr="00D25FCD" w:rsidRDefault="00D25FCD" w:rsidP="0029040C">
            <w:pPr>
              <w:tabs>
                <w:tab w:val="left" w:pos="3612"/>
              </w:tabs>
              <w:rPr>
                <w:sz w:val="20"/>
                <w:szCs w:val="20"/>
              </w:rPr>
            </w:pPr>
            <w:r w:rsidRPr="00D25FCD">
              <w:rPr>
                <w:sz w:val="20"/>
                <w:szCs w:val="20"/>
              </w:rPr>
              <w:t>Бутко Н.Н. Гурьянова Е.В.</w:t>
            </w:r>
          </w:p>
        </w:tc>
      </w:tr>
      <w:tr w:rsidR="00D25FCD" w:rsidRPr="00D25FCD" w:rsidTr="0029040C">
        <w:trPr>
          <w:trHeight w:val="227"/>
        </w:trPr>
        <w:tc>
          <w:tcPr>
            <w:tcW w:w="5000" w:type="pct"/>
            <w:gridSpan w:val="5"/>
          </w:tcPr>
          <w:p w:rsidR="00D25FCD" w:rsidRPr="00D25FCD" w:rsidRDefault="00D25FCD" w:rsidP="0029040C">
            <w:pPr>
              <w:tabs>
                <w:tab w:val="left" w:pos="3612"/>
              </w:tabs>
              <w:jc w:val="center"/>
              <w:rPr>
                <w:sz w:val="20"/>
                <w:szCs w:val="20"/>
              </w:rPr>
            </w:pPr>
            <w:r w:rsidRPr="00D25FCD">
              <w:rPr>
                <w:b/>
                <w:sz w:val="20"/>
                <w:szCs w:val="20"/>
              </w:rPr>
              <w:t>Техническое творчество</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b/>
                <w:sz w:val="20"/>
                <w:szCs w:val="20"/>
              </w:rPr>
            </w:pPr>
            <w:r w:rsidRPr="00D25FCD">
              <w:rPr>
                <w:sz w:val="20"/>
                <w:szCs w:val="20"/>
              </w:rPr>
              <w:t xml:space="preserve">Участие в областных командных </w:t>
            </w:r>
            <w:r w:rsidRPr="00D25FCD">
              <w:rPr>
                <w:b/>
                <w:sz w:val="20"/>
                <w:szCs w:val="20"/>
              </w:rPr>
              <w:t>турнирах по техническому творчеству</w:t>
            </w:r>
          </w:p>
          <w:p w:rsidR="00D25FCD" w:rsidRPr="00D25FCD" w:rsidRDefault="00D25FCD" w:rsidP="0029040C">
            <w:pPr>
              <w:tabs>
                <w:tab w:val="left" w:pos="3612"/>
              </w:tabs>
              <w:rPr>
                <w:sz w:val="20"/>
                <w:szCs w:val="20"/>
              </w:rPr>
            </w:pPr>
            <w:r w:rsidRPr="00D25FCD">
              <w:rPr>
                <w:sz w:val="20"/>
                <w:szCs w:val="20"/>
              </w:rPr>
              <w:t>(участники от 14 до 18 лет)</w:t>
            </w:r>
          </w:p>
        </w:tc>
        <w:tc>
          <w:tcPr>
            <w:tcW w:w="1098" w:type="pct"/>
          </w:tcPr>
          <w:p w:rsidR="00D25FCD" w:rsidRPr="00D25FCD" w:rsidRDefault="00D25FCD" w:rsidP="0029040C">
            <w:pPr>
              <w:tabs>
                <w:tab w:val="left" w:pos="3612"/>
              </w:tabs>
              <w:jc w:val="center"/>
              <w:rPr>
                <w:sz w:val="20"/>
                <w:szCs w:val="20"/>
              </w:rPr>
            </w:pPr>
            <w:r w:rsidRPr="00D25FCD">
              <w:rPr>
                <w:sz w:val="20"/>
                <w:szCs w:val="20"/>
              </w:rPr>
              <w:t>"Дети. Творчество. Родина"</w:t>
            </w:r>
          </w:p>
          <w:p w:rsidR="00D25FCD" w:rsidRPr="00D25FCD" w:rsidRDefault="00D25FCD" w:rsidP="0029040C">
            <w:pPr>
              <w:tabs>
                <w:tab w:val="left" w:pos="3612"/>
              </w:tabs>
              <w:jc w:val="center"/>
              <w:rPr>
                <w:sz w:val="20"/>
                <w:szCs w:val="20"/>
              </w:rPr>
            </w:pPr>
          </w:p>
        </w:tc>
        <w:tc>
          <w:tcPr>
            <w:tcW w:w="646" w:type="pct"/>
          </w:tcPr>
          <w:p w:rsidR="00D25FCD" w:rsidRPr="00D25FCD" w:rsidRDefault="00D25FCD" w:rsidP="0029040C">
            <w:pPr>
              <w:tabs>
                <w:tab w:val="left" w:pos="3612"/>
              </w:tabs>
              <w:jc w:val="center"/>
              <w:rPr>
                <w:sz w:val="20"/>
                <w:szCs w:val="20"/>
              </w:rPr>
            </w:pPr>
            <w:r w:rsidRPr="00D25FCD">
              <w:rPr>
                <w:sz w:val="20"/>
                <w:szCs w:val="20"/>
              </w:rPr>
              <w:t>ноябрь - декабрь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Бутко Н.Н.</w:t>
            </w:r>
          </w:p>
          <w:p w:rsidR="00D25FCD" w:rsidRPr="00D25FCD" w:rsidRDefault="00D25FCD" w:rsidP="0029040C">
            <w:pPr>
              <w:tabs>
                <w:tab w:val="left" w:pos="3612"/>
              </w:tabs>
              <w:rPr>
                <w:color w:val="000000"/>
                <w:sz w:val="20"/>
                <w:szCs w:val="20"/>
              </w:rPr>
            </w:pPr>
            <w:r w:rsidRPr="00D25FCD">
              <w:rPr>
                <w:color w:val="000000"/>
                <w:sz w:val="20"/>
                <w:szCs w:val="20"/>
              </w:rPr>
              <w:t>Руководители ОО</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ind w:right="-851"/>
              <w:rPr>
                <w:sz w:val="20"/>
                <w:szCs w:val="20"/>
              </w:rPr>
            </w:pPr>
            <w:r w:rsidRPr="00D25FCD">
              <w:rPr>
                <w:sz w:val="20"/>
                <w:szCs w:val="20"/>
              </w:rPr>
              <w:t>Муниципальный этап областного конкурса</w:t>
            </w:r>
          </w:p>
          <w:p w:rsidR="00D25FCD" w:rsidRPr="00D25FCD" w:rsidRDefault="00D25FCD" w:rsidP="0029040C">
            <w:pPr>
              <w:tabs>
                <w:tab w:val="left" w:pos="3612"/>
              </w:tabs>
              <w:ind w:right="-851"/>
              <w:rPr>
                <w:sz w:val="20"/>
                <w:szCs w:val="20"/>
              </w:rPr>
            </w:pPr>
            <w:r w:rsidRPr="00D25FCD">
              <w:rPr>
                <w:sz w:val="20"/>
                <w:szCs w:val="20"/>
              </w:rPr>
              <w:t xml:space="preserve"> по техническому творчеству</w:t>
            </w:r>
          </w:p>
          <w:p w:rsidR="00D25FCD" w:rsidRPr="00D25FCD" w:rsidRDefault="00D25FCD" w:rsidP="0029040C">
            <w:pPr>
              <w:tabs>
                <w:tab w:val="left" w:pos="3612"/>
              </w:tabs>
              <w:ind w:right="-851"/>
              <w:rPr>
                <w:sz w:val="20"/>
                <w:szCs w:val="20"/>
              </w:rPr>
            </w:pPr>
            <w:r w:rsidRPr="00D25FCD">
              <w:rPr>
                <w:sz w:val="20"/>
                <w:szCs w:val="20"/>
              </w:rPr>
              <w:t xml:space="preserve"> </w:t>
            </w:r>
            <w:r w:rsidRPr="00D25FCD">
              <w:rPr>
                <w:b/>
                <w:sz w:val="20"/>
                <w:szCs w:val="20"/>
              </w:rPr>
              <w:t>"Время, вперед</w:t>
            </w:r>
            <w:r w:rsidRPr="00D25FCD">
              <w:rPr>
                <w:sz w:val="20"/>
                <w:szCs w:val="20"/>
              </w:rPr>
              <w:t xml:space="preserve">!" </w:t>
            </w:r>
          </w:p>
          <w:p w:rsidR="00D25FCD" w:rsidRPr="00D25FCD" w:rsidRDefault="00D25FCD" w:rsidP="0029040C">
            <w:pPr>
              <w:tabs>
                <w:tab w:val="left" w:pos="3612"/>
              </w:tabs>
              <w:ind w:right="-851"/>
              <w:rPr>
                <w:sz w:val="20"/>
                <w:szCs w:val="20"/>
              </w:rPr>
            </w:pPr>
            <w:r w:rsidRPr="00D25FCD">
              <w:rPr>
                <w:sz w:val="20"/>
                <w:szCs w:val="20"/>
              </w:rPr>
              <w:t>(учащиеся ОО 10-18 лет)</w:t>
            </w:r>
          </w:p>
        </w:tc>
        <w:tc>
          <w:tcPr>
            <w:tcW w:w="1098" w:type="pct"/>
          </w:tcPr>
          <w:p w:rsidR="00D25FCD" w:rsidRPr="00D25FCD" w:rsidRDefault="00D25FCD" w:rsidP="0029040C">
            <w:pPr>
              <w:tabs>
                <w:tab w:val="left" w:pos="3612"/>
              </w:tabs>
              <w:jc w:val="center"/>
              <w:rPr>
                <w:color w:val="000000"/>
                <w:sz w:val="20"/>
                <w:szCs w:val="20"/>
              </w:rPr>
            </w:pPr>
            <w:r w:rsidRPr="00D25FCD">
              <w:rPr>
                <w:color w:val="000000"/>
                <w:sz w:val="20"/>
                <w:szCs w:val="20"/>
              </w:rPr>
              <w:t>"Дети. Творчество. Родина"</w:t>
            </w:r>
          </w:p>
          <w:p w:rsidR="00D25FCD" w:rsidRPr="00D25FCD" w:rsidRDefault="00D25FCD" w:rsidP="0029040C">
            <w:pPr>
              <w:tabs>
                <w:tab w:val="left" w:pos="3612"/>
              </w:tabs>
              <w:jc w:val="center"/>
              <w:rPr>
                <w:sz w:val="20"/>
                <w:szCs w:val="20"/>
              </w:rPr>
            </w:pPr>
          </w:p>
        </w:tc>
        <w:tc>
          <w:tcPr>
            <w:tcW w:w="646" w:type="pct"/>
          </w:tcPr>
          <w:p w:rsidR="00D25FCD" w:rsidRPr="00D25FCD" w:rsidRDefault="00D25FCD" w:rsidP="0029040C">
            <w:pPr>
              <w:tabs>
                <w:tab w:val="left" w:pos="3612"/>
              </w:tabs>
              <w:rPr>
                <w:color w:val="000000"/>
                <w:sz w:val="20"/>
                <w:szCs w:val="20"/>
              </w:rPr>
            </w:pPr>
            <w:r w:rsidRPr="00D25FCD">
              <w:rPr>
                <w:color w:val="000000"/>
                <w:sz w:val="20"/>
                <w:szCs w:val="20"/>
              </w:rPr>
              <w:t>декабрь - апрель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Бутко Н.Н.</w:t>
            </w:r>
          </w:p>
          <w:p w:rsidR="00D25FCD" w:rsidRPr="00D25FCD" w:rsidRDefault="00D25FCD" w:rsidP="0029040C">
            <w:pPr>
              <w:tabs>
                <w:tab w:val="left" w:pos="3612"/>
              </w:tabs>
              <w:rPr>
                <w:color w:val="000000"/>
                <w:sz w:val="20"/>
                <w:szCs w:val="20"/>
              </w:rPr>
            </w:pPr>
            <w:r w:rsidRPr="00D25FCD">
              <w:rPr>
                <w:color w:val="000000"/>
                <w:sz w:val="20"/>
                <w:szCs w:val="20"/>
              </w:rPr>
              <w:t>Гурьянова Е.В.</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pStyle w:val="7"/>
              <w:tabs>
                <w:tab w:val="left" w:pos="3612"/>
              </w:tabs>
              <w:ind w:left="0"/>
              <w:jc w:val="both"/>
              <w:rPr>
                <w:sz w:val="20"/>
                <w:szCs w:val="20"/>
              </w:rPr>
            </w:pPr>
            <w:r w:rsidRPr="00D25FCD">
              <w:rPr>
                <w:sz w:val="20"/>
                <w:szCs w:val="20"/>
              </w:rPr>
              <w:t xml:space="preserve">Муниципальный этап областного конкурса по техническому творчеству </w:t>
            </w:r>
            <w:r w:rsidRPr="00D25FCD">
              <w:rPr>
                <w:b/>
                <w:sz w:val="20"/>
                <w:szCs w:val="20"/>
              </w:rPr>
              <w:t>"Модель</w:t>
            </w:r>
            <w:r w:rsidRPr="00D25FCD">
              <w:rPr>
                <w:sz w:val="20"/>
                <w:szCs w:val="20"/>
              </w:rPr>
              <w:t xml:space="preserve"> </w:t>
            </w:r>
            <w:r w:rsidRPr="00D25FCD">
              <w:rPr>
                <w:b/>
                <w:sz w:val="20"/>
                <w:szCs w:val="20"/>
              </w:rPr>
              <w:t>своими руками</w:t>
            </w:r>
            <w:r w:rsidRPr="00D25FCD">
              <w:rPr>
                <w:sz w:val="20"/>
                <w:szCs w:val="20"/>
              </w:rPr>
              <w:t xml:space="preserve">" </w:t>
            </w:r>
            <w:proofErr w:type="gramStart"/>
            <w:r w:rsidRPr="00D25FCD">
              <w:rPr>
                <w:sz w:val="20"/>
                <w:szCs w:val="20"/>
              </w:rPr>
              <w:t>( учащиеся</w:t>
            </w:r>
            <w:proofErr w:type="gramEnd"/>
            <w:r w:rsidRPr="00D25FCD">
              <w:rPr>
                <w:sz w:val="20"/>
                <w:szCs w:val="20"/>
              </w:rPr>
              <w:t xml:space="preserve"> ОО 7-18 лет)</w:t>
            </w:r>
          </w:p>
        </w:tc>
        <w:tc>
          <w:tcPr>
            <w:tcW w:w="1098" w:type="pct"/>
          </w:tcPr>
          <w:p w:rsidR="00D25FCD" w:rsidRPr="00D25FCD" w:rsidRDefault="00D25FCD" w:rsidP="0029040C">
            <w:pPr>
              <w:tabs>
                <w:tab w:val="left" w:pos="3612"/>
              </w:tabs>
              <w:jc w:val="center"/>
              <w:rPr>
                <w:color w:val="000000"/>
                <w:sz w:val="20"/>
                <w:szCs w:val="20"/>
              </w:rPr>
            </w:pPr>
            <w:r w:rsidRPr="00D25FCD">
              <w:rPr>
                <w:color w:val="000000"/>
                <w:sz w:val="20"/>
                <w:szCs w:val="20"/>
              </w:rPr>
              <w:t>"Дети. Творчество. Родина"</w:t>
            </w:r>
          </w:p>
          <w:p w:rsidR="00D25FCD" w:rsidRPr="00D25FCD" w:rsidRDefault="00D25FCD" w:rsidP="0029040C">
            <w:pPr>
              <w:tabs>
                <w:tab w:val="left" w:pos="3612"/>
              </w:tabs>
              <w:jc w:val="center"/>
              <w:rPr>
                <w:color w:val="000000"/>
                <w:sz w:val="20"/>
                <w:szCs w:val="20"/>
              </w:rPr>
            </w:pP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март - апрель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Бутко Н.Н.</w:t>
            </w:r>
          </w:p>
          <w:p w:rsidR="00D25FCD" w:rsidRPr="00D25FCD" w:rsidRDefault="00D25FCD" w:rsidP="0029040C">
            <w:pPr>
              <w:tabs>
                <w:tab w:val="left" w:pos="3612"/>
              </w:tabs>
              <w:rPr>
                <w:color w:val="000000"/>
                <w:sz w:val="20"/>
                <w:szCs w:val="20"/>
              </w:rPr>
            </w:pPr>
            <w:r w:rsidRPr="00D25FCD">
              <w:rPr>
                <w:color w:val="000000"/>
                <w:sz w:val="20"/>
                <w:szCs w:val="20"/>
              </w:rPr>
              <w:t>руководители ОО</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pStyle w:val="14"/>
              <w:tabs>
                <w:tab w:val="left" w:pos="3612"/>
              </w:tabs>
              <w:rPr>
                <w:rFonts w:ascii="Times New Roman" w:hAnsi="Times New Roman"/>
                <w:color w:val="auto"/>
                <w:sz w:val="20"/>
              </w:rPr>
            </w:pPr>
            <w:r w:rsidRPr="00D25FCD">
              <w:rPr>
                <w:rFonts w:ascii="Times New Roman" w:hAnsi="Times New Roman"/>
                <w:b w:val="0"/>
                <w:color w:val="auto"/>
                <w:sz w:val="20"/>
              </w:rPr>
              <w:t xml:space="preserve">Районный конкурс технического творчества </w:t>
            </w:r>
            <w:r w:rsidRPr="00D25FCD">
              <w:rPr>
                <w:rFonts w:ascii="Times New Roman" w:hAnsi="Times New Roman"/>
                <w:color w:val="auto"/>
                <w:sz w:val="20"/>
              </w:rPr>
              <w:t>"Дети. Техника. Творчество"</w:t>
            </w:r>
          </w:p>
          <w:p w:rsidR="00D25FCD" w:rsidRPr="00D25FCD" w:rsidRDefault="00D25FCD" w:rsidP="0029040C">
            <w:pPr>
              <w:pStyle w:val="14"/>
              <w:tabs>
                <w:tab w:val="left" w:pos="3612"/>
              </w:tabs>
              <w:rPr>
                <w:rFonts w:ascii="Times New Roman" w:hAnsi="Times New Roman"/>
                <w:b w:val="0"/>
                <w:color w:val="auto"/>
                <w:sz w:val="20"/>
              </w:rPr>
            </w:pPr>
            <w:r w:rsidRPr="00D25FCD">
              <w:rPr>
                <w:rFonts w:ascii="Times New Roman" w:hAnsi="Times New Roman"/>
                <w:b w:val="0"/>
                <w:color w:val="auto"/>
                <w:sz w:val="20"/>
              </w:rPr>
              <w:t>(учащиеся ОО)</w:t>
            </w:r>
          </w:p>
        </w:tc>
        <w:tc>
          <w:tcPr>
            <w:tcW w:w="1098" w:type="pct"/>
          </w:tcPr>
          <w:p w:rsidR="00D25FCD" w:rsidRPr="00D25FCD" w:rsidRDefault="00D25FCD" w:rsidP="0029040C">
            <w:pPr>
              <w:tabs>
                <w:tab w:val="left" w:pos="3612"/>
              </w:tabs>
              <w:jc w:val="center"/>
              <w:rPr>
                <w:sz w:val="20"/>
                <w:szCs w:val="20"/>
              </w:rPr>
            </w:pPr>
            <w:r w:rsidRPr="00D25FCD">
              <w:rPr>
                <w:sz w:val="20"/>
                <w:szCs w:val="20"/>
              </w:rPr>
              <w:t>"Развитие образования в Починковском муниципальном районе"</w:t>
            </w:r>
          </w:p>
        </w:tc>
        <w:tc>
          <w:tcPr>
            <w:tcW w:w="646" w:type="pct"/>
          </w:tcPr>
          <w:p w:rsidR="00D25FCD" w:rsidRPr="00D25FCD" w:rsidRDefault="00D25FCD" w:rsidP="0029040C">
            <w:pPr>
              <w:tabs>
                <w:tab w:val="left" w:pos="3612"/>
              </w:tabs>
              <w:jc w:val="center"/>
              <w:rPr>
                <w:sz w:val="20"/>
                <w:szCs w:val="20"/>
              </w:rPr>
            </w:pPr>
            <w:r w:rsidRPr="00D25FCD">
              <w:rPr>
                <w:sz w:val="20"/>
                <w:szCs w:val="20"/>
              </w:rPr>
              <w:t>март - апрель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Бутко Н.Н.</w:t>
            </w:r>
          </w:p>
          <w:p w:rsidR="00D25FCD" w:rsidRPr="00D25FCD" w:rsidRDefault="00D25FCD" w:rsidP="0029040C">
            <w:pPr>
              <w:tabs>
                <w:tab w:val="left" w:pos="3612"/>
              </w:tabs>
              <w:rPr>
                <w:color w:val="000000"/>
                <w:sz w:val="20"/>
                <w:szCs w:val="20"/>
              </w:rPr>
            </w:pPr>
            <w:r w:rsidRPr="00D25FCD">
              <w:rPr>
                <w:color w:val="000000"/>
                <w:sz w:val="20"/>
                <w:szCs w:val="20"/>
              </w:rPr>
              <w:t>Гурьянова Е.В.</w:t>
            </w:r>
          </w:p>
        </w:tc>
      </w:tr>
      <w:tr w:rsidR="00D25FCD" w:rsidRPr="00D25FCD" w:rsidTr="0029040C">
        <w:trPr>
          <w:trHeight w:val="227"/>
        </w:trPr>
        <w:tc>
          <w:tcPr>
            <w:tcW w:w="5000" w:type="pct"/>
            <w:gridSpan w:val="5"/>
          </w:tcPr>
          <w:p w:rsidR="00D25FCD" w:rsidRPr="00D25FCD" w:rsidRDefault="00D25FCD" w:rsidP="0029040C">
            <w:pPr>
              <w:tabs>
                <w:tab w:val="left" w:pos="3612"/>
              </w:tabs>
              <w:jc w:val="center"/>
              <w:rPr>
                <w:sz w:val="20"/>
                <w:szCs w:val="20"/>
              </w:rPr>
            </w:pPr>
            <w:r w:rsidRPr="00D25FCD">
              <w:rPr>
                <w:b/>
                <w:sz w:val="20"/>
                <w:szCs w:val="20"/>
              </w:rPr>
              <w:t>Каникулы</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b/>
                <w:color w:val="000000"/>
                <w:sz w:val="20"/>
                <w:szCs w:val="20"/>
              </w:rPr>
            </w:pPr>
            <w:r w:rsidRPr="00D25FCD">
              <w:rPr>
                <w:color w:val="000000"/>
                <w:sz w:val="20"/>
                <w:szCs w:val="20"/>
              </w:rPr>
              <w:t>Подведение итогов лета</w:t>
            </w:r>
            <w:r w:rsidRPr="00D25FCD">
              <w:rPr>
                <w:b/>
                <w:color w:val="000000"/>
                <w:sz w:val="20"/>
                <w:szCs w:val="20"/>
              </w:rPr>
              <w:t xml:space="preserve"> </w:t>
            </w:r>
          </w:p>
          <w:p w:rsidR="00D25FCD" w:rsidRPr="00D25FCD" w:rsidRDefault="00D25FCD" w:rsidP="0029040C">
            <w:pPr>
              <w:tabs>
                <w:tab w:val="left" w:pos="3612"/>
              </w:tabs>
              <w:rPr>
                <w:b/>
                <w:color w:val="000000"/>
                <w:sz w:val="20"/>
                <w:szCs w:val="20"/>
              </w:rPr>
            </w:pPr>
            <w:r w:rsidRPr="00D25FCD">
              <w:rPr>
                <w:b/>
                <w:color w:val="000000"/>
                <w:sz w:val="20"/>
                <w:szCs w:val="20"/>
              </w:rPr>
              <w:t>"Лето – 2019"</w:t>
            </w:r>
          </w:p>
        </w:tc>
        <w:tc>
          <w:tcPr>
            <w:tcW w:w="1098" w:type="pct"/>
          </w:tcPr>
          <w:p w:rsidR="00D25FCD" w:rsidRPr="00D25FCD" w:rsidRDefault="00D25FCD" w:rsidP="0029040C">
            <w:pPr>
              <w:tabs>
                <w:tab w:val="left" w:pos="3612"/>
              </w:tabs>
              <w:jc w:val="center"/>
              <w:rPr>
                <w:color w:val="000000"/>
                <w:sz w:val="20"/>
                <w:szCs w:val="20"/>
              </w:rPr>
            </w:pPr>
            <w:r w:rsidRPr="00D25FCD">
              <w:rPr>
                <w:sz w:val="20"/>
                <w:szCs w:val="20"/>
              </w:rPr>
              <w:t>"Развитие образования в Починковском муниципальном районе"</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октябрь</w:t>
            </w:r>
          </w:p>
        </w:tc>
        <w:tc>
          <w:tcPr>
            <w:tcW w:w="864" w:type="pct"/>
          </w:tcPr>
          <w:p w:rsidR="00D25FCD" w:rsidRPr="00D25FCD" w:rsidRDefault="00D25FCD" w:rsidP="0029040C">
            <w:pPr>
              <w:tabs>
                <w:tab w:val="left" w:pos="3612"/>
              </w:tabs>
              <w:rPr>
                <w:sz w:val="20"/>
                <w:szCs w:val="20"/>
              </w:rPr>
            </w:pPr>
            <w:proofErr w:type="spellStart"/>
            <w:r w:rsidRPr="00D25FCD">
              <w:rPr>
                <w:sz w:val="20"/>
                <w:szCs w:val="20"/>
              </w:rPr>
              <w:t>Команова</w:t>
            </w:r>
            <w:proofErr w:type="spellEnd"/>
            <w:r w:rsidRPr="00D25FCD">
              <w:rPr>
                <w:sz w:val="20"/>
                <w:szCs w:val="20"/>
              </w:rPr>
              <w:t xml:space="preserve"> М.А.</w:t>
            </w:r>
          </w:p>
          <w:p w:rsidR="00D25FCD" w:rsidRPr="00D25FCD" w:rsidRDefault="00D25FCD" w:rsidP="0029040C">
            <w:pPr>
              <w:tabs>
                <w:tab w:val="left" w:pos="3612"/>
              </w:tabs>
              <w:rPr>
                <w:color w:val="000000"/>
                <w:sz w:val="20"/>
                <w:szCs w:val="20"/>
              </w:rPr>
            </w:pPr>
            <w:r w:rsidRPr="00D25FCD">
              <w:rPr>
                <w:color w:val="000000"/>
                <w:sz w:val="20"/>
                <w:szCs w:val="20"/>
              </w:rPr>
              <w:t>Бутко Н. Н.</w:t>
            </w:r>
          </w:p>
          <w:p w:rsidR="00D25FCD" w:rsidRPr="00D25FCD" w:rsidRDefault="00D25FCD" w:rsidP="0029040C">
            <w:pPr>
              <w:tabs>
                <w:tab w:val="left" w:pos="3612"/>
              </w:tabs>
              <w:rPr>
                <w:color w:val="000000"/>
                <w:sz w:val="20"/>
                <w:szCs w:val="20"/>
              </w:rPr>
            </w:pPr>
            <w:r w:rsidRPr="00D25FCD">
              <w:rPr>
                <w:color w:val="000000"/>
                <w:sz w:val="20"/>
                <w:szCs w:val="20"/>
              </w:rPr>
              <w:t>Гурьянова Е. В. Гришунина Е.И.</w:t>
            </w:r>
          </w:p>
          <w:p w:rsidR="00D25FCD" w:rsidRPr="00D25FCD" w:rsidRDefault="00D25FCD" w:rsidP="0029040C">
            <w:pPr>
              <w:tabs>
                <w:tab w:val="left" w:pos="3612"/>
              </w:tabs>
              <w:rPr>
                <w:color w:val="000000"/>
                <w:sz w:val="20"/>
                <w:szCs w:val="20"/>
              </w:rPr>
            </w:pP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pStyle w:val="30"/>
              <w:tabs>
                <w:tab w:val="left" w:pos="3612"/>
              </w:tabs>
              <w:rPr>
                <w:b/>
                <w:color w:val="000000"/>
                <w:sz w:val="20"/>
                <w:szCs w:val="20"/>
              </w:rPr>
            </w:pPr>
            <w:r w:rsidRPr="00D25FCD">
              <w:rPr>
                <w:b/>
                <w:color w:val="000000"/>
                <w:sz w:val="20"/>
                <w:szCs w:val="20"/>
              </w:rPr>
              <w:t>Участие во Всероссийском конкурсе программ и методических материалов организаций отдыха детей и их оздоровления.</w:t>
            </w:r>
          </w:p>
        </w:tc>
        <w:tc>
          <w:tcPr>
            <w:tcW w:w="1098" w:type="pct"/>
          </w:tcPr>
          <w:p w:rsidR="00D25FCD" w:rsidRPr="00D25FCD" w:rsidRDefault="00D25FCD" w:rsidP="0029040C">
            <w:pPr>
              <w:tabs>
                <w:tab w:val="left" w:pos="3612"/>
              </w:tabs>
              <w:jc w:val="center"/>
              <w:rPr>
                <w:sz w:val="20"/>
                <w:szCs w:val="20"/>
              </w:rPr>
            </w:pPr>
            <w:r w:rsidRPr="00D25FCD">
              <w:rPr>
                <w:sz w:val="20"/>
                <w:szCs w:val="20"/>
              </w:rPr>
              <w:t>"Развитие образования в Починковском муниципальном районе"</w:t>
            </w:r>
          </w:p>
        </w:tc>
        <w:tc>
          <w:tcPr>
            <w:tcW w:w="646" w:type="pct"/>
          </w:tcPr>
          <w:p w:rsidR="00D25FCD" w:rsidRPr="00D25FCD" w:rsidRDefault="00D25FCD" w:rsidP="0029040C">
            <w:pPr>
              <w:tabs>
                <w:tab w:val="left" w:pos="3612"/>
              </w:tabs>
              <w:jc w:val="center"/>
              <w:rPr>
                <w:sz w:val="20"/>
                <w:szCs w:val="20"/>
              </w:rPr>
            </w:pPr>
            <w:r w:rsidRPr="00D25FCD">
              <w:rPr>
                <w:sz w:val="20"/>
                <w:szCs w:val="20"/>
              </w:rPr>
              <w:t>февраль - апрель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Бутко Н.Н.</w:t>
            </w:r>
          </w:p>
          <w:p w:rsidR="00D25FCD" w:rsidRPr="00D25FCD" w:rsidRDefault="00D25FCD" w:rsidP="0029040C">
            <w:pPr>
              <w:tabs>
                <w:tab w:val="left" w:pos="3612"/>
              </w:tabs>
              <w:rPr>
                <w:color w:val="000000"/>
                <w:sz w:val="20"/>
                <w:szCs w:val="20"/>
              </w:rPr>
            </w:pPr>
            <w:r w:rsidRPr="00D25FCD">
              <w:rPr>
                <w:color w:val="000000"/>
                <w:sz w:val="20"/>
                <w:szCs w:val="20"/>
              </w:rPr>
              <w:t>руководители ОО</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pStyle w:val="30"/>
              <w:tabs>
                <w:tab w:val="left" w:pos="3612"/>
              </w:tabs>
              <w:rPr>
                <w:b/>
                <w:color w:val="000000"/>
                <w:sz w:val="20"/>
                <w:szCs w:val="20"/>
              </w:rPr>
            </w:pPr>
            <w:r w:rsidRPr="00D25FCD">
              <w:rPr>
                <w:b/>
                <w:color w:val="000000"/>
                <w:sz w:val="20"/>
                <w:szCs w:val="20"/>
              </w:rPr>
              <w:t xml:space="preserve">Участие во Всероссийском конкурсе </w:t>
            </w:r>
            <w:r w:rsidRPr="00D25FCD">
              <w:rPr>
                <w:color w:val="000000"/>
                <w:sz w:val="20"/>
                <w:szCs w:val="20"/>
              </w:rPr>
              <w:t>"Лето – 2020"</w:t>
            </w:r>
          </w:p>
        </w:tc>
        <w:tc>
          <w:tcPr>
            <w:tcW w:w="1098" w:type="pct"/>
          </w:tcPr>
          <w:p w:rsidR="00D25FCD" w:rsidRPr="00D25FCD" w:rsidRDefault="00D25FCD" w:rsidP="0029040C">
            <w:pPr>
              <w:tabs>
                <w:tab w:val="left" w:pos="3612"/>
              </w:tabs>
              <w:jc w:val="center"/>
              <w:rPr>
                <w:sz w:val="20"/>
                <w:szCs w:val="20"/>
              </w:rPr>
            </w:pPr>
            <w:r w:rsidRPr="00D25FCD">
              <w:rPr>
                <w:sz w:val="20"/>
                <w:szCs w:val="20"/>
              </w:rPr>
              <w:t>"Развитие образования в Починковском муниципальном районе"</w:t>
            </w:r>
          </w:p>
        </w:tc>
        <w:tc>
          <w:tcPr>
            <w:tcW w:w="646" w:type="pct"/>
          </w:tcPr>
          <w:p w:rsidR="00D25FCD" w:rsidRPr="00D25FCD" w:rsidRDefault="00D25FCD" w:rsidP="0029040C">
            <w:pPr>
              <w:tabs>
                <w:tab w:val="left" w:pos="3612"/>
              </w:tabs>
              <w:jc w:val="center"/>
              <w:rPr>
                <w:sz w:val="20"/>
                <w:szCs w:val="20"/>
              </w:rPr>
            </w:pPr>
            <w:r w:rsidRPr="00D25FCD">
              <w:rPr>
                <w:sz w:val="20"/>
                <w:szCs w:val="20"/>
              </w:rPr>
              <w:t>июнь - август</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Бутко Н.Н.</w:t>
            </w:r>
          </w:p>
          <w:p w:rsidR="00D25FCD" w:rsidRPr="00D25FCD" w:rsidRDefault="00D25FCD" w:rsidP="0029040C">
            <w:pPr>
              <w:tabs>
                <w:tab w:val="left" w:pos="3612"/>
              </w:tabs>
              <w:rPr>
                <w:color w:val="000000"/>
                <w:sz w:val="20"/>
                <w:szCs w:val="20"/>
              </w:rPr>
            </w:pPr>
            <w:r w:rsidRPr="00D25FCD">
              <w:rPr>
                <w:color w:val="000000"/>
                <w:sz w:val="20"/>
                <w:szCs w:val="20"/>
              </w:rPr>
              <w:t>руководители ОО</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pStyle w:val="30"/>
              <w:tabs>
                <w:tab w:val="left" w:pos="3612"/>
              </w:tabs>
              <w:rPr>
                <w:b/>
                <w:color w:val="000000"/>
                <w:sz w:val="20"/>
                <w:szCs w:val="20"/>
              </w:rPr>
            </w:pPr>
            <w:r w:rsidRPr="00D25FCD">
              <w:rPr>
                <w:b/>
                <w:color w:val="000000"/>
                <w:sz w:val="20"/>
                <w:szCs w:val="20"/>
              </w:rPr>
              <w:t xml:space="preserve">Районный конкурс </w:t>
            </w:r>
            <w:r w:rsidRPr="00D25FCD">
              <w:rPr>
                <w:color w:val="000000"/>
                <w:sz w:val="20"/>
                <w:szCs w:val="20"/>
              </w:rPr>
              <w:t>"Лучшая подростковая бригада"</w:t>
            </w:r>
          </w:p>
        </w:tc>
        <w:tc>
          <w:tcPr>
            <w:tcW w:w="1098" w:type="pct"/>
          </w:tcPr>
          <w:p w:rsidR="00D25FCD" w:rsidRPr="00D25FCD" w:rsidRDefault="00D25FCD" w:rsidP="0029040C">
            <w:pPr>
              <w:tabs>
                <w:tab w:val="left" w:pos="3612"/>
              </w:tabs>
              <w:jc w:val="center"/>
              <w:rPr>
                <w:sz w:val="20"/>
                <w:szCs w:val="20"/>
              </w:rPr>
            </w:pPr>
            <w:r w:rsidRPr="00D25FCD">
              <w:rPr>
                <w:sz w:val="20"/>
                <w:szCs w:val="20"/>
              </w:rPr>
              <w:t>"Развитие образования в Починковском муниципальном районе"</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июнь-август</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Гришунина Е.И.</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b/>
                <w:sz w:val="20"/>
                <w:szCs w:val="20"/>
              </w:rPr>
            </w:pPr>
            <w:r w:rsidRPr="00D25FCD">
              <w:rPr>
                <w:sz w:val="20"/>
                <w:szCs w:val="20"/>
              </w:rPr>
              <w:t>Районный смотр-конкурс</w:t>
            </w:r>
            <w:r w:rsidRPr="00D25FCD">
              <w:rPr>
                <w:b/>
                <w:sz w:val="20"/>
                <w:szCs w:val="20"/>
              </w:rPr>
              <w:t xml:space="preserve"> на   лучшую деятельность</w:t>
            </w:r>
          </w:p>
          <w:p w:rsidR="00D25FCD" w:rsidRPr="00D25FCD" w:rsidRDefault="00D25FCD" w:rsidP="0029040C">
            <w:pPr>
              <w:pStyle w:val="30"/>
              <w:tabs>
                <w:tab w:val="left" w:pos="3612"/>
              </w:tabs>
              <w:rPr>
                <w:b/>
                <w:color w:val="000000"/>
                <w:sz w:val="20"/>
                <w:szCs w:val="20"/>
              </w:rPr>
            </w:pPr>
            <w:r w:rsidRPr="00D25FCD">
              <w:rPr>
                <w:sz w:val="20"/>
                <w:szCs w:val="20"/>
              </w:rPr>
              <w:t xml:space="preserve">по   организации летнего </w:t>
            </w:r>
            <w:r w:rsidRPr="00D25FCD">
              <w:rPr>
                <w:spacing w:val="1"/>
                <w:sz w:val="20"/>
                <w:szCs w:val="20"/>
              </w:rPr>
              <w:t>отдыха, оздоровления и занятости детей и подростков</w:t>
            </w:r>
            <w:r w:rsidRPr="00D25FCD">
              <w:rPr>
                <w:b/>
                <w:spacing w:val="1"/>
                <w:sz w:val="20"/>
                <w:szCs w:val="20"/>
              </w:rPr>
              <w:t xml:space="preserve">  в организациях Починковского района</w:t>
            </w:r>
          </w:p>
        </w:tc>
        <w:tc>
          <w:tcPr>
            <w:tcW w:w="1098" w:type="pct"/>
          </w:tcPr>
          <w:p w:rsidR="00D25FCD" w:rsidRPr="00D25FCD" w:rsidRDefault="00D25FCD" w:rsidP="0029040C">
            <w:pPr>
              <w:tabs>
                <w:tab w:val="left" w:pos="3612"/>
              </w:tabs>
              <w:jc w:val="center"/>
              <w:rPr>
                <w:sz w:val="20"/>
                <w:szCs w:val="20"/>
              </w:rPr>
            </w:pPr>
            <w:r w:rsidRPr="00D25FCD">
              <w:rPr>
                <w:sz w:val="20"/>
                <w:szCs w:val="20"/>
              </w:rPr>
              <w:t>"Развитие образования в Починковском муниципальном районе"</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июнь-август</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Бутко Н.Н.</w:t>
            </w:r>
          </w:p>
          <w:p w:rsidR="00D25FCD" w:rsidRPr="00D25FCD" w:rsidRDefault="00D25FCD" w:rsidP="0029040C">
            <w:pPr>
              <w:tabs>
                <w:tab w:val="left" w:pos="3612"/>
              </w:tabs>
              <w:rPr>
                <w:color w:val="000000"/>
                <w:sz w:val="20"/>
                <w:szCs w:val="20"/>
              </w:rPr>
            </w:pPr>
          </w:p>
        </w:tc>
      </w:tr>
      <w:tr w:rsidR="00D25FCD" w:rsidRPr="00D25FCD" w:rsidTr="0029040C">
        <w:trPr>
          <w:trHeight w:val="227"/>
        </w:trPr>
        <w:tc>
          <w:tcPr>
            <w:tcW w:w="258" w:type="pct"/>
          </w:tcPr>
          <w:p w:rsidR="00D25FCD" w:rsidRPr="00D25FCD" w:rsidRDefault="00D25FCD" w:rsidP="00D25FCD">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D25FCD">
            <w:pPr>
              <w:pStyle w:val="30"/>
              <w:tabs>
                <w:tab w:val="left" w:pos="3612"/>
              </w:tabs>
              <w:rPr>
                <w:b/>
                <w:color w:val="000000"/>
                <w:sz w:val="20"/>
                <w:szCs w:val="20"/>
              </w:rPr>
            </w:pPr>
            <w:r w:rsidRPr="00D25FCD">
              <w:rPr>
                <w:b/>
                <w:color w:val="000000"/>
                <w:sz w:val="20"/>
                <w:szCs w:val="20"/>
              </w:rPr>
              <w:t xml:space="preserve">Районный конкурс </w:t>
            </w:r>
            <w:r w:rsidRPr="00D25FCD">
              <w:rPr>
                <w:color w:val="000000"/>
                <w:sz w:val="20"/>
                <w:szCs w:val="20"/>
              </w:rPr>
              <w:t>"Лучший лагерь"</w:t>
            </w:r>
          </w:p>
        </w:tc>
        <w:tc>
          <w:tcPr>
            <w:tcW w:w="1098" w:type="pct"/>
          </w:tcPr>
          <w:p w:rsidR="00D25FCD" w:rsidRPr="00D25FCD" w:rsidRDefault="00D25FCD" w:rsidP="00D25FCD">
            <w:pPr>
              <w:tabs>
                <w:tab w:val="left" w:pos="3612"/>
              </w:tabs>
              <w:jc w:val="center"/>
              <w:rPr>
                <w:sz w:val="20"/>
                <w:szCs w:val="20"/>
              </w:rPr>
            </w:pPr>
            <w:r w:rsidRPr="00D25FCD">
              <w:rPr>
                <w:sz w:val="20"/>
                <w:szCs w:val="20"/>
              </w:rPr>
              <w:t>"Развитие образования в Починковском муниципальном районе"</w:t>
            </w:r>
          </w:p>
        </w:tc>
        <w:tc>
          <w:tcPr>
            <w:tcW w:w="646" w:type="pct"/>
          </w:tcPr>
          <w:p w:rsidR="00D25FCD" w:rsidRPr="00D25FCD" w:rsidRDefault="00D25FCD" w:rsidP="00D25FCD">
            <w:pPr>
              <w:tabs>
                <w:tab w:val="left" w:pos="3612"/>
              </w:tabs>
              <w:jc w:val="center"/>
              <w:rPr>
                <w:sz w:val="20"/>
                <w:szCs w:val="20"/>
              </w:rPr>
            </w:pPr>
            <w:r w:rsidRPr="00D25FCD">
              <w:rPr>
                <w:color w:val="000000"/>
                <w:sz w:val="20"/>
                <w:szCs w:val="20"/>
              </w:rPr>
              <w:t>июнь-август</w:t>
            </w:r>
          </w:p>
        </w:tc>
        <w:tc>
          <w:tcPr>
            <w:tcW w:w="864" w:type="pct"/>
          </w:tcPr>
          <w:p w:rsidR="00D25FCD" w:rsidRPr="00D25FCD" w:rsidRDefault="00D25FCD" w:rsidP="00D25FCD">
            <w:pPr>
              <w:tabs>
                <w:tab w:val="left" w:pos="3612"/>
              </w:tabs>
              <w:rPr>
                <w:color w:val="000000"/>
                <w:sz w:val="20"/>
                <w:szCs w:val="20"/>
              </w:rPr>
            </w:pPr>
            <w:r w:rsidRPr="00D25FCD">
              <w:rPr>
                <w:color w:val="000000"/>
                <w:sz w:val="20"/>
                <w:szCs w:val="20"/>
              </w:rPr>
              <w:t>Бутко Н.Н</w:t>
            </w:r>
          </w:p>
          <w:p w:rsidR="00D25FCD" w:rsidRPr="00D25FCD" w:rsidRDefault="00D25FCD" w:rsidP="00D25FCD">
            <w:pPr>
              <w:tabs>
                <w:tab w:val="left" w:pos="3612"/>
              </w:tabs>
              <w:rPr>
                <w:color w:val="000000"/>
                <w:sz w:val="20"/>
                <w:szCs w:val="20"/>
              </w:rPr>
            </w:pPr>
          </w:p>
        </w:tc>
      </w:tr>
      <w:tr w:rsidR="00D25FCD" w:rsidRPr="00D25FCD" w:rsidTr="0029040C">
        <w:trPr>
          <w:trHeight w:val="227"/>
        </w:trPr>
        <w:tc>
          <w:tcPr>
            <w:tcW w:w="258" w:type="pct"/>
          </w:tcPr>
          <w:p w:rsidR="00D25FCD" w:rsidRPr="00D25FCD" w:rsidRDefault="00D25FCD" w:rsidP="00D25FCD">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D25FCD">
            <w:pPr>
              <w:pStyle w:val="30"/>
              <w:tabs>
                <w:tab w:val="left" w:pos="3612"/>
              </w:tabs>
              <w:rPr>
                <w:b/>
                <w:color w:val="000000"/>
                <w:sz w:val="20"/>
                <w:szCs w:val="20"/>
              </w:rPr>
            </w:pPr>
            <w:r w:rsidRPr="00D25FCD">
              <w:rPr>
                <w:b/>
                <w:sz w:val="20"/>
                <w:szCs w:val="20"/>
              </w:rPr>
              <w:t>Районный смотр-конкурс прогулочных групп, спортивных площадок, объединений по интересам  при организациях района</w:t>
            </w:r>
          </w:p>
        </w:tc>
        <w:tc>
          <w:tcPr>
            <w:tcW w:w="1098" w:type="pct"/>
          </w:tcPr>
          <w:p w:rsidR="00D25FCD" w:rsidRPr="00D25FCD" w:rsidRDefault="00D25FCD" w:rsidP="00D25FCD">
            <w:pPr>
              <w:tabs>
                <w:tab w:val="left" w:pos="3612"/>
              </w:tabs>
              <w:jc w:val="center"/>
              <w:rPr>
                <w:sz w:val="20"/>
                <w:szCs w:val="20"/>
              </w:rPr>
            </w:pPr>
            <w:r w:rsidRPr="00D25FCD">
              <w:rPr>
                <w:sz w:val="20"/>
                <w:szCs w:val="20"/>
              </w:rPr>
              <w:t>"Развитие образования в Починковском муниципальном районе"</w:t>
            </w:r>
          </w:p>
        </w:tc>
        <w:tc>
          <w:tcPr>
            <w:tcW w:w="646" w:type="pct"/>
          </w:tcPr>
          <w:p w:rsidR="00D25FCD" w:rsidRPr="00D25FCD" w:rsidRDefault="00D25FCD" w:rsidP="00D25FCD">
            <w:pPr>
              <w:tabs>
                <w:tab w:val="left" w:pos="3612"/>
              </w:tabs>
              <w:jc w:val="center"/>
              <w:rPr>
                <w:sz w:val="20"/>
                <w:szCs w:val="20"/>
              </w:rPr>
            </w:pPr>
            <w:r w:rsidRPr="00D25FCD">
              <w:rPr>
                <w:color w:val="000000"/>
                <w:sz w:val="20"/>
                <w:szCs w:val="20"/>
              </w:rPr>
              <w:t>июнь-август</w:t>
            </w:r>
          </w:p>
        </w:tc>
        <w:tc>
          <w:tcPr>
            <w:tcW w:w="864" w:type="pct"/>
          </w:tcPr>
          <w:p w:rsidR="00D25FCD" w:rsidRPr="00D25FCD" w:rsidRDefault="00D25FCD" w:rsidP="00D25FCD">
            <w:pPr>
              <w:tabs>
                <w:tab w:val="left" w:pos="3612"/>
              </w:tabs>
              <w:rPr>
                <w:color w:val="000000"/>
                <w:sz w:val="20"/>
                <w:szCs w:val="20"/>
              </w:rPr>
            </w:pPr>
            <w:r w:rsidRPr="00D25FCD">
              <w:rPr>
                <w:color w:val="000000"/>
                <w:sz w:val="20"/>
                <w:szCs w:val="20"/>
              </w:rPr>
              <w:t>Бутко Н.Н</w:t>
            </w:r>
          </w:p>
          <w:p w:rsidR="00D25FCD" w:rsidRPr="00D25FCD" w:rsidRDefault="00D25FCD" w:rsidP="00D25FCD">
            <w:pPr>
              <w:tabs>
                <w:tab w:val="left" w:pos="3612"/>
              </w:tabs>
              <w:rPr>
                <w:color w:val="000000"/>
                <w:sz w:val="20"/>
                <w:szCs w:val="20"/>
              </w:rPr>
            </w:pPr>
          </w:p>
        </w:tc>
      </w:tr>
      <w:tr w:rsidR="00D25FCD" w:rsidRPr="00D25FCD" w:rsidTr="0029040C">
        <w:trPr>
          <w:trHeight w:val="227"/>
        </w:trPr>
        <w:tc>
          <w:tcPr>
            <w:tcW w:w="5000" w:type="pct"/>
            <w:gridSpan w:val="5"/>
          </w:tcPr>
          <w:p w:rsidR="00D25FCD" w:rsidRPr="00D25FCD" w:rsidRDefault="00D25FCD" w:rsidP="0029040C">
            <w:pPr>
              <w:tabs>
                <w:tab w:val="left" w:pos="3612"/>
              </w:tabs>
              <w:jc w:val="center"/>
              <w:rPr>
                <w:sz w:val="20"/>
                <w:szCs w:val="20"/>
              </w:rPr>
            </w:pPr>
            <w:r w:rsidRPr="00D25FCD">
              <w:rPr>
                <w:b/>
                <w:sz w:val="20"/>
                <w:szCs w:val="20"/>
              </w:rPr>
              <w:t>Краеведение</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pStyle w:val="14"/>
              <w:tabs>
                <w:tab w:val="left" w:pos="3612"/>
              </w:tabs>
              <w:rPr>
                <w:rFonts w:ascii="Times New Roman" w:hAnsi="Times New Roman"/>
                <w:b w:val="0"/>
                <w:color w:val="auto"/>
                <w:sz w:val="20"/>
              </w:rPr>
            </w:pPr>
            <w:r w:rsidRPr="00D25FCD">
              <w:rPr>
                <w:rFonts w:ascii="Times New Roman" w:hAnsi="Times New Roman"/>
                <w:b w:val="0"/>
                <w:color w:val="auto"/>
                <w:sz w:val="20"/>
              </w:rPr>
              <w:t xml:space="preserve">Муниципальный этап Всероссийского конкурса исследовательских краеведческих работ обучающихся образовательных организаций Нижегородской области </w:t>
            </w:r>
            <w:r w:rsidRPr="00D25FCD">
              <w:rPr>
                <w:rFonts w:ascii="Times New Roman" w:hAnsi="Times New Roman"/>
                <w:color w:val="auto"/>
                <w:sz w:val="20"/>
              </w:rPr>
              <w:t>"Отечество</w:t>
            </w:r>
            <w:r w:rsidRPr="00D25FCD">
              <w:rPr>
                <w:rFonts w:ascii="Times New Roman" w:hAnsi="Times New Roman"/>
                <w:b w:val="0"/>
                <w:color w:val="auto"/>
                <w:sz w:val="20"/>
              </w:rPr>
              <w:t>" (возраст участников с 10 до 17 лет)</w:t>
            </w:r>
          </w:p>
          <w:p w:rsidR="00D25FCD" w:rsidRPr="00D25FCD" w:rsidRDefault="00D25FCD" w:rsidP="0029040C">
            <w:pPr>
              <w:pStyle w:val="14"/>
              <w:tabs>
                <w:tab w:val="left" w:pos="3612"/>
              </w:tabs>
              <w:rPr>
                <w:rFonts w:ascii="Times New Roman" w:hAnsi="Times New Roman"/>
                <w:b w:val="0"/>
                <w:color w:val="auto"/>
                <w:sz w:val="20"/>
              </w:rPr>
            </w:pPr>
          </w:p>
        </w:tc>
        <w:tc>
          <w:tcPr>
            <w:tcW w:w="1098" w:type="pct"/>
          </w:tcPr>
          <w:p w:rsidR="00D25FCD" w:rsidRPr="00D25FCD" w:rsidRDefault="00D25FCD" w:rsidP="0029040C">
            <w:pPr>
              <w:tabs>
                <w:tab w:val="left" w:pos="3612"/>
              </w:tabs>
              <w:jc w:val="center"/>
              <w:rPr>
                <w:sz w:val="20"/>
                <w:szCs w:val="20"/>
              </w:rPr>
            </w:pPr>
            <w:r w:rsidRPr="00D25FCD">
              <w:rPr>
                <w:sz w:val="20"/>
                <w:szCs w:val="20"/>
              </w:rPr>
              <w:t>"Отечество"</w:t>
            </w:r>
          </w:p>
          <w:p w:rsidR="00D25FCD" w:rsidRPr="00D25FCD" w:rsidRDefault="00D25FCD" w:rsidP="0029040C">
            <w:pPr>
              <w:tabs>
                <w:tab w:val="left" w:pos="3612"/>
              </w:tabs>
              <w:jc w:val="center"/>
              <w:rPr>
                <w:sz w:val="20"/>
                <w:szCs w:val="20"/>
              </w:rPr>
            </w:pPr>
            <w:r w:rsidRPr="00D25FCD">
              <w:rPr>
                <w:sz w:val="20"/>
                <w:szCs w:val="20"/>
              </w:rPr>
              <w:t>"Развитие образования в Починковском муниципальном районе"</w:t>
            </w:r>
          </w:p>
        </w:tc>
        <w:tc>
          <w:tcPr>
            <w:tcW w:w="646" w:type="pct"/>
          </w:tcPr>
          <w:p w:rsidR="00D25FCD" w:rsidRPr="00D25FCD" w:rsidRDefault="00D25FCD" w:rsidP="0029040C">
            <w:pPr>
              <w:tabs>
                <w:tab w:val="left" w:pos="3612"/>
              </w:tabs>
              <w:jc w:val="center"/>
              <w:rPr>
                <w:sz w:val="20"/>
                <w:szCs w:val="20"/>
              </w:rPr>
            </w:pPr>
            <w:r w:rsidRPr="00D25FCD">
              <w:rPr>
                <w:sz w:val="20"/>
                <w:szCs w:val="20"/>
              </w:rPr>
              <w:t>октябрь - ноябрь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Бутко Н.Н.</w:t>
            </w:r>
          </w:p>
          <w:p w:rsidR="00D25FCD" w:rsidRPr="00D25FCD" w:rsidRDefault="00D25FCD" w:rsidP="0029040C">
            <w:pPr>
              <w:tabs>
                <w:tab w:val="left" w:pos="3612"/>
              </w:tabs>
              <w:rPr>
                <w:color w:val="000000"/>
                <w:sz w:val="20"/>
                <w:szCs w:val="20"/>
              </w:rPr>
            </w:pPr>
            <w:r w:rsidRPr="00D25FCD">
              <w:rPr>
                <w:color w:val="000000"/>
                <w:sz w:val="20"/>
                <w:szCs w:val="20"/>
              </w:rPr>
              <w:t>Гурьянова Е.В.</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pStyle w:val="14"/>
              <w:tabs>
                <w:tab w:val="left" w:pos="3612"/>
              </w:tabs>
              <w:rPr>
                <w:rFonts w:ascii="Times New Roman" w:hAnsi="Times New Roman"/>
                <w:b w:val="0"/>
                <w:color w:val="auto"/>
                <w:sz w:val="20"/>
              </w:rPr>
            </w:pPr>
            <w:r w:rsidRPr="00D25FCD">
              <w:rPr>
                <w:rFonts w:ascii="Times New Roman" w:hAnsi="Times New Roman"/>
                <w:b w:val="0"/>
                <w:color w:val="auto"/>
                <w:sz w:val="20"/>
              </w:rPr>
              <w:t xml:space="preserve">Участие во Всероссийской акции </w:t>
            </w:r>
            <w:r w:rsidRPr="00D25FCD">
              <w:rPr>
                <w:rFonts w:ascii="Times New Roman" w:hAnsi="Times New Roman"/>
                <w:color w:val="auto"/>
                <w:sz w:val="20"/>
              </w:rPr>
              <w:t xml:space="preserve">"Горсть памяти", </w:t>
            </w:r>
            <w:r w:rsidRPr="00D25FCD">
              <w:rPr>
                <w:rFonts w:ascii="Times New Roman" w:hAnsi="Times New Roman"/>
                <w:b w:val="0"/>
                <w:color w:val="auto"/>
                <w:sz w:val="20"/>
              </w:rPr>
              <w:t>посвященной 75- летию Победы в Великой Отечественной войне" (учащиеся ОО)</w:t>
            </w:r>
          </w:p>
        </w:tc>
        <w:tc>
          <w:tcPr>
            <w:tcW w:w="1098" w:type="pct"/>
          </w:tcPr>
          <w:p w:rsidR="00D25FCD" w:rsidRPr="00D25FCD" w:rsidRDefault="00D25FCD" w:rsidP="0029040C">
            <w:pPr>
              <w:tabs>
                <w:tab w:val="left" w:pos="3612"/>
              </w:tabs>
              <w:jc w:val="center"/>
              <w:rPr>
                <w:sz w:val="20"/>
                <w:szCs w:val="20"/>
              </w:rPr>
            </w:pPr>
            <w:r w:rsidRPr="00D25FCD">
              <w:rPr>
                <w:sz w:val="20"/>
                <w:szCs w:val="20"/>
              </w:rPr>
              <w:t>"Развитие образования в Починковском муниципальном районе"</w:t>
            </w:r>
          </w:p>
        </w:tc>
        <w:tc>
          <w:tcPr>
            <w:tcW w:w="646" w:type="pct"/>
          </w:tcPr>
          <w:p w:rsidR="00D25FCD" w:rsidRPr="00D25FCD" w:rsidRDefault="00D25FCD" w:rsidP="0029040C">
            <w:pPr>
              <w:tabs>
                <w:tab w:val="left" w:pos="3612"/>
              </w:tabs>
              <w:jc w:val="center"/>
              <w:rPr>
                <w:sz w:val="20"/>
                <w:szCs w:val="20"/>
              </w:rPr>
            </w:pPr>
            <w:r w:rsidRPr="00D25FCD">
              <w:rPr>
                <w:sz w:val="20"/>
                <w:szCs w:val="20"/>
              </w:rPr>
              <w:t>октябрь - ноябрь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руководители ОО, Бутко Н.Н.</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pStyle w:val="14"/>
              <w:tabs>
                <w:tab w:val="left" w:pos="3612"/>
              </w:tabs>
              <w:rPr>
                <w:rFonts w:ascii="Times New Roman" w:hAnsi="Times New Roman"/>
                <w:sz w:val="20"/>
              </w:rPr>
            </w:pPr>
            <w:r w:rsidRPr="00D25FCD">
              <w:rPr>
                <w:rFonts w:ascii="Times New Roman" w:hAnsi="Times New Roman"/>
                <w:b w:val="0"/>
                <w:sz w:val="20"/>
              </w:rPr>
              <w:t xml:space="preserve">Участие в областном конкурсе </w:t>
            </w:r>
            <w:r w:rsidRPr="00D25FCD">
              <w:rPr>
                <w:rFonts w:ascii="Times New Roman" w:hAnsi="Times New Roman"/>
                <w:sz w:val="20"/>
              </w:rPr>
              <w:t>"Поле русской славы"</w:t>
            </w:r>
          </w:p>
          <w:p w:rsidR="00D25FCD" w:rsidRPr="00D25FCD" w:rsidRDefault="00D25FCD" w:rsidP="0029040C">
            <w:pPr>
              <w:pStyle w:val="14"/>
              <w:tabs>
                <w:tab w:val="left" w:pos="3612"/>
              </w:tabs>
              <w:rPr>
                <w:rFonts w:ascii="Times New Roman" w:hAnsi="Times New Roman"/>
                <w:b w:val="0"/>
                <w:sz w:val="20"/>
              </w:rPr>
            </w:pPr>
            <w:r w:rsidRPr="00D25FCD">
              <w:rPr>
                <w:rFonts w:ascii="Times New Roman" w:hAnsi="Times New Roman"/>
                <w:b w:val="0"/>
                <w:sz w:val="20"/>
              </w:rPr>
              <w:t>(учащиеся и педагогические работники)</w:t>
            </w:r>
          </w:p>
        </w:tc>
        <w:tc>
          <w:tcPr>
            <w:tcW w:w="1098" w:type="pct"/>
          </w:tcPr>
          <w:p w:rsidR="00D25FCD" w:rsidRPr="00D25FCD" w:rsidRDefault="00D25FCD" w:rsidP="0029040C">
            <w:pPr>
              <w:tabs>
                <w:tab w:val="left" w:pos="3612"/>
              </w:tabs>
              <w:jc w:val="center"/>
              <w:rPr>
                <w:sz w:val="20"/>
                <w:szCs w:val="20"/>
              </w:rPr>
            </w:pPr>
            <w:r w:rsidRPr="00D25FCD">
              <w:rPr>
                <w:sz w:val="20"/>
                <w:szCs w:val="20"/>
              </w:rPr>
              <w:t>"Отечество"</w:t>
            </w:r>
          </w:p>
        </w:tc>
        <w:tc>
          <w:tcPr>
            <w:tcW w:w="646" w:type="pct"/>
          </w:tcPr>
          <w:p w:rsidR="00D25FCD" w:rsidRPr="00D25FCD" w:rsidRDefault="00D25FCD" w:rsidP="0029040C">
            <w:pPr>
              <w:tabs>
                <w:tab w:val="left" w:pos="3612"/>
              </w:tabs>
              <w:jc w:val="center"/>
              <w:rPr>
                <w:sz w:val="20"/>
                <w:szCs w:val="20"/>
              </w:rPr>
            </w:pPr>
            <w:r w:rsidRPr="00D25FCD">
              <w:rPr>
                <w:sz w:val="20"/>
                <w:szCs w:val="20"/>
              </w:rPr>
              <w:t>январь - февраль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руководители ОО, Бутко Н.Н.</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pStyle w:val="14"/>
              <w:tabs>
                <w:tab w:val="left" w:pos="3612"/>
              </w:tabs>
              <w:rPr>
                <w:rFonts w:ascii="Times New Roman" w:hAnsi="Times New Roman"/>
                <w:color w:val="auto"/>
                <w:sz w:val="20"/>
              </w:rPr>
            </w:pPr>
            <w:r w:rsidRPr="00D25FCD">
              <w:rPr>
                <w:rFonts w:ascii="Times New Roman" w:hAnsi="Times New Roman"/>
                <w:b w:val="0"/>
                <w:color w:val="auto"/>
                <w:sz w:val="20"/>
              </w:rPr>
              <w:t xml:space="preserve">Муниципальный этап областного исторического </w:t>
            </w:r>
            <w:proofErr w:type="spellStart"/>
            <w:r w:rsidRPr="00D25FCD">
              <w:rPr>
                <w:rFonts w:ascii="Times New Roman" w:hAnsi="Times New Roman"/>
                <w:b w:val="0"/>
                <w:color w:val="auto"/>
                <w:sz w:val="20"/>
              </w:rPr>
              <w:t>исследовательско</w:t>
            </w:r>
            <w:proofErr w:type="spellEnd"/>
            <w:r w:rsidRPr="00D25FCD">
              <w:rPr>
                <w:rFonts w:ascii="Times New Roman" w:hAnsi="Times New Roman"/>
                <w:b w:val="0"/>
                <w:color w:val="auto"/>
                <w:sz w:val="20"/>
              </w:rPr>
              <w:t>-краеведческого конкурса</w:t>
            </w:r>
            <w:r w:rsidRPr="00D25FCD">
              <w:rPr>
                <w:rFonts w:ascii="Times New Roman" w:hAnsi="Times New Roman"/>
                <w:color w:val="auto"/>
                <w:sz w:val="20"/>
              </w:rPr>
              <w:t xml:space="preserve"> "Великая Отечественная война в истории моей семьи"</w:t>
            </w:r>
          </w:p>
          <w:p w:rsidR="00D25FCD" w:rsidRPr="00D25FCD" w:rsidRDefault="00D25FCD" w:rsidP="0029040C">
            <w:pPr>
              <w:pStyle w:val="14"/>
              <w:tabs>
                <w:tab w:val="left" w:pos="3612"/>
              </w:tabs>
              <w:rPr>
                <w:rFonts w:ascii="Times New Roman" w:hAnsi="Times New Roman"/>
                <w:b w:val="0"/>
                <w:color w:val="auto"/>
                <w:sz w:val="20"/>
              </w:rPr>
            </w:pPr>
            <w:r w:rsidRPr="00D25FCD">
              <w:rPr>
                <w:rFonts w:ascii="Times New Roman" w:hAnsi="Times New Roman"/>
                <w:b w:val="0"/>
                <w:color w:val="auto"/>
                <w:sz w:val="20"/>
              </w:rPr>
              <w:t>(учащиеся ОО 11  - 17 лет)</w:t>
            </w:r>
          </w:p>
        </w:tc>
        <w:tc>
          <w:tcPr>
            <w:tcW w:w="1098" w:type="pct"/>
          </w:tcPr>
          <w:p w:rsidR="00D25FCD" w:rsidRPr="00D25FCD" w:rsidRDefault="00D25FCD" w:rsidP="0029040C">
            <w:pPr>
              <w:tabs>
                <w:tab w:val="left" w:pos="3612"/>
              </w:tabs>
              <w:jc w:val="center"/>
              <w:rPr>
                <w:sz w:val="20"/>
                <w:szCs w:val="20"/>
              </w:rPr>
            </w:pPr>
            <w:r w:rsidRPr="00D25FCD">
              <w:rPr>
                <w:sz w:val="20"/>
                <w:szCs w:val="20"/>
              </w:rPr>
              <w:t>"Отечество"</w:t>
            </w:r>
          </w:p>
          <w:p w:rsidR="00D25FCD" w:rsidRPr="00D25FCD" w:rsidRDefault="00D25FCD" w:rsidP="0029040C">
            <w:pPr>
              <w:tabs>
                <w:tab w:val="left" w:pos="3612"/>
              </w:tabs>
              <w:jc w:val="center"/>
              <w:rPr>
                <w:sz w:val="20"/>
                <w:szCs w:val="20"/>
              </w:rPr>
            </w:pPr>
            <w:r w:rsidRPr="00D25FCD">
              <w:rPr>
                <w:sz w:val="20"/>
                <w:szCs w:val="20"/>
              </w:rPr>
              <w:t>"Развитие образования в Починковском муниципальном районе"</w:t>
            </w:r>
          </w:p>
        </w:tc>
        <w:tc>
          <w:tcPr>
            <w:tcW w:w="646" w:type="pct"/>
          </w:tcPr>
          <w:p w:rsidR="00D25FCD" w:rsidRPr="00D25FCD" w:rsidRDefault="00D25FCD" w:rsidP="0029040C">
            <w:pPr>
              <w:tabs>
                <w:tab w:val="left" w:pos="3612"/>
              </w:tabs>
              <w:jc w:val="center"/>
              <w:rPr>
                <w:sz w:val="20"/>
                <w:szCs w:val="20"/>
              </w:rPr>
            </w:pPr>
            <w:r w:rsidRPr="00D25FCD">
              <w:rPr>
                <w:sz w:val="20"/>
                <w:szCs w:val="20"/>
              </w:rPr>
              <w:t>декабрь - март</w:t>
            </w:r>
          </w:p>
        </w:tc>
        <w:tc>
          <w:tcPr>
            <w:tcW w:w="864" w:type="pct"/>
          </w:tcPr>
          <w:p w:rsidR="00D25FCD" w:rsidRPr="00D25FCD" w:rsidRDefault="00D25FCD" w:rsidP="0029040C">
            <w:pPr>
              <w:tabs>
                <w:tab w:val="left" w:pos="3612"/>
              </w:tabs>
              <w:rPr>
                <w:color w:val="000000"/>
                <w:sz w:val="20"/>
                <w:szCs w:val="20"/>
              </w:rPr>
            </w:pPr>
            <w:proofErr w:type="spellStart"/>
            <w:r w:rsidRPr="00D25FCD">
              <w:rPr>
                <w:color w:val="000000"/>
                <w:sz w:val="20"/>
                <w:szCs w:val="20"/>
              </w:rPr>
              <w:t>Команова</w:t>
            </w:r>
            <w:proofErr w:type="spellEnd"/>
            <w:r w:rsidRPr="00D25FCD">
              <w:rPr>
                <w:color w:val="000000"/>
                <w:sz w:val="20"/>
                <w:szCs w:val="20"/>
              </w:rPr>
              <w:t xml:space="preserve"> М.А.</w:t>
            </w:r>
          </w:p>
          <w:p w:rsidR="00D25FCD" w:rsidRPr="00D25FCD" w:rsidRDefault="00D25FCD" w:rsidP="0029040C">
            <w:pPr>
              <w:tabs>
                <w:tab w:val="left" w:pos="3612"/>
              </w:tabs>
              <w:rPr>
                <w:color w:val="000000"/>
                <w:sz w:val="20"/>
                <w:szCs w:val="20"/>
              </w:rPr>
            </w:pPr>
            <w:r w:rsidRPr="00D25FCD">
              <w:rPr>
                <w:color w:val="000000"/>
                <w:sz w:val="20"/>
                <w:szCs w:val="20"/>
              </w:rPr>
              <w:t>Бутко Н.Н.</w:t>
            </w:r>
          </w:p>
          <w:p w:rsidR="00D25FCD" w:rsidRPr="00D25FCD" w:rsidRDefault="00D25FCD" w:rsidP="0029040C">
            <w:pPr>
              <w:tabs>
                <w:tab w:val="left" w:pos="3612"/>
              </w:tabs>
              <w:rPr>
                <w:color w:val="000000"/>
                <w:sz w:val="20"/>
                <w:szCs w:val="20"/>
              </w:rPr>
            </w:pPr>
            <w:r w:rsidRPr="00D25FCD">
              <w:rPr>
                <w:color w:val="000000"/>
                <w:sz w:val="20"/>
                <w:szCs w:val="20"/>
              </w:rPr>
              <w:t>Гурьянова Е.В.</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color w:val="000000"/>
                <w:sz w:val="20"/>
                <w:szCs w:val="20"/>
              </w:rPr>
            </w:pPr>
            <w:r w:rsidRPr="00D25FCD">
              <w:rPr>
                <w:color w:val="000000"/>
                <w:sz w:val="20"/>
                <w:szCs w:val="20"/>
              </w:rPr>
              <w:t xml:space="preserve">Районная акция – конкурс творческих исследовательских работ </w:t>
            </w:r>
          </w:p>
          <w:p w:rsidR="00D25FCD" w:rsidRPr="00D25FCD" w:rsidRDefault="00D25FCD" w:rsidP="0029040C">
            <w:pPr>
              <w:tabs>
                <w:tab w:val="left" w:pos="3612"/>
              </w:tabs>
              <w:rPr>
                <w:color w:val="000000"/>
                <w:sz w:val="20"/>
                <w:szCs w:val="20"/>
              </w:rPr>
            </w:pPr>
            <w:r w:rsidRPr="00D25FCD">
              <w:rPr>
                <w:b/>
                <w:color w:val="000000"/>
                <w:sz w:val="20"/>
                <w:szCs w:val="20"/>
              </w:rPr>
              <w:t>"Герои Великой Отечественной войны в нашей памяти",</w:t>
            </w:r>
            <w:r w:rsidRPr="00D25FCD">
              <w:rPr>
                <w:color w:val="000000"/>
                <w:sz w:val="20"/>
                <w:szCs w:val="20"/>
              </w:rPr>
              <w:t xml:space="preserve"> </w:t>
            </w:r>
          </w:p>
          <w:p w:rsidR="00D25FCD" w:rsidRPr="00D25FCD" w:rsidRDefault="00D25FCD" w:rsidP="0029040C">
            <w:pPr>
              <w:tabs>
                <w:tab w:val="left" w:pos="3612"/>
              </w:tabs>
              <w:rPr>
                <w:color w:val="000000"/>
                <w:sz w:val="20"/>
                <w:szCs w:val="20"/>
              </w:rPr>
            </w:pPr>
            <w:r w:rsidRPr="00D25FCD">
              <w:rPr>
                <w:color w:val="000000"/>
                <w:sz w:val="20"/>
                <w:szCs w:val="20"/>
              </w:rPr>
              <w:t>(возраст участников с 7-18 лет, семейные коллективы, педагоги)</w:t>
            </w:r>
          </w:p>
        </w:tc>
        <w:tc>
          <w:tcPr>
            <w:tcW w:w="1098" w:type="pct"/>
          </w:tcPr>
          <w:p w:rsidR="00D25FCD" w:rsidRPr="00D25FCD" w:rsidRDefault="00D25FCD" w:rsidP="0029040C">
            <w:pPr>
              <w:pStyle w:val="ConsPlusTitle"/>
              <w:widowControl/>
              <w:tabs>
                <w:tab w:val="left" w:pos="3612"/>
              </w:tabs>
              <w:jc w:val="center"/>
              <w:rPr>
                <w:b w:val="0"/>
                <w:color w:val="000000"/>
                <w:sz w:val="20"/>
                <w:szCs w:val="20"/>
              </w:rPr>
            </w:pPr>
            <w:r w:rsidRPr="00D25FCD">
              <w:rPr>
                <w:b w:val="0"/>
                <w:sz w:val="20"/>
                <w:szCs w:val="20"/>
              </w:rPr>
              <w:t>"Развитие образования в Починковском муниципальном районе"</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 xml:space="preserve"> декабрь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Бутко Н.Н.</w:t>
            </w:r>
          </w:p>
          <w:p w:rsidR="00D25FCD" w:rsidRPr="00D25FCD" w:rsidRDefault="00D25FCD" w:rsidP="0029040C">
            <w:pPr>
              <w:tabs>
                <w:tab w:val="left" w:pos="3612"/>
              </w:tabs>
              <w:rPr>
                <w:color w:val="000000"/>
                <w:sz w:val="20"/>
                <w:szCs w:val="20"/>
              </w:rPr>
            </w:pPr>
            <w:r w:rsidRPr="00D25FCD">
              <w:rPr>
                <w:color w:val="000000"/>
                <w:sz w:val="20"/>
                <w:szCs w:val="20"/>
              </w:rPr>
              <w:t>Гурьянова Е.В.</w:t>
            </w:r>
          </w:p>
          <w:p w:rsidR="00D25FCD" w:rsidRPr="00D25FCD" w:rsidRDefault="00D25FCD" w:rsidP="0029040C">
            <w:pPr>
              <w:tabs>
                <w:tab w:val="left" w:pos="3612"/>
              </w:tabs>
              <w:rPr>
                <w:color w:val="000000"/>
                <w:sz w:val="20"/>
                <w:szCs w:val="20"/>
              </w:rPr>
            </w:pPr>
          </w:p>
        </w:tc>
      </w:tr>
      <w:tr w:rsidR="00D25FCD" w:rsidRPr="00D25FCD" w:rsidTr="0029040C">
        <w:trPr>
          <w:trHeight w:val="227"/>
        </w:trPr>
        <w:tc>
          <w:tcPr>
            <w:tcW w:w="5000" w:type="pct"/>
            <w:gridSpan w:val="5"/>
          </w:tcPr>
          <w:p w:rsidR="00D25FCD" w:rsidRPr="00D25FCD" w:rsidRDefault="00D25FCD" w:rsidP="0029040C">
            <w:pPr>
              <w:tabs>
                <w:tab w:val="left" w:pos="3612"/>
              </w:tabs>
              <w:jc w:val="center"/>
              <w:rPr>
                <w:sz w:val="20"/>
                <w:szCs w:val="20"/>
              </w:rPr>
            </w:pPr>
            <w:r w:rsidRPr="00D25FCD">
              <w:rPr>
                <w:b/>
                <w:sz w:val="20"/>
                <w:szCs w:val="20"/>
              </w:rPr>
              <w:t>Семья</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shd w:val="clear" w:color="auto" w:fill="auto"/>
          </w:tcPr>
          <w:p w:rsidR="00D25FCD" w:rsidRPr="00D25FCD" w:rsidRDefault="00D25FCD" w:rsidP="0029040C">
            <w:pPr>
              <w:tabs>
                <w:tab w:val="left" w:pos="3612"/>
              </w:tabs>
              <w:rPr>
                <w:color w:val="000000"/>
                <w:sz w:val="20"/>
                <w:szCs w:val="20"/>
              </w:rPr>
            </w:pPr>
            <w:r w:rsidRPr="00D25FCD">
              <w:rPr>
                <w:color w:val="000000"/>
                <w:sz w:val="20"/>
                <w:szCs w:val="20"/>
              </w:rPr>
              <w:t>Участие в декаде Матери</w:t>
            </w:r>
          </w:p>
          <w:p w:rsidR="00D25FCD" w:rsidRPr="00D25FCD" w:rsidRDefault="00D25FCD" w:rsidP="0029040C">
            <w:pPr>
              <w:tabs>
                <w:tab w:val="left" w:pos="3612"/>
              </w:tabs>
              <w:rPr>
                <w:color w:val="000000"/>
                <w:sz w:val="20"/>
                <w:szCs w:val="20"/>
              </w:rPr>
            </w:pPr>
            <w:r w:rsidRPr="00D25FCD">
              <w:rPr>
                <w:color w:val="000000"/>
                <w:sz w:val="20"/>
                <w:szCs w:val="20"/>
              </w:rPr>
              <w:t>- мероприятие для замещающих семей</w:t>
            </w:r>
          </w:p>
        </w:tc>
        <w:tc>
          <w:tcPr>
            <w:tcW w:w="1098" w:type="pct"/>
          </w:tcPr>
          <w:p w:rsidR="00D25FCD" w:rsidRPr="00D25FCD" w:rsidRDefault="00D25FCD" w:rsidP="0029040C">
            <w:pPr>
              <w:tabs>
                <w:tab w:val="left" w:pos="3612"/>
              </w:tabs>
              <w:jc w:val="center"/>
              <w:rPr>
                <w:sz w:val="20"/>
                <w:szCs w:val="20"/>
              </w:rPr>
            </w:pPr>
            <w:r w:rsidRPr="00D25FCD">
              <w:rPr>
                <w:sz w:val="20"/>
                <w:szCs w:val="20"/>
              </w:rPr>
              <w:t xml:space="preserve">"Развитие образования в Починковском </w:t>
            </w:r>
            <w:r w:rsidRPr="00D25FCD">
              <w:rPr>
                <w:sz w:val="20"/>
                <w:szCs w:val="20"/>
              </w:rPr>
              <w:lastRenderedPageBreak/>
              <w:t>муниципальном районе"</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lastRenderedPageBreak/>
              <w:t>ноябрь</w:t>
            </w:r>
          </w:p>
        </w:tc>
        <w:tc>
          <w:tcPr>
            <w:tcW w:w="864" w:type="pct"/>
          </w:tcPr>
          <w:p w:rsidR="00D25FCD" w:rsidRPr="00D25FCD" w:rsidRDefault="00D25FCD" w:rsidP="0029040C">
            <w:pPr>
              <w:tabs>
                <w:tab w:val="left" w:pos="3612"/>
              </w:tabs>
              <w:rPr>
                <w:sz w:val="20"/>
                <w:szCs w:val="20"/>
              </w:rPr>
            </w:pPr>
            <w:proofErr w:type="spellStart"/>
            <w:r w:rsidRPr="00D25FCD">
              <w:rPr>
                <w:sz w:val="20"/>
                <w:szCs w:val="20"/>
              </w:rPr>
              <w:t>Карпаева</w:t>
            </w:r>
            <w:proofErr w:type="spellEnd"/>
            <w:r w:rsidRPr="00D25FCD">
              <w:rPr>
                <w:sz w:val="20"/>
                <w:szCs w:val="20"/>
              </w:rPr>
              <w:t xml:space="preserve"> Е.Н.</w:t>
            </w:r>
          </w:p>
          <w:p w:rsidR="00D25FCD" w:rsidRPr="00D25FCD" w:rsidRDefault="00D25FCD" w:rsidP="0029040C">
            <w:pPr>
              <w:tabs>
                <w:tab w:val="left" w:pos="3612"/>
              </w:tabs>
              <w:rPr>
                <w:sz w:val="20"/>
                <w:szCs w:val="20"/>
              </w:rPr>
            </w:pPr>
            <w:r w:rsidRPr="00D25FCD">
              <w:rPr>
                <w:sz w:val="20"/>
                <w:szCs w:val="20"/>
              </w:rPr>
              <w:t>Гурьянова Е.В.</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shd w:val="clear" w:color="auto" w:fill="auto"/>
          </w:tcPr>
          <w:p w:rsidR="00D25FCD" w:rsidRPr="00D25FCD" w:rsidRDefault="00D25FCD" w:rsidP="0029040C">
            <w:pPr>
              <w:tabs>
                <w:tab w:val="left" w:pos="3612"/>
              </w:tabs>
              <w:rPr>
                <w:color w:val="000000"/>
                <w:sz w:val="20"/>
                <w:szCs w:val="20"/>
              </w:rPr>
            </w:pPr>
            <w:r w:rsidRPr="00D25FCD">
              <w:rPr>
                <w:color w:val="000000"/>
                <w:sz w:val="20"/>
                <w:szCs w:val="20"/>
              </w:rPr>
              <w:t>Муниципальный этап областного фестиваля семейного художественного творчества</w:t>
            </w:r>
          </w:p>
        </w:tc>
        <w:tc>
          <w:tcPr>
            <w:tcW w:w="1098" w:type="pct"/>
          </w:tcPr>
          <w:p w:rsidR="00D25FCD" w:rsidRPr="00D25FCD" w:rsidRDefault="00D25FCD" w:rsidP="0029040C">
            <w:pPr>
              <w:tabs>
                <w:tab w:val="left" w:pos="3612"/>
              </w:tabs>
              <w:jc w:val="center"/>
              <w:rPr>
                <w:sz w:val="20"/>
                <w:szCs w:val="20"/>
              </w:rPr>
            </w:pPr>
            <w:r w:rsidRPr="00D25FCD">
              <w:rPr>
                <w:sz w:val="20"/>
                <w:szCs w:val="20"/>
              </w:rPr>
              <w:t>План ГБУДО ЦЭВДНО на</w:t>
            </w:r>
          </w:p>
          <w:p w:rsidR="00D25FCD" w:rsidRPr="00D25FCD" w:rsidRDefault="00D25FCD" w:rsidP="0029040C">
            <w:pPr>
              <w:tabs>
                <w:tab w:val="left" w:pos="3612"/>
              </w:tabs>
              <w:jc w:val="center"/>
              <w:rPr>
                <w:sz w:val="20"/>
                <w:szCs w:val="20"/>
              </w:rPr>
            </w:pPr>
            <w:r w:rsidRPr="00D25FCD">
              <w:rPr>
                <w:sz w:val="20"/>
                <w:szCs w:val="20"/>
              </w:rPr>
              <w:t xml:space="preserve">"2019-2020 </w:t>
            </w:r>
          </w:p>
          <w:p w:rsidR="00D25FCD" w:rsidRPr="00D25FCD" w:rsidRDefault="00D25FCD" w:rsidP="0029040C">
            <w:pPr>
              <w:tabs>
                <w:tab w:val="left" w:pos="3612"/>
              </w:tabs>
              <w:jc w:val="center"/>
              <w:rPr>
                <w:sz w:val="20"/>
                <w:szCs w:val="20"/>
              </w:rPr>
            </w:pPr>
            <w:r w:rsidRPr="00D25FCD">
              <w:rPr>
                <w:sz w:val="20"/>
                <w:szCs w:val="20"/>
              </w:rPr>
              <w:t>учебный год"</w:t>
            </w:r>
          </w:p>
          <w:p w:rsidR="00D25FCD" w:rsidRPr="00D25FCD" w:rsidRDefault="00D25FCD" w:rsidP="0029040C">
            <w:pPr>
              <w:tabs>
                <w:tab w:val="left" w:pos="3612"/>
              </w:tabs>
              <w:jc w:val="center"/>
              <w:rPr>
                <w:sz w:val="20"/>
                <w:szCs w:val="20"/>
              </w:rPr>
            </w:pP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январь - февраль</w:t>
            </w:r>
          </w:p>
        </w:tc>
        <w:tc>
          <w:tcPr>
            <w:tcW w:w="864" w:type="pct"/>
          </w:tcPr>
          <w:p w:rsidR="00D25FCD" w:rsidRPr="00D25FCD" w:rsidRDefault="00D25FCD" w:rsidP="0029040C">
            <w:pPr>
              <w:tabs>
                <w:tab w:val="left" w:pos="3612"/>
              </w:tabs>
              <w:rPr>
                <w:sz w:val="20"/>
                <w:szCs w:val="20"/>
              </w:rPr>
            </w:pPr>
            <w:r w:rsidRPr="00D25FCD">
              <w:rPr>
                <w:sz w:val="20"/>
                <w:szCs w:val="20"/>
              </w:rPr>
              <w:t>Бутко Н.Н.</w:t>
            </w:r>
          </w:p>
          <w:p w:rsidR="00D25FCD" w:rsidRPr="00D25FCD" w:rsidRDefault="00D25FCD" w:rsidP="0029040C">
            <w:pPr>
              <w:tabs>
                <w:tab w:val="left" w:pos="3612"/>
              </w:tabs>
              <w:rPr>
                <w:sz w:val="20"/>
                <w:szCs w:val="20"/>
              </w:rPr>
            </w:pPr>
            <w:r w:rsidRPr="00D25FCD">
              <w:rPr>
                <w:sz w:val="20"/>
                <w:szCs w:val="20"/>
              </w:rPr>
              <w:t>Гурьянова Е.В.</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pStyle w:val="30"/>
              <w:tabs>
                <w:tab w:val="left" w:pos="3612"/>
              </w:tabs>
              <w:rPr>
                <w:b/>
                <w:color w:val="000000"/>
                <w:sz w:val="20"/>
                <w:szCs w:val="20"/>
              </w:rPr>
            </w:pPr>
            <w:r w:rsidRPr="00D25FCD">
              <w:rPr>
                <w:b/>
                <w:color w:val="000000"/>
                <w:sz w:val="20"/>
                <w:szCs w:val="20"/>
              </w:rPr>
              <w:t>Участие в декаде семьи</w:t>
            </w:r>
          </w:p>
          <w:p w:rsidR="00D25FCD" w:rsidRPr="00D25FCD" w:rsidRDefault="00D25FCD" w:rsidP="0029040C">
            <w:pPr>
              <w:pStyle w:val="30"/>
              <w:tabs>
                <w:tab w:val="left" w:pos="3612"/>
              </w:tabs>
              <w:rPr>
                <w:b/>
                <w:color w:val="000000"/>
                <w:sz w:val="20"/>
                <w:szCs w:val="20"/>
              </w:rPr>
            </w:pPr>
            <w:r w:rsidRPr="00D25FCD">
              <w:rPr>
                <w:b/>
                <w:color w:val="000000"/>
                <w:sz w:val="20"/>
                <w:szCs w:val="20"/>
              </w:rPr>
              <w:t xml:space="preserve">Районный конкурс семейных творческих работ </w:t>
            </w:r>
            <w:r w:rsidRPr="00D25FCD">
              <w:rPr>
                <w:color w:val="000000"/>
                <w:sz w:val="20"/>
                <w:szCs w:val="20"/>
              </w:rPr>
              <w:t xml:space="preserve">"С Днем Победы!", </w:t>
            </w:r>
            <w:r w:rsidRPr="00D25FCD">
              <w:rPr>
                <w:b/>
                <w:color w:val="000000"/>
                <w:sz w:val="20"/>
                <w:szCs w:val="20"/>
              </w:rPr>
              <w:t>посвященный 75-летию Победы в Великой Отечественной войне</w:t>
            </w:r>
          </w:p>
          <w:p w:rsidR="00D25FCD" w:rsidRPr="00D25FCD" w:rsidRDefault="00D25FCD" w:rsidP="0029040C">
            <w:pPr>
              <w:pStyle w:val="30"/>
              <w:tabs>
                <w:tab w:val="left" w:pos="3612"/>
              </w:tabs>
              <w:rPr>
                <w:b/>
                <w:color w:val="000000"/>
                <w:sz w:val="20"/>
                <w:szCs w:val="20"/>
              </w:rPr>
            </w:pPr>
            <w:r w:rsidRPr="00D25FCD">
              <w:rPr>
                <w:b/>
                <w:color w:val="000000"/>
                <w:sz w:val="20"/>
                <w:szCs w:val="20"/>
              </w:rPr>
              <w:t>(семейные коллективы)</w:t>
            </w:r>
          </w:p>
        </w:tc>
        <w:tc>
          <w:tcPr>
            <w:tcW w:w="1098" w:type="pct"/>
          </w:tcPr>
          <w:p w:rsidR="00D25FCD" w:rsidRPr="00D25FCD" w:rsidRDefault="00D25FCD" w:rsidP="0029040C">
            <w:pPr>
              <w:tabs>
                <w:tab w:val="left" w:pos="3612"/>
              </w:tabs>
              <w:jc w:val="center"/>
              <w:rPr>
                <w:color w:val="000000"/>
                <w:sz w:val="20"/>
                <w:szCs w:val="20"/>
              </w:rPr>
            </w:pPr>
            <w:r w:rsidRPr="00D25FCD">
              <w:rPr>
                <w:sz w:val="20"/>
                <w:szCs w:val="20"/>
              </w:rPr>
              <w:t>"Развитие образования в Починковском муниципальном районе"</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май</w:t>
            </w:r>
          </w:p>
          <w:p w:rsidR="00D25FCD" w:rsidRPr="00D25FCD" w:rsidRDefault="00D25FCD" w:rsidP="0029040C">
            <w:pPr>
              <w:tabs>
                <w:tab w:val="left" w:pos="3612"/>
              </w:tabs>
              <w:jc w:val="center"/>
              <w:rPr>
                <w:color w:val="000000"/>
                <w:sz w:val="20"/>
                <w:szCs w:val="20"/>
              </w:rPr>
            </w:pP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Гурьянова Е. В.</w:t>
            </w:r>
          </w:p>
          <w:p w:rsidR="00D25FCD" w:rsidRPr="00D25FCD" w:rsidRDefault="00D25FCD" w:rsidP="0029040C">
            <w:pPr>
              <w:tabs>
                <w:tab w:val="left" w:pos="3612"/>
              </w:tabs>
              <w:rPr>
                <w:color w:val="000000"/>
                <w:sz w:val="20"/>
                <w:szCs w:val="20"/>
              </w:rPr>
            </w:pPr>
            <w:r w:rsidRPr="00D25FCD">
              <w:rPr>
                <w:color w:val="000000"/>
                <w:sz w:val="20"/>
                <w:szCs w:val="20"/>
              </w:rPr>
              <w:t>Бутко Н.Н.</w:t>
            </w:r>
          </w:p>
          <w:p w:rsidR="00D25FCD" w:rsidRPr="00D25FCD" w:rsidRDefault="00D25FCD" w:rsidP="0029040C">
            <w:pPr>
              <w:tabs>
                <w:tab w:val="left" w:pos="3612"/>
              </w:tabs>
              <w:rPr>
                <w:color w:val="000000"/>
                <w:sz w:val="20"/>
                <w:szCs w:val="20"/>
              </w:rPr>
            </w:pPr>
            <w:r w:rsidRPr="00D25FCD">
              <w:rPr>
                <w:color w:val="000000"/>
                <w:sz w:val="20"/>
                <w:szCs w:val="20"/>
              </w:rPr>
              <w:t>Денисова Т.А.</w:t>
            </w:r>
          </w:p>
        </w:tc>
      </w:tr>
      <w:tr w:rsidR="00D25FCD" w:rsidRPr="00D25FCD" w:rsidTr="0029040C">
        <w:trPr>
          <w:trHeight w:val="227"/>
        </w:trPr>
        <w:tc>
          <w:tcPr>
            <w:tcW w:w="5000" w:type="pct"/>
            <w:gridSpan w:val="5"/>
          </w:tcPr>
          <w:p w:rsidR="00D25FCD" w:rsidRPr="00D25FCD" w:rsidRDefault="00D25FCD" w:rsidP="0029040C">
            <w:pPr>
              <w:tabs>
                <w:tab w:val="left" w:pos="3612"/>
              </w:tabs>
              <w:jc w:val="center"/>
              <w:rPr>
                <w:color w:val="000000"/>
                <w:sz w:val="20"/>
                <w:szCs w:val="20"/>
              </w:rPr>
            </w:pPr>
            <w:r w:rsidRPr="00D25FCD">
              <w:rPr>
                <w:b/>
                <w:sz w:val="20"/>
                <w:szCs w:val="20"/>
              </w:rPr>
              <w:t>Социальная активность</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sz w:val="20"/>
                <w:szCs w:val="20"/>
              </w:rPr>
            </w:pPr>
            <w:r w:rsidRPr="00D25FCD">
              <w:rPr>
                <w:sz w:val="20"/>
                <w:szCs w:val="20"/>
              </w:rPr>
              <w:t xml:space="preserve">Участие в областной школе для лидеров волонтерских объединений </w:t>
            </w:r>
          </w:p>
          <w:p w:rsidR="00D25FCD" w:rsidRPr="00D25FCD" w:rsidRDefault="00D25FCD" w:rsidP="0029040C">
            <w:pPr>
              <w:widowControl w:val="0"/>
              <w:tabs>
                <w:tab w:val="left" w:pos="3612"/>
              </w:tabs>
              <w:suppressAutoHyphens/>
              <w:rPr>
                <w:b/>
                <w:sz w:val="20"/>
                <w:szCs w:val="20"/>
              </w:rPr>
            </w:pPr>
            <w:r w:rsidRPr="00D25FCD">
              <w:rPr>
                <w:b/>
                <w:sz w:val="20"/>
                <w:szCs w:val="20"/>
              </w:rPr>
              <w:t>"Школа волонтера"</w:t>
            </w:r>
          </w:p>
        </w:tc>
        <w:tc>
          <w:tcPr>
            <w:tcW w:w="1098" w:type="pct"/>
          </w:tcPr>
          <w:p w:rsidR="00D25FCD" w:rsidRPr="00D25FCD" w:rsidRDefault="00D25FCD" w:rsidP="0029040C">
            <w:pPr>
              <w:tabs>
                <w:tab w:val="left" w:pos="3612"/>
              </w:tabs>
              <w:jc w:val="center"/>
              <w:rPr>
                <w:sz w:val="20"/>
                <w:szCs w:val="20"/>
              </w:rPr>
            </w:pPr>
            <w:r w:rsidRPr="00D25FCD">
              <w:rPr>
                <w:sz w:val="20"/>
                <w:szCs w:val="20"/>
              </w:rPr>
              <w:t>"План ГБУДО ЦЭВДНО на</w:t>
            </w:r>
          </w:p>
          <w:p w:rsidR="00D25FCD" w:rsidRPr="00D25FCD" w:rsidRDefault="00D25FCD" w:rsidP="0029040C">
            <w:pPr>
              <w:tabs>
                <w:tab w:val="left" w:pos="3612"/>
              </w:tabs>
              <w:jc w:val="center"/>
              <w:rPr>
                <w:sz w:val="20"/>
                <w:szCs w:val="20"/>
              </w:rPr>
            </w:pPr>
            <w:r w:rsidRPr="00D25FCD">
              <w:rPr>
                <w:sz w:val="20"/>
                <w:szCs w:val="20"/>
              </w:rPr>
              <w:t xml:space="preserve">"2019-2020 </w:t>
            </w:r>
          </w:p>
          <w:p w:rsidR="00D25FCD" w:rsidRPr="00D25FCD" w:rsidRDefault="00D25FCD" w:rsidP="0029040C">
            <w:pPr>
              <w:tabs>
                <w:tab w:val="left" w:pos="3612"/>
              </w:tabs>
              <w:jc w:val="center"/>
              <w:rPr>
                <w:sz w:val="20"/>
                <w:szCs w:val="20"/>
              </w:rPr>
            </w:pPr>
            <w:r w:rsidRPr="00D25FCD">
              <w:rPr>
                <w:sz w:val="20"/>
                <w:szCs w:val="20"/>
              </w:rPr>
              <w:t>учебный год"</w:t>
            </w:r>
          </w:p>
          <w:p w:rsidR="00D25FCD" w:rsidRPr="00D25FCD" w:rsidRDefault="00D25FCD" w:rsidP="0029040C">
            <w:pPr>
              <w:tabs>
                <w:tab w:val="left" w:pos="3612"/>
              </w:tabs>
              <w:jc w:val="center"/>
              <w:rPr>
                <w:sz w:val="20"/>
                <w:szCs w:val="20"/>
              </w:rPr>
            </w:pPr>
          </w:p>
        </w:tc>
        <w:tc>
          <w:tcPr>
            <w:tcW w:w="646" w:type="pct"/>
          </w:tcPr>
          <w:p w:rsidR="00D25FCD" w:rsidRPr="00D25FCD" w:rsidRDefault="00D25FCD" w:rsidP="0029040C">
            <w:pPr>
              <w:tabs>
                <w:tab w:val="left" w:pos="3612"/>
              </w:tabs>
              <w:jc w:val="center"/>
              <w:rPr>
                <w:sz w:val="20"/>
                <w:szCs w:val="20"/>
              </w:rPr>
            </w:pPr>
            <w:r w:rsidRPr="00D25FCD">
              <w:rPr>
                <w:sz w:val="20"/>
                <w:szCs w:val="20"/>
              </w:rPr>
              <w:t>в течение года</w:t>
            </w:r>
          </w:p>
        </w:tc>
        <w:tc>
          <w:tcPr>
            <w:tcW w:w="864" w:type="pct"/>
          </w:tcPr>
          <w:p w:rsidR="00D25FCD" w:rsidRPr="00D25FCD" w:rsidRDefault="00D25FCD" w:rsidP="0029040C">
            <w:pPr>
              <w:tabs>
                <w:tab w:val="left" w:pos="3612"/>
              </w:tabs>
              <w:rPr>
                <w:sz w:val="20"/>
                <w:szCs w:val="20"/>
              </w:rPr>
            </w:pPr>
            <w:r w:rsidRPr="00D25FCD">
              <w:rPr>
                <w:sz w:val="20"/>
                <w:szCs w:val="20"/>
              </w:rPr>
              <w:t>руководители ОО</w:t>
            </w:r>
          </w:p>
          <w:p w:rsidR="00D25FCD" w:rsidRPr="00D25FCD" w:rsidRDefault="00D25FCD" w:rsidP="0029040C">
            <w:pPr>
              <w:tabs>
                <w:tab w:val="left" w:pos="3612"/>
              </w:tabs>
              <w:rPr>
                <w:sz w:val="20"/>
                <w:szCs w:val="20"/>
              </w:rPr>
            </w:pPr>
            <w:proofErr w:type="spellStart"/>
            <w:r w:rsidRPr="00D25FCD">
              <w:rPr>
                <w:sz w:val="20"/>
                <w:szCs w:val="20"/>
              </w:rPr>
              <w:t>Команова</w:t>
            </w:r>
            <w:proofErr w:type="spellEnd"/>
            <w:r w:rsidRPr="00D25FCD">
              <w:rPr>
                <w:sz w:val="20"/>
                <w:szCs w:val="20"/>
              </w:rPr>
              <w:t xml:space="preserve"> М.А.</w:t>
            </w:r>
          </w:p>
          <w:p w:rsidR="00D25FCD" w:rsidRPr="00D25FCD" w:rsidRDefault="00D25FCD" w:rsidP="0029040C">
            <w:pPr>
              <w:tabs>
                <w:tab w:val="left" w:pos="3612"/>
              </w:tabs>
              <w:rPr>
                <w:sz w:val="20"/>
                <w:szCs w:val="20"/>
              </w:rPr>
            </w:pP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b/>
                <w:sz w:val="20"/>
                <w:szCs w:val="20"/>
              </w:rPr>
            </w:pPr>
            <w:r w:rsidRPr="00D25FCD">
              <w:rPr>
                <w:sz w:val="20"/>
                <w:szCs w:val="20"/>
              </w:rPr>
              <w:t xml:space="preserve">Участие в выпуске областной газеты </w:t>
            </w:r>
            <w:r w:rsidRPr="00D25FCD">
              <w:rPr>
                <w:b/>
                <w:sz w:val="20"/>
                <w:szCs w:val="20"/>
              </w:rPr>
              <w:t>"Наше время"</w:t>
            </w:r>
          </w:p>
          <w:p w:rsidR="00D25FCD" w:rsidRPr="00D25FCD" w:rsidRDefault="00D25FCD" w:rsidP="0029040C">
            <w:pPr>
              <w:tabs>
                <w:tab w:val="left" w:pos="3612"/>
              </w:tabs>
              <w:rPr>
                <w:sz w:val="20"/>
                <w:szCs w:val="20"/>
              </w:rPr>
            </w:pPr>
            <w:r w:rsidRPr="00D25FCD">
              <w:rPr>
                <w:sz w:val="20"/>
                <w:szCs w:val="20"/>
              </w:rPr>
              <w:t>(редакции детских печатных изданий ОО)</w:t>
            </w:r>
          </w:p>
        </w:tc>
        <w:tc>
          <w:tcPr>
            <w:tcW w:w="1098" w:type="pct"/>
          </w:tcPr>
          <w:p w:rsidR="00D25FCD" w:rsidRPr="00D25FCD" w:rsidRDefault="00D25FCD" w:rsidP="0029040C">
            <w:pPr>
              <w:tabs>
                <w:tab w:val="left" w:pos="3612"/>
              </w:tabs>
              <w:jc w:val="center"/>
              <w:rPr>
                <w:sz w:val="20"/>
                <w:szCs w:val="20"/>
              </w:rPr>
            </w:pPr>
            <w:r w:rsidRPr="00D25FCD">
              <w:rPr>
                <w:sz w:val="20"/>
                <w:szCs w:val="20"/>
              </w:rPr>
              <w:t>План СПО - НО</w:t>
            </w:r>
          </w:p>
        </w:tc>
        <w:tc>
          <w:tcPr>
            <w:tcW w:w="646" w:type="pct"/>
          </w:tcPr>
          <w:p w:rsidR="00D25FCD" w:rsidRPr="00D25FCD" w:rsidRDefault="00D25FCD" w:rsidP="0029040C">
            <w:pPr>
              <w:tabs>
                <w:tab w:val="left" w:pos="3612"/>
              </w:tabs>
              <w:jc w:val="center"/>
              <w:rPr>
                <w:sz w:val="20"/>
                <w:szCs w:val="20"/>
              </w:rPr>
            </w:pPr>
            <w:r w:rsidRPr="00D25FCD">
              <w:rPr>
                <w:sz w:val="20"/>
                <w:szCs w:val="20"/>
              </w:rPr>
              <w:t>1 раз в квартал</w:t>
            </w:r>
          </w:p>
        </w:tc>
        <w:tc>
          <w:tcPr>
            <w:tcW w:w="864" w:type="pct"/>
          </w:tcPr>
          <w:p w:rsidR="00D25FCD" w:rsidRPr="00D25FCD" w:rsidRDefault="00D25FCD" w:rsidP="0029040C">
            <w:pPr>
              <w:tabs>
                <w:tab w:val="left" w:pos="3612"/>
              </w:tabs>
              <w:rPr>
                <w:color w:val="000000"/>
                <w:sz w:val="20"/>
                <w:szCs w:val="20"/>
              </w:rPr>
            </w:pPr>
            <w:proofErr w:type="spellStart"/>
            <w:r w:rsidRPr="00D25FCD">
              <w:rPr>
                <w:color w:val="000000"/>
                <w:sz w:val="20"/>
                <w:szCs w:val="20"/>
              </w:rPr>
              <w:t>Команова</w:t>
            </w:r>
            <w:proofErr w:type="spellEnd"/>
            <w:r w:rsidRPr="00D25FCD">
              <w:rPr>
                <w:color w:val="000000"/>
                <w:sz w:val="20"/>
                <w:szCs w:val="20"/>
              </w:rPr>
              <w:t xml:space="preserve"> М.А.</w:t>
            </w:r>
          </w:p>
          <w:p w:rsidR="00D25FCD" w:rsidRPr="00D25FCD" w:rsidRDefault="00D25FCD" w:rsidP="0029040C">
            <w:pPr>
              <w:tabs>
                <w:tab w:val="left" w:pos="3612"/>
              </w:tabs>
              <w:rPr>
                <w:color w:val="000000"/>
                <w:sz w:val="20"/>
                <w:szCs w:val="20"/>
              </w:rPr>
            </w:pPr>
            <w:r w:rsidRPr="00D25FCD">
              <w:rPr>
                <w:color w:val="000000"/>
                <w:sz w:val="20"/>
                <w:szCs w:val="20"/>
              </w:rPr>
              <w:t>руководители ОО</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widowControl w:val="0"/>
              <w:tabs>
                <w:tab w:val="left" w:pos="3612"/>
              </w:tabs>
              <w:suppressAutoHyphens/>
              <w:rPr>
                <w:sz w:val="20"/>
                <w:szCs w:val="20"/>
              </w:rPr>
            </w:pPr>
            <w:r w:rsidRPr="00D25FCD">
              <w:rPr>
                <w:sz w:val="20"/>
                <w:szCs w:val="20"/>
              </w:rPr>
              <w:t xml:space="preserve">Участие в областной школе актива 2019-2020 </w:t>
            </w:r>
            <w:proofErr w:type="spellStart"/>
            <w:r w:rsidRPr="00D25FCD">
              <w:rPr>
                <w:sz w:val="20"/>
                <w:szCs w:val="20"/>
              </w:rPr>
              <w:t>г.г</w:t>
            </w:r>
            <w:proofErr w:type="spellEnd"/>
            <w:r w:rsidRPr="00D25FCD">
              <w:rPr>
                <w:sz w:val="20"/>
                <w:szCs w:val="20"/>
              </w:rPr>
              <w:t>.</w:t>
            </w:r>
          </w:p>
          <w:p w:rsidR="00D25FCD" w:rsidRPr="00D25FCD" w:rsidRDefault="00D25FCD" w:rsidP="0029040C">
            <w:pPr>
              <w:widowControl w:val="0"/>
              <w:tabs>
                <w:tab w:val="left" w:pos="3612"/>
              </w:tabs>
              <w:suppressAutoHyphens/>
              <w:rPr>
                <w:sz w:val="20"/>
                <w:szCs w:val="20"/>
              </w:rPr>
            </w:pPr>
            <w:r w:rsidRPr="00D25FCD">
              <w:rPr>
                <w:sz w:val="20"/>
                <w:szCs w:val="20"/>
              </w:rPr>
              <w:t>(члены ДОО, члены советов старшеклассников)</w:t>
            </w:r>
          </w:p>
        </w:tc>
        <w:tc>
          <w:tcPr>
            <w:tcW w:w="1098" w:type="pct"/>
          </w:tcPr>
          <w:p w:rsidR="00D25FCD" w:rsidRPr="00D25FCD" w:rsidRDefault="00D25FCD" w:rsidP="0029040C">
            <w:pPr>
              <w:tabs>
                <w:tab w:val="left" w:pos="3612"/>
              </w:tabs>
              <w:jc w:val="center"/>
              <w:rPr>
                <w:sz w:val="20"/>
                <w:szCs w:val="20"/>
              </w:rPr>
            </w:pPr>
            <w:r w:rsidRPr="00D25FCD">
              <w:rPr>
                <w:sz w:val="20"/>
                <w:szCs w:val="20"/>
              </w:rPr>
              <w:t>"План ГБУДО ЦЭВДНО на</w:t>
            </w:r>
          </w:p>
          <w:p w:rsidR="00D25FCD" w:rsidRPr="00D25FCD" w:rsidRDefault="00D25FCD" w:rsidP="0029040C">
            <w:pPr>
              <w:tabs>
                <w:tab w:val="left" w:pos="3612"/>
              </w:tabs>
              <w:jc w:val="center"/>
              <w:rPr>
                <w:sz w:val="20"/>
                <w:szCs w:val="20"/>
              </w:rPr>
            </w:pPr>
            <w:r w:rsidRPr="00D25FCD">
              <w:rPr>
                <w:sz w:val="20"/>
                <w:szCs w:val="20"/>
              </w:rPr>
              <w:t xml:space="preserve">"2019-2020 </w:t>
            </w:r>
          </w:p>
          <w:p w:rsidR="00D25FCD" w:rsidRPr="00D25FCD" w:rsidRDefault="00D25FCD" w:rsidP="0029040C">
            <w:pPr>
              <w:tabs>
                <w:tab w:val="left" w:pos="3612"/>
              </w:tabs>
              <w:jc w:val="center"/>
              <w:rPr>
                <w:sz w:val="20"/>
                <w:szCs w:val="20"/>
              </w:rPr>
            </w:pPr>
            <w:r w:rsidRPr="00D25FCD">
              <w:rPr>
                <w:sz w:val="20"/>
                <w:szCs w:val="20"/>
              </w:rPr>
              <w:t>учебный год"</w:t>
            </w:r>
          </w:p>
          <w:p w:rsidR="00D25FCD" w:rsidRPr="00D25FCD" w:rsidRDefault="00D25FCD" w:rsidP="0029040C">
            <w:pPr>
              <w:tabs>
                <w:tab w:val="left" w:pos="3612"/>
              </w:tabs>
              <w:jc w:val="center"/>
              <w:rPr>
                <w:sz w:val="20"/>
                <w:szCs w:val="20"/>
              </w:rPr>
            </w:pPr>
          </w:p>
        </w:tc>
        <w:tc>
          <w:tcPr>
            <w:tcW w:w="646" w:type="pct"/>
          </w:tcPr>
          <w:p w:rsidR="00D25FCD" w:rsidRPr="00D25FCD" w:rsidRDefault="00D25FCD" w:rsidP="0029040C">
            <w:pPr>
              <w:tabs>
                <w:tab w:val="left" w:pos="3612"/>
              </w:tabs>
              <w:jc w:val="center"/>
              <w:rPr>
                <w:sz w:val="20"/>
                <w:szCs w:val="20"/>
              </w:rPr>
            </w:pPr>
            <w:r w:rsidRPr="00D25FCD">
              <w:rPr>
                <w:sz w:val="20"/>
                <w:szCs w:val="20"/>
              </w:rPr>
              <w:t>в течение года</w:t>
            </w:r>
          </w:p>
        </w:tc>
        <w:tc>
          <w:tcPr>
            <w:tcW w:w="864" w:type="pct"/>
          </w:tcPr>
          <w:p w:rsidR="00D25FCD" w:rsidRPr="00D25FCD" w:rsidRDefault="00D25FCD" w:rsidP="0029040C">
            <w:pPr>
              <w:tabs>
                <w:tab w:val="left" w:pos="3612"/>
              </w:tabs>
              <w:rPr>
                <w:sz w:val="20"/>
                <w:szCs w:val="20"/>
              </w:rPr>
            </w:pPr>
            <w:proofErr w:type="spellStart"/>
            <w:r w:rsidRPr="00D25FCD">
              <w:rPr>
                <w:sz w:val="20"/>
                <w:szCs w:val="20"/>
              </w:rPr>
              <w:t>Команова</w:t>
            </w:r>
            <w:proofErr w:type="spellEnd"/>
            <w:r w:rsidRPr="00D25FCD">
              <w:rPr>
                <w:sz w:val="20"/>
                <w:szCs w:val="20"/>
              </w:rPr>
              <w:t xml:space="preserve"> М.А.</w:t>
            </w:r>
          </w:p>
          <w:p w:rsidR="00D25FCD" w:rsidRPr="00D25FCD" w:rsidRDefault="00D25FCD" w:rsidP="0029040C">
            <w:pPr>
              <w:tabs>
                <w:tab w:val="left" w:pos="3612"/>
              </w:tabs>
              <w:rPr>
                <w:sz w:val="20"/>
                <w:szCs w:val="20"/>
              </w:rPr>
            </w:pPr>
            <w:r w:rsidRPr="00D25FCD">
              <w:rPr>
                <w:sz w:val="20"/>
                <w:szCs w:val="20"/>
              </w:rPr>
              <w:t xml:space="preserve">руководители ОО </w:t>
            </w:r>
          </w:p>
          <w:p w:rsidR="00D25FCD" w:rsidRPr="00D25FCD" w:rsidRDefault="00D25FCD" w:rsidP="0029040C">
            <w:pPr>
              <w:tabs>
                <w:tab w:val="left" w:pos="3612"/>
              </w:tabs>
              <w:rPr>
                <w:sz w:val="20"/>
                <w:szCs w:val="20"/>
              </w:rPr>
            </w:pP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b/>
                <w:sz w:val="20"/>
                <w:szCs w:val="20"/>
              </w:rPr>
            </w:pPr>
            <w:r w:rsidRPr="00D25FCD">
              <w:rPr>
                <w:sz w:val="20"/>
                <w:szCs w:val="20"/>
              </w:rPr>
              <w:t xml:space="preserve">Муниципальный этап областного фестиваля детских и молодежных общественных организаций </w:t>
            </w:r>
            <w:r w:rsidRPr="00D25FCD">
              <w:rPr>
                <w:b/>
                <w:sz w:val="20"/>
                <w:szCs w:val="20"/>
              </w:rPr>
              <w:t>"Бумеранг"</w:t>
            </w:r>
          </w:p>
          <w:p w:rsidR="00D25FCD" w:rsidRPr="00D25FCD" w:rsidRDefault="00D25FCD" w:rsidP="0029040C">
            <w:pPr>
              <w:tabs>
                <w:tab w:val="left" w:pos="3612"/>
              </w:tabs>
              <w:rPr>
                <w:sz w:val="20"/>
                <w:szCs w:val="20"/>
              </w:rPr>
            </w:pPr>
            <w:r w:rsidRPr="00D25FCD">
              <w:rPr>
                <w:sz w:val="20"/>
                <w:szCs w:val="20"/>
              </w:rPr>
              <w:t>(детские и молодежные общественные организации, школьные активы РДШ, старшие вожатые заместители директоров ОО, классные руководители)</w:t>
            </w:r>
          </w:p>
        </w:tc>
        <w:tc>
          <w:tcPr>
            <w:tcW w:w="1098" w:type="pct"/>
          </w:tcPr>
          <w:p w:rsidR="00D25FCD" w:rsidRPr="00D25FCD" w:rsidRDefault="00D25FCD" w:rsidP="0029040C">
            <w:pPr>
              <w:tabs>
                <w:tab w:val="left" w:pos="3612"/>
              </w:tabs>
              <w:jc w:val="center"/>
              <w:rPr>
                <w:sz w:val="20"/>
                <w:szCs w:val="20"/>
              </w:rPr>
            </w:pPr>
            <w:r w:rsidRPr="00D25FCD">
              <w:rPr>
                <w:sz w:val="20"/>
                <w:szCs w:val="20"/>
              </w:rPr>
              <w:t>"План ГБУДО ЦЭВДНО на</w:t>
            </w:r>
          </w:p>
          <w:p w:rsidR="00D25FCD" w:rsidRPr="00D25FCD" w:rsidRDefault="00D25FCD" w:rsidP="0029040C">
            <w:pPr>
              <w:tabs>
                <w:tab w:val="left" w:pos="3612"/>
              </w:tabs>
              <w:jc w:val="center"/>
              <w:rPr>
                <w:sz w:val="20"/>
                <w:szCs w:val="20"/>
              </w:rPr>
            </w:pPr>
            <w:r w:rsidRPr="00D25FCD">
              <w:rPr>
                <w:sz w:val="20"/>
                <w:szCs w:val="20"/>
              </w:rPr>
              <w:t>"2019-2020 учебный год"</w:t>
            </w:r>
          </w:p>
          <w:p w:rsidR="00D25FCD" w:rsidRPr="00D25FCD" w:rsidRDefault="00D25FCD" w:rsidP="0029040C">
            <w:pPr>
              <w:tabs>
                <w:tab w:val="left" w:pos="3612"/>
              </w:tabs>
              <w:jc w:val="center"/>
              <w:rPr>
                <w:sz w:val="20"/>
                <w:szCs w:val="20"/>
              </w:rPr>
            </w:pPr>
            <w:r w:rsidRPr="00D25FCD">
              <w:rPr>
                <w:sz w:val="20"/>
                <w:szCs w:val="20"/>
              </w:rPr>
              <w:t>"Развитие образования в Починковском муниципальном районе"</w:t>
            </w:r>
          </w:p>
        </w:tc>
        <w:tc>
          <w:tcPr>
            <w:tcW w:w="646" w:type="pct"/>
          </w:tcPr>
          <w:p w:rsidR="00D25FCD" w:rsidRPr="00D25FCD" w:rsidRDefault="00D25FCD" w:rsidP="0029040C">
            <w:pPr>
              <w:tabs>
                <w:tab w:val="left" w:pos="3612"/>
              </w:tabs>
              <w:jc w:val="center"/>
              <w:rPr>
                <w:sz w:val="20"/>
                <w:szCs w:val="20"/>
              </w:rPr>
            </w:pPr>
            <w:r w:rsidRPr="00D25FCD">
              <w:rPr>
                <w:sz w:val="20"/>
                <w:szCs w:val="20"/>
              </w:rPr>
              <w:t>октябрь - декабрь</w:t>
            </w:r>
          </w:p>
        </w:tc>
        <w:tc>
          <w:tcPr>
            <w:tcW w:w="864" w:type="pct"/>
          </w:tcPr>
          <w:p w:rsidR="00D25FCD" w:rsidRPr="00D25FCD" w:rsidRDefault="00D25FCD" w:rsidP="0029040C">
            <w:pPr>
              <w:tabs>
                <w:tab w:val="left" w:pos="3612"/>
              </w:tabs>
              <w:rPr>
                <w:sz w:val="20"/>
                <w:szCs w:val="20"/>
              </w:rPr>
            </w:pPr>
            <w:proofErr w:type="spellStart"/>
            <w:r w:rsidRPr="00D25FCD">
              <w:rPr>
                <w:sz w:val="20"/>
                <w:szCs w:val="20"/>
              </w:rPr>
              <w:t>Команова</w:t>
            </w:r>
            <w:proofErr w:type="spellEnd"/>
            <w:r w:rsidRPr="00D25FCD">
              <w:rPr>
                <w:sz w:val="20"/>
                <w:szCs w:val="20"/>
              </w:rPr>
              <w:t xml:space="preserve"> М.А.</w:t>
            </w:r>
          </w:p>
          <w:p w:rsidR="00D25FCD" w:rsidRPr="00D25FCD" w:rsidRDefault="00D25FCD" w:rsidP="0029040C">
            <w:pPr>
              <w:tabs>
                <w:tab w:val="left" w:pos="3612"/>
              </w:tabs>
              <w:rPr>
                <w:sz w:val="20"/>
                <w:szCs w:val="20"/>
              </w:rPr>
            </w:pPr>
            <w:r w:rsidRPr="00D25FCD">
              <w:rPr>
                <w:sz w:val="20"/>
                <w:szCs w:val="20"/>
              </w:rPr>
              <w:t>Гурьянова Е.В.</w:t>
            </w:r>
          </w:p>
          <w:p w:rsidR="00D25FCD" w:rsidRPr="00D25FCD" w:rsidRDefault="00D25FCD" w:rsidP="0029040C">
            <w:pPr>
              <w:tabs>
                <w:tab w:val="left" w:pos="3612"/>
              </w:tabs>
              <w:rPr>
                <w:sz w:val="20"/>
                <w:szCs w:val="20"/>
              </w:rPr>
            </w:pPr>
            <w:r w:rsidRPr="00D25FCD">
              <w:rPr>
                <w:sz w:val="20"/>
                <w:szCs w:val="20"/>
              </w:rPr>
              <w:t>руководители ОО</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sz w:val="20"/>
                <w:szCs w:val="20"/>
              </w:rPr>
            </w:pPr>
            <w:r w:rsidRPr="00D25FCD">
              <w:rPr>
                <w:sz w:val="20"/>
                <w:szCs w:val="20"/>
              </w:rPr>
              <w:t>Участие во Всероссийских проектах в рамках основных направлений деятельности РДШ:</w:t>
            </w:r>
          </w:p>
          <w:p w:rsidR="00D25FCD" w:rsidRPr="00D25FCD" w:rsidRDefault="00D25FCD" w:rsidP="0029040C">
            <w:pPr>
              <w:tabs>
                <w:tab w:val="left" w:pos="3612"/>
              </w:tabs>
              <w:rPr>
                <w:sz w:val="20"/>
                <w:szCs w:val="20"/>
              </w:rPr>
            </w:pPr>
            <w:r w:rsidRPr="00D25FCD">
              <w:rPr>
                <w:sz w:val="20"/>
                <w:szCs w:val="20"/>
              </w:rPr>
              <w:t>- "Профориентация в цифровую эпоху"</w:t>
            </w:r>
          </w:p>
          <w:p w:rsidR="00D25FCD" w:rsidRPr="00D25FCD" w:rsidRDefault="00D25FCD" w:rsidP="0029040C">
            <w:pPr>
              <w:tabs>
                <w:tab w:val="left" w:pos="3612"/>
              </w:tabs>
              <w:rPr>
                <w:sz w:val="20"/>
                <w:szCs w:val="20"/>
              </w:rPr>
            </w:pPr>
            <w:r w:rsidRPr="00D25FCD">
              <w:rPr>
                <w:sz w:val="20"/>
                <w:szCs w:val="20"/>
              </w:rPr>
              <w:t>- "</w:t>
            </w:r>
            <w:proofErr w:type="spellStart"/>
            <w:r w:rsidRPr="00D25FCD">
              <w:rPr>
                <w:sz w:val="20"/>
                <w:szCs w:val="20"/>
              </w:rPr>
              <w:t>Медиаграмотность</w:t>
            </w:r>
            <w:proofErr w:type="spellEnd"/>
            <w:r w:rsidRPr="00D25FCD">
              <w:rPr>
                <w:sz w:val="20"/>
                <w:szCs w:val="20"/>
              </w:rPr>
              <w:t>"</w:t>
            </w:r>
          </w:p>
          <w:p w:rsidR="00D25FCD" w:rsidRPr="00D25FCD" w:rsidRDefault="00D25FCD" w:rsidP="0029040C">
            <w:pPr>
              <w:tabs>
                <w:tab w:val="left" w:pos="3612"/>
              </w:tabs>
              <w:rPr>
                <w:sz w:val="20"/>
                <w:szCs w:val="20"/>
              </w:rPr>
            </w:pPr>
            <w:r w:rsidRPr="00D25FCD">
              <w:rPr>
                <w:sz w:val="20"/>
                <w:szCs w:val="20"/>
              </w:rPr>
              <w:t>- "Игротека"</w:t>
            </w:r>
          </w:p>
          <w:p w:rsidR="00D25FCD" w:rsidRPr="00D25FCD" w:rsidRDefault="00D25FCD" w:rsidP="0029040C">
            <w:pPr>
              <w:tabs>
                <w:tab w:val="left" w:pos="3612"/>
              </w:tabs>
              <w:rPr>
                <w:sz w:val="20"/>
                <w:szCs w:val="20"/>
              </w:rPr>
            </w:pPr>
            <w:r w:rsidRPr="00D25FCD">
              <w:rPr>
                <w:sz w:val="20"/>
                <w:szCs w:val="20"/>
              </w:rPr>
              <w:t>- Конкурс ораторского мастерства "Лига ораторов"</w:t>
            </w:r>
          </w:p>
          <w:p w:rsidR="00D25FCD" w:rsidRPr="00D25FCD" w:rsidRDefault="00D25FCD" w:rsidP="0029040C">
            <w:pPr>
              <w:tabs>
                <w:tab w:val="left" w:pos="3612"/>
              </w:tabs>
              <w:rPr>
                <w:sz w:val="20"/>
                <w:szCs w:val="20"/>
              </w:rPr>
            </w:pPr>
            <w:r w:rsidRPr="00D25FCD">
              <w:rPr>
                <w:sz w:val="20"/>
                <w:szCs w:val="20"/>
              </w:rPr>
              <w:t>- Соревнования по русскому силомеру "Сила РДШ"</w:t>
            </w:r>
          </w:p>
        </w:tc>
        <w:tc>
          <w:tcPr>
            <w:tcW w:w="1098" w:type="pct"/>
          </w:tcPr>
          <w:p w:rsidR="00D25FCD" w:rsidRPr="00D25FCD" w:rsidRDefault="00D25FCD" w:rsidP="0029040C">
            <w:pPr>
              <w:tabs>
                <w:tab w:val="left" w:pos="3612"/>
              </w:tabs>
              <w:jc w:val="center"/>
              <w:rPr>
                <w:sz w:val="20"/>
                <w:szCs w:val="20"/>
              </w:rPr>
            </w:pPr>
            <w:r w:rsidRPr="00D25FCD">
              <w:rPr>
                <w:sz w:val="20"/>
                <w:szCs w:val="20"/>
              </w:rPr>
              <w:t>План ФГБУ "Российского детско-юношеского центра"</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в течение года</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 xml:space="preserve">Руководители ОО, </w:t>
            </w:r>
            <w:proofErr w:type="spellStart"/>
            <w:r w:rsidRPr="00D25FCD">
              <w:rPr>
                <w:color w:val="000000"/>
                <w:sz w:val="20"/>
                <w:szCs w:val="20"/>
              </w:rPr>
              <w:t>Команова</w:t>
            </w:r>
            <w:proofErr w:type="spellEnd"/>
            <w:r w:rsidRPr="00D25FCD">
              <w:rPr>
                <w:color w:val="000000"/>
                <w:sz w:val="20"/>
                <w:szCs w:val="20"/>
              </w:rPr>
              <w:t xml:space="preserve"> М.А.</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pStyle w:val="14"/>
              <w:tabs>
                <w:tab w:val="left" w:pos="3612"/>
              </w:tabs>
              <w:rPr>
                <w:rFonts w:ascii="Times New Roman" w:hAnsi="Times New Roman"/>
                <w:noProof/>
                <w:sz w:val="20"/>
              </w:rPr>
            </w:pPr>
            <w:r w:rsidRPr="00D25FCD">
              <w:rPr>
                <w:rFonts w:ascii="Times New Roman" w:hAnsi="Times New Roman"/>
                <w:b w:val="0"/>
                <w:sz w:val="20"/>
              </w:rPr>
              <w:t xml:space="preserve">Участие в </w:t>
            </w:r>
            <w:r w:rsidRPr="00D25FCD">
              <w:rPr>
                <w:rFonts w:ascii="Times New Roman" w:hAnsi="Times New Roman"/>
                <w:sz w:val="20"/>
              </w:rPr>
              <w:t xml:space="preserve">областном конкурсе </w:t>
            </w:r>
            <w:r w:rsidRPr="00D25FCD">
              <w:rPr>
                <w:rFonts w:ascii="Times New Roman" w:hAnsi="Times New Roman"/>
                <w:noProof/>
                <w:sz w:val="20"/>
              </w:rPr>
              <w:t>добровольческих инициатив "Волонтером быть здорово!"</w:t>
            </w:r>
          </w:p>
          <w:p w:rsidR="00D25FCD" w:rsidRPr="00D25FCD" w:rsidRDefault="00D25FCD" w:rsidP="0029040C">
            <w:pPr>
              <w:pStyle w:val="14"/>
              <w:tabs>
                <w:tab w:val="left" w:pos="3612"/>
              </w:tabs>
              <w:rPr>
                <w:rFonts w:ascii="Times New Roman" w:hAnsi="Times New Roman"/>
                <w:b w:val="0"/>
                <w:sz w:val="20"/>
              </w:rPr>
            </w:pPr>
            <w:r w:rsidRPr="00D25FCD">
              <w:rPr>
                <w:rFonts w:ascii="Times New Roman" w:hAnsi="Times New Roman"/>
                <w:b w:val="0"/>
                <w:sz w:val="20"/>
              </w:rPr>
              <w:t>( волонтеры, руководители и представители добровольческих (волонтерских) объединений, лидеры детских и молодежных общественных и некоммерческих организаций в возрасте от 8 лет)</w:t>
            </w:r>
          </w:p>
        </w:tc>
        <w:tc>
          <w:tcPr>
            <w:tcW w:w="1098" w:type="pct"/>
          </w:tcPr>
          <w:p w:rsidR="00D25FCD" w:rsidRPr="00D25FCD" w:rsidRDefault="00D25FCD" w:rsidP="0029040C">
            <w:pPr>
              <w:tabs>
                <w:tab w:val="left" w:pos="3612"/>
              </w:tabs>
              <w:jc w:val="center"/>
              <w:rPr>
                <w:sz w:val="20"/>
                <w:szCs w:val="20"/>
              </w:rPr>
            </w:pPr>
            <w:r w:rsidRPr="00D25FCD">
              <w:rPr>
                <w:sz w:val="20"/>
                <w:szCs w:val="20"/>
              </w:rPr>
              <w:t>"План ГБУДО ЦЭВДНО на</w:t>
            </w:r>
          </w:p>
          <w:p w:rsidR="00D25FCD" w:rsidRPr="00D25FCD" w:rsidRDefault="00D25FCD" w:rsidP="0029040C">
            <w:pPr>
              <w:tabs>
                <w:tab w:val="left" w:pos="3612"/>
              </w:tabs>
              <w:jc w:val="center"/>
              <w:rPr>
                <w:color w:val="000000"/>
                <w:sz w:val="20"/>
                <w:szCs w:val="20"/>
              </w:rPr>
            </w:pPr>
            <w:r w:rsidRPr="00D25FCD">
              <w:rPr>
                <w:sz w:val="20"/>
                <w:szCs w:val="20"/>
              </w:rPr>
              <w:t>"2019-2020 учебный год"</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октябрь - февраль</w:t>
            </w:r>
          </w:p>
        </w:tc>
        <w:tc>
          <w:tcPr>
            <w:tcW w:w="864" w:type="pct"/>
          </w:tcPr>
          <w:p w:rsidR="00D25FCD" w:rsidRPr="00D25FCD" w:rsidRDefault="00D25FCD" w:rsidP="0029040C">
            <w:pPr>
              <w:tabs>
                <w:tab w:val="left" w:pos="3612"/>
              </w:tabs>
              <w:rPr>
                <w:color w:val="000000"/>
                <w:sz w:val="20"/>
                <w:szCs w:val="20"/>
              </w:rPr>
            </w:pPr>
            <w:proofErr w:type="spellStart"/>
            <w:r w:rsidRPr="00D25FCD">
              <w:rPr>
                <w:color w:val="000000"/>
                <w:sz w:val="20"/>
                <w:szCs w:val="20"/>
              </w:rPr>
              <w:t>Команова</w:t>
            </w:r>
            <w:proofErr w:type="spellEnd"/>
            <w:r w:rsidRPr="00D25FCD">
              <w:rPr>
                <w:color w:val="000000"/>
                <w:sz w:val="20"/>
                <w:szCs w:val="20"/>
              </w:rPr>
              <w:t xml:space="preserve"> М.А. Руководители ОО</w:t>
            </w:r>
          </w:p>
          <w:p w:rsidR="00D25FCD" w:rsidRPr="00D25FCD" w:rsidRDefault="00D25FCD" w:rsidP="0029040C">
            <w:pPr>
              <w:tabs>
                <w:tab w:val="left" w:pos="3612"/>
              </w:tabs>
              <w:rPr>
                <w:color w:val="000000"/>
                <w:sz w:val="20"/>
                <w:szCs w:val="20"/>
              </w:rPr>
            </w:pP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pStyle w:val="af4"/>
              <w:tabs>
                <w:tab w:val="left" w:pos="3612"/>
              </w:tabs>
              <w:rPr>
                <w:rFonts w:ascii="Times New Roman" w:hAnsi="Times New Roman"/>
                <w:sz w:val="20"/>
                <w:szCs w:val="20"/>
              </w:rPr>
            </w:pPr>
            <w:r w:rsidRPr="00D25FCD">
              <w:rPr>
                <w:rFonts w:ascii="Times New Roman" w:hAnsi="Times New Roman"/>
                <w:sz w:val="20"/>
                <w:szCs w:val="20"/>
              </w:rPr>
              <w:t xml:space="preserve">Участие в областном конкурсе </w:t>
            </w:r>
            <w:r w:rsidRPr="00D25FCD">
              <w:rPr>
                <w:rFonts w:ascii="Times New Roman" w:hAnsi="Times New Roman"/>
                <w:b/>
                <w:sz w:val="20"/>
                <w:szCs w:val="20"/>
              </w:rPr>
              <w:t>"Развивай ученическое самоуправление"</w:t>
            </w:r>
          </w:p>
        </w:tc>
        <w:tc>
          <w:tcPr>
            <w:tcW w:w="1098" w:type="pct"/>
          </w:tcPr>
          <w:p w:rsidR="00D25FCD" w:rsidRPr="00D25FCD" w:rsidRDefault="00D25FCD" w:rsidP="0029040C">
            <w:pPr>
              <w:tabs>
                <w:tab w:val="left" w:pos="3612"/>
              </w:tabs>
              <w:jc w:val="center"/>
              <w:rPr>
                <w:sz w:val="20"/>
                <w:szCs w:val="20"/>
              </w:rPr>
            </w:pPr>
            <w:r w:rsidRPr="00D25FCD">
              <w:rPr>
                <w:sz w:val="20"/>
                <w:szCs w:val="20"/>
              </w:rPr>
              <w:t>"План ГБУДО ЦЭВДНО на</w:t>
            </w:r>
          </w:p>
          <w:p w:rsidR="00D25FCD" w:rsidRPr="00D25FCD" w:rsidRDefault="00D25FCD" w:rsidP="0029040C">
            <w:pPr>
              <w:tabs>
                <w:tab w:val="left" w:pos="3612"/>
              </w:tabs>
              <w:jc w:val="center"/>
              <w:rPr>
                <w:sz w:val="20"/>
                <w:szCs w:val="20"/>
              </w:rPr>
            </w:pPr>
            <w:r w:rsidRPr="00D25FCD">
              <w:rPr>
                <w:sz w:val="20"/>
                <w:szCs w:val="20"/>
              </w:rPr>
              <w:t>2019-2020 учебный год"</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 xml:space="preserve">октябрь - март </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Руководители ОО</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pStyle w:val="30"/>
              <w:tabs>
                <w:tab w:val="left" w:pos="3612"/>
              </w:tabs>
              <w:rPr>
                <w:b/>
                <w:color w:val="000000"/>
                <w:sz w:val="20"/>
                <w:szCs w:val="20"/>
              </w:rPr>
            </w:pPr>
            <w:r w:rsidRPr="00D25FCD">
              <w:rPr>
                <w:color w:val="000000"/>
                <w:sz w:val="20"/>
                <w:szCs w:val="20"/>
              </w:rPr>
              <w:t>Районный слет Российского движения школьников</w:t>
            </w:r>
            <w:r w:rsidRPr="00D25FCD">
              <w:rPr>
                <w:b/>
                <w:color w:val="000000"/>
                <w:sz w:val="20"/>
                <w:szCs w:val="20"/>
              </w:rPr>
              <w:t>, посвященный 75-летию Победы в Великой Отечественной войне</w:t>
            </w:r>
          </w:p>
          <w:p w:rsidR="00D25FCD" w:rsidRPr="00D25FCD" w:rsidRDefault="00D25FCD" w:rsidP="0029040C">
            <w:pPr>
              <w:tabs>
                <w:tab w:val="left" w:pos="3612"/>
              </w:tabs>
              <w:rPr>
                <w:b/>
                <w:color w:val="000000"/>
                <w:sz w:val="20"/>
                <w:szCs w:val="20"/>
              </w:rPr>
            </w:pPr>
          </w:p>
          <w:p w:rsidR="00D25FCD" w:rsidRPr="00D25FCD" w:rsidRDefault="00D25FCD" w:rsidP="0029040C">
            <w:pPr>
              <w:tabs>
                <w:tab w:val="left" w:pos="3612"/>
              </w:tabs>
              <w:rPr>
                <w:color w:val="000000"/>
                <w:sz w:val="20"/>
                <w:szCs w:val="20"/>
              </w:rPr>
            </w:pPr>
            <w:r w:rsidRPr="00D25FCD">
              <w:rPr>
                <w:color w:val="000000"/>
                <w:sz w:val="20"/>
                <w:szCs w:val="20"/>
              </w:rPr>
              <w:t>(активисты детских и молодежных общественных объединений)</w:t>
            </w:r>
          </w:p>
        </w:tc>
        <w:tc>
          <w:tcPr>
            <w:tcW w:w="1098" w:type="pct"/>
          </w:tcPr>
          <w:p w:rsidR="00D25FCD" w:rsidRPr="00D25FCD" w:rsidRDefault="00D25FCD" w:rsidP="0029040C">
            <w:pPr>
              <w:tabs>
                <w:tab w:val="left" w:pos="3612"/>
              </w:tabs>
              <w:jc w:val="center"/>
              <w:rPr>
                <w:sz w:val="20"/>
                <w:szCs w:val="20"/>
              </w:rPr>
            </w:pPr>
            <w:r w:rsidRPr="00D25FCD">
              <w:rPr>
                <w:sz w:val="20"/>
                <w:szCs w:val="20"/>
              </w:rPr>
              <w:t>"Развитие образования в Починковском муниципальном районе"</w:t>
            </w:r>
          </w:p>
          <w:p w:rsidR="00D25FCD" w:rsidRPr="00D25FCD" w:rsidRDefault="00D25FCD" w:rsidP="0029040C">
            <w:pPr>
              <w:tabs>
                <w:tab w:val="left" w:pos="3612"/>
              </w:tabs>
              <w:jc w:val="center"/>
              <w:rPr>
                <w:sz w:val="20"/>
                <w:szCs w:val="20"/>
              </w:rPr>
            </w:pP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ноябрь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Бутко М.А.</w:t>
            </w:r>
          </w:p>
          <w:p w:rsidR="00D25FCD" w:rsidRPr="00D25FCD" w:rsidRDefault="00D25FCD" w:rsidP="0029040C">
            <w:pPr>
              <w:tabs>
                <w:tab w:val="left" w:pos="3612"/>
              </w:tabs>
              <w:rPr>
                <w:color w:val="000000"/>
                <w:sz w:val="20"/>
                <w:szCs w:val="20"/>
              </w:rPr>
            </w:pPr>
            <w:proofErr w:type="spellStart"/>
            <w:r w:rsidRPr="00D25FCD">
              <w:rPr>
                <w:color w:val="000000"/>
                <w:sz w:val="20"/>
                <w:szCs w:val="20"/>
              </w:rPr>
              <w:t>Команова</w:t>
            </w:r>
            <w:proofErr w:type="spellEnd"/>
            <w:r w:rsidRPr="00D25FCD">
              <w:rPr>
                <w:color w:val="000000"/>
                <w:sz w:val="20"/>
                <w:szCs w:val="20"/>
              </w:rPr>
              <w:t xml:space="preserve"> М.А.</w:t>
            </w:r>
          </w:p>
          <w:p w:rsidR="00D25FCD" w:rsidRPr="00D25FCD" w:rsidRDefault="00D25FCD" w:rsidP="0029040C">
            <w:pPr>
              <w:tabs>
                <w:tab w:val="left" w:pos="3612"/>
              </w:tabs>
              <w:rPr>
                <w:color w:val="000000"/>
                <w:sz w:val="20"/>
                <w:szCs w:val="20"/>
              </w:rPr>
            </w:pPr>
            <w:r w:rsidRPr="00D25FCD">
              <w:rPr>
                <w:color w:val="000000"/>
                <w:sz w:val="20"/>
                <w:szCs w:val="20"/>
              </w:rPr>
              <w:t>Гурьянова Е.В.</w:t>
            </w:r>
          </w:p>
          <w:p w:rsidR="00D25FCD" w:rsidRPr="00D25FCD" w:rsidRDefault="00D25FCD" w:rsidP="0029040C">
            <w:pPr>
              <w:tabs>
                <w:tab w:val="left" w:pos="3612"/>
              </w:tabs>
              <w:rPr>
                <w:color w:val="000000"/>
                <w:sz w:val="20"/>
                <w:szCs w:val="20"/>
              </w:rPr>
            </w:pPr>
            <w:r w:rsidRPr="00D25FCD">
              <w:rPr>
                <w:color w:val="000000"/>
                <w:sz w:val="20"/>
                <w:szCs w:val="20"/>
              </w:rPr>
              <w:t>руководители ОО</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pStyle w:val="30"/>
              <w:tabs>
                <w:tab w:val="left" w:pos="3612"/>
              </w:tabs>
              <w:rPr>
                <w:b/>
                <w:color w:val="000000"/>
                <w:sz w:val="20"/>
                <w:szCs w:val="20"/>
              </w:rPr>
            </w:pPr>
            <w:r w:rsidRPr="00D25FCD">
              <w:rPr>
                <w:b/>
                <w:color w:val="000000"/>
                <w:sz w:val="20"/>
                <w:szCs w:val="20"/>
              </w:rPr>
              <w:t>Участие в областном</w:t>
            </w:r>
            <w:r w:rsidRPr="00D25FCD">
              <w:rPr>
                <w:color w:val="000000"/>
                <w:sz w:val="20"/>
                <w:szCs w:val="20"/>
              </w:rPr>
              <w:t xml:space="preserve"> проекте "Диалог поколений", </w:t>
            </w:r>
            <w:r w:rsidRPr="00D25FCD">
              <w:rPr>
                <w:b/>
                <w:sz w:val="20"/>
                <w:szCs w:val="20"/>
              </w:rPr>
              <w:t xml:space="preserve">посвященный </w:t>
            </w:r>
            <w:r w:rsidRPr="00D25FCD">
              <w:rPr>
                <w:b/>
                <w:color w:val="000000"/>
                <w:sz w:val="20"/>
                <w:szCs w:val="20"/>
              </w:rPr>
              <w:t>75-летию Победы в Великой Отечественной войне</w:t>
            </w:r>
          </w:p>
        </w:tc>
        <w:tc>
          <w:tcPr>
            <w:tcW w:w="1098" w:type="pct"/>
          </w:tcPr>
          <w:p w:rsidR="00D25FCD" w:rsidRPr="00D25FCD" w:rsidRDefault="00D25FCD" w:rsidP="0029040C">
            <w:pPr>
              <w:tabs>
                <w:tab w:val="left" w:pos="3612"/>
              </w:tabs>
              <w:jc w:val="center"/>
              <w:rPr>
                <w:sz w:val="20"/>
                <w:szCs w:val="20"/>
              </w:rPr>
            </w:pPr>
            <w:r w:rsidRPr="00D25FCD">
              <w:rPr>
                <w:sz w:val="20"/>
                <w:szCs w:val="20"/>
              </w:rPr>
              <w:t>План СПО НО</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ноябрь - май</w:t>
            </w:r>
          </w:p>
        </w:tc>
        <w:tc>
          <w:tcPr>
            <w:tcW w:w="864" w:type="pct"/>
          </w:tcPr>
          <w:p w:rsidR="00D25FCD" w:rsidRPr="00D25FCD" w:rsidRDefault="00D25FCD" w:rsidP="0029040C">
            <w:pPr>
              <w:tabs>
                <w:tab w:val="left" w:pos="3612"/>
              </w:tabs>
              <w:rPr>
                <w:color w:val="000000"/>
                <w:sz w:val="20"/>
                <w:szCs w:val="20"/>
              </w:rPr>
            </w:pPr>
            <w:proofErr w:type="spellStart"/>
            <w:r w:rsidRPr="00D25FCD">
              <w:rPr>
                <w:color w:val="000000"/>
                <w:sz w:val="20"/>
                <w:szCs w:val="20"/>
              </w:rPr>
              <w:t>Команова</w:t>
            </w:r>
            <w:proofErr w:type="spellEnd"/>
            <w:r w:rsidRPr="00D25FCD">
              <w:rPr>
                <w:color w:val="000000"/>
                <w:sz w:val="20"/>
                <w:szCs w:val="20"/>
              </w:rPr>
              <w:t xml:space="preserve"> М.А. </w:t>
            </w:r>
          </w:p>
          <w:p w:rsidR="00D25FCD" w:rsidRPr="00D25FCD" w:rsidRDefault="00D25FCD" w:rsidP="0029040C">
            <w:pPr>
              <w:tabs>
                <w:tab w:val="left" w:pos="3612"/>
              </w:tabs>
              <w:rPr>
                <w:color w:val="000000"/>
                <w:sz w:val="20"/>
                <w:szCs w:val="20"/>
              </w:rPr>
            </w:pPr>
            <w:r w:rsidRPr="00D25FCD">
              <w:rPr>
                <w:color w:val="000000"/>
                <w:sz w:val="20"/>
                <w:szCs w:val="20"/>
              </w:rPr>
              <w:t>руководители ОО</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pStyle w:val="30"/>
              <w:tabs>
                <w:tab w:val="left" w:pos="3612"/>
              </w:tabs>
              <w:rPr>
                <w:color w:val="000000"/>
                <w:sz w:val="20"/>
                <w:szCs w:val="20"/>
              </w:rPr>
            </w:pPr>
            <w:r w:rsidRPr="00D25FCD">
              <w:rPr>
                <w:b/>
                <w:color w:val="000000"/>
                <w:sz w:val="20"/>
                <w:szCs w:val="20"/>
              </w:rPr>
              <w:t>Участие в областном</w:t>
            </w:r>
            <w:r w:rsidRPr="00D25FCD">
              <w:rPr>
                <w:color w:val="000000"/>
                <w:sz w:val="20"/>
                <w:szCs w:val="20"/>
              </w:rPr>
              <w:t xml:space="preserve"> проекте "Дети – детям"</w:t>
            </w:r>
          </w:p>
        </w:tc>
        <w:tc>
          <w:tcPr>
            <w:tcW w:w="1098" w:type="pct"/>
          </w:tcPr>
          <w:p w:rsidR="00D25FCD" w:rsidRPr="00D25FCD" w:rsidRDefault="00D25FCD" w:rsidP="0029040C">
            <w:pPr>
              <w:tabs>
                <w:tab w:val="left" w:pos="3612"/>
              </w:tabs>
              <w:jc w:val="center"/>
              <w:rPr>
                <w:sz w:val="20"/>
                <w:szCs w:val="20"/>
              </w:rPr>
            </w:pPr>
            <w:r w:rsidRPr="00D25FCD">
              <w:rPr>
                <w:sz w:val="20"/>
                <w:szCs w:val="20"/>
              </w:rPr>
              <w:t>План СПО НО</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ноябрь - май</w:t>
            </w:r>
          </w:p>
        </w:tc>
        <w:tc>
          <w:tcPr>
            <w:tcW w:w="864" w:type="pct"/>
          </w:tcPr>
          <w:p w:rsidR="00D25FCD" w:rsidRPr="00D25FCD" w:rsidRDefault="00D25FCD" w:rsidP="0029040C">
            <w:pPr>
              <w:tabs>
                <w:tab w:val="left" w:pos="3612"/>
              </w:tabs>
              <w:rPr>
                <w:color w:val="000000"/>
                <w:sz w:val="20"/>
                <w:szCs w:val="20"/>
              </w:rPr>
            </w:pPr>
            <w:proofErr w:type="spellStart"/>
            <w:r w:rsidRPr="00D25FCD">
              <w:rPr>
                <w:color w:val="000000"/>
                <w:sz w:val="20"/>
                <w:szCs w:val="20"/>
              </w:rPr>
              <w:t>Команова</w:t>
            </w:r>
            <w:proofErr w:type="spellEnd"/>
            <w:r w:rsidRPr="00D25FCD">
              <w:rPr>
                <w:color w:val="000000"/>
                <w:sz w:val="20"/>
                <w:szCs w:val="20"/>
              </w:rPr>
              <w:t xml:space="preserve"> М.А. </w:t>
            </w:r>
          </w:p>
          <w:p w:rsidR="00D25FCD" w:rsidRPr="00D25FCD" w:rsidRDefault="00D25FCD" w:rsidP="0029040C">
            <w:pPr>
              <w:tabs>
                <w:tab w:val="left" w:pos="3612"/>
              </w:tabs>
              <w:rPr>
                <w:color w:val="000000"/>
                <w:sz w:val="20"/>
                <w:szCs w:val="20"/>
              </w:rPr>
            </w:pPr>
            <w:r w:rsidRPr="00D25FCD">
              <w:rPr>
                <w:color w:val="000000"/>
                <w:sz w:val="20"/>
                <w:szCs w:val="20"/>
              </w:rPr>
              <w:t>руководители ОО</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color w:val="000000"/>
                <w:sz w:val="20"/>
                <w:szCs w:val="20"/>
              </w:rPr>
            </w:pPr>
            <w:r w:rsidRPr="00D25FCD">
              <w:rPr>
                <w:color w:val="000000"/>
                <w:sz w:val="20"/>
                <w:szCs w:val="20"/>
              </w:rPr>
              <w:t>Участие в декаде людей с ограниченными возможностями</w:t>
            </w:r>
          </w:p>
          <w:p w:rsidR="00D25FCD" w:rsidRPr="00D25FCD" w:rsidRDefault="00D25FCD" w:rsidP="0029040C">
            <w:pPr>
              <w:tabs>
                <w:tab w:val="left" w:pos="3612"/>
              </w:tabs>
              <w:rPr>
                <w:b/>
                <w:color w:val="000000"/>
                <w:sz w:val="20"/>
                <w:szCs w:val="20"/>
              </w:rPr>
            </w:pPr>
            <w:r w:rsidRPr="00D25FCD">
              <w:rPr>
                <w:color w:val="000000"/>
                <w:sz w:val="20"/>
                <w:szCs w:val="20"/>
              </w:rPr>
              <w:t xml:space="preserve">Районная акция </w:t>
            </w:r>
            <w:r w:rsidRPr="00D25FCD">
              <w:rPr>
                <w:b/>
                <w:color w:val="000000"/>
                <w:sz w:val="20"/>
                <w:szCs w:val="20"/>
              </w:rPr>
              <w:t>"Доброе сердце"</w:t>
            </w:r>
          </w:p>
          <w:p w:rsidR="00D25FCD" w:rsidRPr="00D25FCD" w:rsidRDefault="00D25FCD" w:rsidP="0029040C">
            <w:pPr>
              <w:tabs>
                <w:tab w:val="left" w:pos="3612"/>
              </w:tabs>
              <w:rPr>
                <w:color w:val="000000"/>
                <w:sz w:val="20"/>
                <w:szCs w:val="20"/>
              </w:rPr>
            </w:pPr>
            <w:r w:rsidRPr="00D25FCD">
              <w:rPr>
                <w:color w:val="000000"/>
                <w:sz w:val="20"/>
                <w:szCs w:val="20"/>
              </w:rPr>
              <w:t>(учащиеся ОО, члены ДОО)</w:t>
            </w:r>
          </w:p>
        </w:tc>
        <w:tc>
          <w:tcPr>
            <w:tcW w:w="1098" w:type="pct"/>
          </w:tcPr>
          <w:p w:rsidR="00D25FCD" w:rsidRPr="00D25FCD" w:rsidRDefault="00D25FCD" w:rsidP="0029040C">
            <w:pPr>
              <w:tabs>
                <w:tab w:val="left" w:pos="3612"/>
              </w:tabs>
              <w:jc w:val="center"/>
              <w:rPr>
                <w:sz w:val="20"/>
                <w:szCs w:val="20"/>
              </w:rPr>
            </w:pPr>
            <w:r w:rsidRPr="00D25FCD">
              <w:rPr>
                <w:sz w:val="20"/>
                <w:szCs w:val="20"/>
              </w:rPr>
              <w:t>"Развитие образования Починковского района"</w:t>
            </w:r>
          </w:p>
          <w:p w:rsidR="00D25FCD" w:rsidRPr="00D25FCD" w:rsidRDefault="00D25FCD" w:rsidP="0029040C">
            <w:pPr>
              <w:tabs>
                <w:tab w:val="left" w:pos="3612"/>
              </w:tabs>
              <w:jc w:val="center"/>
              <w:rPr>
                <w:color w:val="000000"/>
                <w:sz w:val="20"/>
                <w:szCs w:val="20"/>
              </w:rPr>
            </w:pPr>
            <w:r w:rsidRPr="00D25FCD">
              <w:rPr>
                <w:color w:val="000000"/>
                <w:sz w:val="20"/>
                <w:szCs w:val="20"/>
              </w:rPr>
              <w:t>Программа союза детских организации Починковского района "Горизонт"</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декабрь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Бутко Н.Н.</w:t>
            </w:r>
          </w:p>
          <w:p w:rsidR="00D25FCD" w:rsidRPr="00D25FCD" w:rsidRDefault="00D25FCD" w:rsidP="0029040C">
            <w:pPr>
              <w:tabs>
                <w:tab w:val="left" w:pos="3612"/>
              </w:tabs>
              <w:rPr>
                <w:color w:val="000000"/>
                <w:sz w:val="20"/>
                <w:szCs w:val="20"/>
              </w:rPr>
            </w:pPr>
            <w:r w:rsidRPr="00D25FCD">
              <w:rPr>
                <w:color w:val="000000"/>
                <w:sz w:val="20"/>
                <w:szCs w:val="20"/>
              </w:rPr>
              <w:t>Руководители ОУ,</w:t>
            </w:r>
          </w:p>
          <w:p w:rsidR="00D25FCD" w:rsidRPr="00D25FCD" w:rsidRDefault="00D25FCD" w:rsidP="0029040C">
            <w:pPr>
              <w:tabs>
                <w:tab w:val="left" w:pos="3612"/>
              </w:tabs>
              <w:rPr>
                <w:color w:val="000000"/>
                <w:sz w:val="20"/>
                <w:szCs w:val="20"/>
              </w:rPr>
            </w:pPr>
            <w:r w:rsidRPr="00D25FCD">
              <w:rPr>
                <w:color w:val="000000"/>
                <w:sz w:val="20"/>
                <w:szCs w:val="20"/>
              </w:rPr>
              <w:t>Гурьянова Е. В.</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color w:val="000000"/>
                <w:sz w:val="20"/>
                <w:szCs w:val="20"/>
              </w:rPr>
            </w:pPr>
            <w:r w:rsidRPr="00D25FCD">
              <w:rPr>
                <w:bCs/>
                <w:color w:val="000000"/>
                <w:sz w:val="20"/>
                <w:szCs w:val="20"/>
              </w:rPr>
              <w:t>Мероприятия в рамках Дня единых действий, посвящённого Дню Героев Отечества</w:t>
            </w:r>
          </w:p>
        </w:tc>
        <w:tc>
          <w:tcPr>
            <w:tcW w:w="1098" w:type="pct"/>
          </w:tcPr>
          <w:p w:rsidR="00D25FCD" w:rsidRPr="00D25FCD" w:rsidRDefault="00D25FCD" w:rsidP="0029040C">
            <w:pPr>
              <w:tabs>
                <w:tab w:val="left" w:pos="3612"/>
              </w:tabs>
              <w:jc w:val="center"/>
              <w:rPr>
                <w:sz w:val="20"/>
                <w:szCs w:val="20"/>
              </w:rPr>
            </w:pPr>
            <w:r w:rsidRPr="00D25FCD">
              <w:rPr>
                <w:sz w:val="20"/>
                <w:szCs w:val="20"/>
              </w:rPr>
              <w:t>"План ГБУДО ЦЭВДНО на</w:t>
            </w:r>
          </w:p>
          <w:p w:rsidR="00D25FCD" w:rsidRPr="00D25FCD" w:rsidRDefault="00D25FCD" w:rsidP="0029040C">
            <w:pPr>
              <w:tabs>
                <w:tab w:val="left" w:pos="3612"/>
              </w:tabs>
              <w:jc w:val="center"/>
              <w:rPr>
                <w:sz w:val="20"/>
                <w:szCs w:val="20"/>
              </w:rPr>
            </w:pPr>
            <w:r w:rsidRPr="00D25FCD">
              <w:rPr>
                <w:sz w:val="20"/>
                <w:szCs w:val="20"/>
              </w:rPr>
              <w:t>2019-2020 учебный год"</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9 декабря</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 xml:space="preserve">Руководители ОО, Бутко Н.Н., </w:t>
            </w:r>
            <w:proofErr w:type="spellStart"/>
            <w:r w:rsidRPr="00D25FCD">
              <w:rPr>
                <w:color w:val="000000"/>
                <w:sz w:val="20"/>
                <w:szCs w:val="20"/>
              </w:rPr>
              <w:t>Команова</w:t>
            </w:r>
            <w:proofErr w:type="spellEnd"/>
            <w:r w:rsidRPr="00D25FCD">
              <w:rPr>
                <w:color w:val="000000"/>
                <w:sz w:val="20"/>
                <w:szCs w:val="20"/>
              </w:rPr>
              <w:t xml:space="preserve"> М.А.</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sz w:val="20"/>
                <w:szCs w:val="20"/>
              </w:rPr>
            </w:pPr>
            <w:r w:rsidRPr="00D25FCD">
              <w:rPr>
                <w:sz w:val="20"/>
                <w:szCs w:val="20"/>
              </w:rPr>
              <w:t>Районный Фестиваль детских и молодёжных общественных организаций</w:t>
            </w:r>
          </w:p>
          <w:p w:rsidR="00D25FCD" w:rsidRPr="00D25FCD" w:rsidRDefault="00D25FCD" w:rsidP="0029040C">
            <w:pPr>
              <w:tabs>
                <w:tab w:val="left" w:pos="3612"/>
              </w:tabs>
              <w:rPr>
                <w:b/>
                <w:sz w:val="20"/>
                <w:szCs w:val="20"/>
              </w:rPr>
            </w:pPr>
            <w:r w:rsidRPr="00D25FCD">
              <w:rPr>
                <w:b/>
                <w:sz w:val="20"/>
                <w:szCs w:val="20"/>
              </w:rPr>
              <w:t>"Время действовать!"</w:t>
            </w:r>
          </w:p>
          <w:p w:rsidR="00D25FCD" w:rsidRPr="00D25FCD" w:rsidRDefault="00D25FCD" w:rsidP="0029040C">
            <w:pPr>
              <w:tabs>
                <w:tab w:val="left" w:pos="3612"/>
              </w:tabs>
              <w:rPr>
                <w:color w:val="000000"/>
                <w:sz w:val="20"/>
                <w:szCs w:val="20"/>
              </w:rPr>
            </w:pPr>
          </w:p>
        </w:tc>
        <w:tc>
          <w:tcPr>
            <w:tcW w:w="1098" w:type="pct"/>
          </w:tcPr>
          <w:p w:rsidR="00D25FCD" w:rsidRPr="00D25FCD" w:rsidRDefault="00D25FCD" w:rsidP="0029040C">
            <w:pPr>
              <w:tabs>
                <w:tab w:val="left" w:pos="3612"/>
              </w:tabs>
              <w:jc w:val="center"/>
              <w:rPr>
                <w:color w:val="000000"/>
                <w:sz w:val="20"/>
                <w:szCs w:val="20"/>
              </w:rPr>
            </w:pPr>
            <w:r w:rsidRPr="00D25FCD">
              <w:rPr>
                <w:sz w:val="20"/>
                <w:szCs w:val="20"/>
              </w:rPr>
              <w:t>"Развитие образования в Починковском муниципальном районе"</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март</w:t>
            </w:r>
          </w:p>
        </w:tc>
        <w:tc>
          <w:tcPr>
            <w:tcW w:w="864" w:type="pct"/>
          </w:tcPr>
          <w:p w:rsidR="00D25FCD" w:rsidRPr="00D25FCD" w:rsidRDefault="00D25FCD" w:rsidP="0029040C">
            <w:pPr>
              <w:tabs>
                <w:tab w:val="left" w:pos="3612"/>
              </w:tabs>
              <w:rPr>
                <w:color w:val="000000"/>
                <w:sz w:val="20"/>
                <w:szCs w:val="20"/>
              </w:rPr>
            </w:pPr>
            <w:proofErr w:type="spellStart"/>
            <w:r w:rsidRPr="00D25FCD">
              <w:rPr>
                <w:color w:val="000000"/>
                <w:sz w:val="20"/>
                <w:szCs w:val="20"/>
              </w:rPr>
              <w:t>Команова</w:t>
            </w:r>
            <w:proofErr w:type="spellEnd"/>
            <w:r w:rsidRPr="00D25FCD">
              <w:rPr>
                <w:color w:val="000000"/>
                <w:sz w:val="20"/>
                <w:szCs w:val="20"/>
              </w:rPr>
              <w:t xml:space="preserve"> М.А.</w:t>
            </w:r>
          </w:p>
          <w:p w:rsidR="00D25FCD" w:rsidRPr="00D25FCD" w:rsidRDefault="00D25FCD" w:rsidP="0029040C">
            <w:pPr>
              <w:tabs>
                <w:tab w:val="left" w:pos="3612"/>
              </w:tabs>
              <w:rPr>
                <w:color w:val="000000"/>
                <w:sz w:val="20"/>
                <w:szCs w:val="20"/>
              </w:rPr>
            </w:pPr>
            <w:r w:rsidRPr="00D25FCD">
              <w:rPr>
                <w:color w:val="000000"/>
                <w:sz w:val="20"/>
                <w:szCs w:val="20"/>
              </w:rPr>
              <w:t>Бутко Н.Н.</w:t>
            </w:r>
          </w:p>
          <w:p w:rsidR="00D25FCD" w:rsidRPr="00D25FCD" w:rsidRDefault="00D25FCD" w:rsidP="0029040C">
            <w:pPr>
              <w:tabs>
                <w:tab w:val="left" w:pos="3612"/>
              </w:tabs>
              <w:rPr>
                <w:color w:val="000000"/>
                <w:sz w:val="20"/>
                <w:szCs w:val="20"/>
              </w:rPr>
            </w:pPr>
            <w:r w:rsidRPr="00D25FCD">
              <w:rPr>
                <w:color w:val="000000"/>
                <w:sz w:val="20"/>
                <w:szCs w:val="20"/>
              </w:rPr>
              <w:t>Гурьянова Е.В.</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color w:val="000000"/>
                <w:sz w:val="20"/>
                <w:szCs w:val="20"/>
              </w:rPr>
            </w:pPr>
            <w:r w:rsidRPr="00D25FCD">
              <w:rPr>
                <w:color w:val="000000"/>
                <w:sz w:val="20"/>
                <w:szCs w:val="20"/>
              </w:rPr>
              <w:t xml:space="preserve">Профориентационная игра </w:t>
            </w:r>
          </w:p>
          <w:p w:rsidR="00D25FCD" w:rsidRPr="00D25FCD" w:rsidRDefault="00D25FCD" w:rsidP="0029040C">
            <w:pPr>
              <w:tabs>
                <w:tab w:val="left" w:pos="3612"/>
              </w:tabs>
              <w:rPr>
                <w:color w:val="000000"/>
                <w:sz w:val="20"/>
                <w:szCs w:val="20"/>
              </w:rPr>
            </w:pPr>
            <w:r w:rsidRPr="00D25FCD">
              <w:rPr>
                <w:color w:val="000000"/>
                <w:sz w:val="20"/>
                <w:szCs w:val="20"/>
              </w:rPr>
              <w:t>(обучающиеся 8-11 классов ОУ)</w:t>
            </w:r>
          </w:p>
        </w:tc>
        <w:tc>
          <w:tcPr>
            <w:tcW w:w="1098" w:type="pct"/>
          </w:tcPr>
          <w:p w:rsidR="00D25FCD" w:rsidRPr="00D25FCD" w:rsidRDefault="00D25FCD" w:rsidP="0029040C">
            <w:pPr>
              <w:tabs>
                <w:tab w:val="left" w:pos="3612"/>
              </w:tabs>
              <w:jc w:val="center"/>
              <w:rPr>
                <w:color w:val="000000"/>
                <w:sz w:val="20"/>
                <w:szCs w:val="20"/>
              </w:rPr>
            </w:pPr>
            <w:r w:rsidRPr="00D25FCD">
              <w:rPr>
                <w:sz w:val="20"/>
                <w:szCs w:val="20"/>
              </w:rPr>
              <w:t>"Развитие образования в Починковском муниципальном районе"</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март</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Гришунина Е.И.</w:t>
            </w:r>
          </w:p>
          <w:p w:rsidR="00D25FCD" w:rsidRPr="00D25FCD" w:rsidRDefault="00D25FCD" w:rsidP="0029040C">
            <w:pPr>
              <w:tabs>
                <w:tab w:val="left" w:pos="3612"/>
              </w:tabs>
              <w:rPr>
                <w:color w:val="000000"/>
                <w:sz w:val="20"/>
                <w:szCs w:val="20"/>
              </w:rPr>
            </w:pPr>
            <w:r w:rsidRPr="00D25FCD">
              <w:rPr>
                <w:color w:val="000000"/>
                <w:sz w:val="20"/>
                <w:szCs w:val="20"/>
              </w:rPr>
              <w:t>Гурьянова Е.В.</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tabs>
                <w:tab w:val="left" w:pos="3612"/>
              </w:tabs>
              <w:rPr>
                <w:b/>
                <w:sz w:val="20"/>
                <w:szCs w:val="20"/>
              </w:rPr>
            </w:pPr>
            <w:r w:rsidRPr="00D25FCD">
              <w:rPr>
                <w:sz w:val="20"/>
                <w:szCs w:val="20"/>
              </w:rPr>
              <w:t xml:space="preserve">Участие в областном фестивале </w:t>
            </w:r>
            <w:r w:rsidRPr="00D25FCD">
              <w:rPr>
                <w:b/>
                <w:sz w:val="20"/>
                <w:szCs w:val="20"/>
              </w:rPr>
              <w:t>"День больших возможностей"</w:t>
            </w:r>
          </w:p>
          <w:p w:rsidR="00D25FCD" w:rsidRPr="00D25FCD" w:rsidRDefault="00D25FCD" w:rsidP="0029040C">
            <w:pPr>
              <w:tabs>
                <w:tab w:val="left" w:pos="3612"/>
              </w:tabs>
              <w:rPr>
                <w:sz w:val="20"/>
                <w:szCs w:val="20"/>
              </w:rPr>
            </w:pPr>
            <w:r w:rsidRPr="00D25FCD">
              <w:rPr>
                <w:sz w:val="20"/>
                <w:szCs w:val="20"/>
              </w:rPr>
              <w:t>(члены детских и молодежных общественных объединений, волонтерские объединения)</w:t>
            </w:r>
          </w:p>
        </w:tc>
        <w:tc>
          <w:tcPr>
            <w:tcW w:w="1098" w:type="pct"/>
          </w:tcPr>
          <w:p w:rsidR="00D25FCD" w:rsidRPr="00D25FCD" w:rsidRDefault="00D25FCD" w:rsidP="0029040C">
            <w:pPr>
              <w:tabs>
                <w:tab w:val="left" w:pos="3612"/>
              </w:tabs>
              <w:jc w:val="center"/>
              <w:rPr>
                <w:sz w:val="20"/>
                <w:szCs w:val="20"/>
              </w:rPr>
            </w:pPr>
            <w:r w:rsidRPr="00D25FCD">
              <w:rPr>
                <w:sz w:val="20"/>
                <w:szCs w:val="20"/>
              </w:rPr>
              <w:t>"План ГБУДО ЦЭВДНО на</w:t>
            </w:r>
          </w:p>
          <w:p w:rsidR="00D25FCD" w:rsidRPr="00D25FCD" w:rsidRDefault="00D25FCD" w:rsidP="0029040C">
            <w:pPr>
              <w:tabs>
                <w:tab w:val="left" w:pos="3612"/>
              </w:tabs>
              <w:jc w:val="center"/>
              <w:rPr>
                <w:sz w:val="20"/>
                <w:szCs w:val="20"/>
              </w:rPr>
            </w:pPr>
            <w:r w:rsidRPr="00D25FCD">
              <w:rPr>
                <w:sz w:val="20"/>
                <w:szCs w:val="20"/>
              </w:rPr>
              <w:t>"2019-2020 учебный год"</w:t>
            </w:r>
          </w:p>
        </w:tc>
        <w:tc>
          <w:tcPr>
            <w:tcW w:w="646" w:type="pct"/>
          </w:tcPr>
          <w:p w:rsidR="00D25FCD" w:rsidRPr="00D25FCD" w:rsidRDefault="00D25FCD" w:rsidP="0029040C">
            <w:pPr>
              <w:tabs>
                <w:tab w:val="left" w:pos="3612"/>
              </w:tabs>
              <w:jc w:val="center"/>
              <w:rPr>
                <w:sz w:val="20"/>
                <w:szCs w:val="20"/>
              </w:rPr>
            </w:pPr>
            <w:r w:rsidRPr="00D25FCD">
              <w:rPr>
                <w:sz w:val="20"/>
                <w:szCs w:val="20"/>
              </w:rPr>
              <w:t>март</w:t>
            </w:r>
          </w:p>
        </w:tc>
        <w:tc>
          <w:tcPr>
            <w:tcW w:w="864" w:type="pct"/>
          </w:tcPr>
          <w:p w:rsidR="00D25FCD" w:rsidRPr="00D25FCD" w:rsidRDefault="00D25FCD" w:rsidP="0029040C">
            <w:pPr>
              <w:tabs>
                <w:tab w:val="left" w:pos="3612"/>
              </w:tabs>
              <w:rPr>
                <w:sz w:val="20"/>
                <w:szCs w:val="20"/>
              </w:rPr>
            </w:pPr>
            <w:proofErr w:type="spellStart"/>
            <w:r w:rsidRPr="00D25FCD">
              <w:rPr>
                <w:sz w:val="20"/>
                <w:szCs w:val="20"/>
              </w:rPr>
              <w:t>Команова</w:t>
            </w:r>
            <w:proofErr w:type="spellEnd"/>
            <w:r w:rsidRPr="00D25FCD">
              <w:rPr>
                <w:sz w:val="20"/>
                <w:szCs w:val="20"/>
              </w:rPr>
              <w:t xml:space="preserve"> М.А. Бутко Н.Н.</w:t>
            </w:r>
          </w:p>
          <w:p w:rsidR="00D25FCD" w:rsidRPr="00D25FCD" w:rsidRDefault="00D25FCD" w:rsidP="0029040C">
            <w:pPr>
              <w:tabs>
                <w:tab w:val="left" w:pos="3612"/>
              </w:tabs>
              <w:rPr>
                <w:sz w:val="20"/>
                <w:szCs w:val="20"/>
              </w:rPr>
            </w:pPr>
            <w:r w:rsidRPr="00D25FCD">
              <w:rPr>
                <w:sz w:val="20"/>
                <w:szCs w:val="20"/>
              </w:rPr>
              <w:t>руководители ОО</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pStyle w:val="30"/>
              <w:tabs>
                <w:tab w:val="left" w:pos="3612"/>
              </w:tabs>
              <w:rPr>
                <w:b/>
                <w:color w:val="000000"/>
                <w:sz w:val="20"/>
                <w:szCs w:val="20"/>
              </w:rPr>
            </w:pPr>
            <w:r w:rsidRPr="00D25FCD">
              <w:rPr>
                <w:b/>
                <w:color w:val="000000"/>
                <w:sz w:val="20"/>
                <w:szCs w:val="20"/>
              </w:rPr>
              <w:t xml:space="preserve">Районный </w:t>
            </w:r>
            <w:r w:rsidRPr="00D25FCD">
              <w:rPr>
                <w:color w:val="000000"/>
                <w:sz w:val="20"/>
                <w:szCs w:val="20"/>
              </w:rPr>
              <w:t xml:space="preserve">слет детских общественных организаций союза "Горизонт" </w:t>
            </w:r>
            <w:r w:rsidRPr="00D25FCD">
              <w:rPr>
                <w:b/>
                <w:color w:val="000000"/>
                <w:sz w:val="20"/>
                <w:szCs w:val="20"/>
              </w:rPr>
              <w:t>Починковского района</w:t>
            </w:r>
          </w:p>
          <w:p w:rsidR="00D25FCD" w:rsidRPr="00D25FCD" w:rsidRDefault="00D25FCD" w:rsidP="0029040C">
            <w:pPr>
              <w:pStyle w:val="30"/>
              <w:tabs>
                <w:tab w:val="left" w:pos="3612"/>
              </w:tabs>
              <w:rPr>
                <w:b/>
                <w:color w:val="000000"/>
                <w:sz w:val="20"/>
                <w:szCs w:val="20"/>
              </w:rPr>
            </w:pPr>
            <w:r w:rsidRPr="00D25FCD">
              <w:rPr>
                <w:b/>
                <w:color w:val="000000"/>
                <w:sz w:val="20"/>
                <w:szCs w:val="20"/>
              </w:rPr>
              <w:t>(активисты детских общественных организаций района)</w:t>
            </w:r>
          </w:p>
        </w:tc>
        <w:tc>
          <w:tcPr>
            <w:tcW w:w="1098" w:type="pct"/>
          </w:tcPr>
          <w:p w:rsidR="00D25FCD" w:rsidRPr="00D25FCD" w:rsidRDefault="00D25FCD" w:rsidP="0029040C">
            <w:pPr>
              <w:tabs>
                <w:tab w:val="left" w:pos="3612"/>
              </w:tabs>
              <w:jc w:val="center"/>
              <w:rPr>
                <w:sz w:val="20"/>
                <w:szCs w:val="20"/>
              </w:rPr>
            </w:pPr>
            <w:r w:rsidRPr="00D25FCD">
              <w:rPr>
                <w:sz w:val="20"/>
                <w:szCs w:val="20"/>
              </w:rPr>
              <w:t>"Развитие образования в Починковском муниципальном районе"</w:t>
            </w:r>
          </w:p>
          <w:p w:rsidR="00D25FCD" w:rsidRPr="00D25FCD" w:rsidRDefault="00D25FCD" w:rsidP="0029040C">
            <w:pPr>
              <w:tabs>
                <w:tab w:val="left" w:pos="3612"/>
              </w:tabs>
              <w:jc w:val="center"/>
              <w:rPr>
                <w:color w:val="000000"/>
                <w:sz w:val="20"/>
                <w:szCs w:val="20"/>
              </w:rPr>
            </w:pPr>
            <w:r w:rsidRPr="00D25FCD">
              <w:rPr>
                <w:color w:val="000000"/>
                <w:sz w:val="20"/>
                <w:szCs w:val="20"/>
              </w:rPr>
              <w:t>Программа союза детских организации Починковского района "Горизонт" – "</w:t>
            </w:r>
            <w:proofErr w:type="gramStart"/>
            <w:r w:rsidRPr="00D25FCD">
              <w:rPr>
                <w:color w:val="000000"/>
                <w:sz w:val="20"/>
                <w:szCs w:val="20"/>
              </w:rPr>
              <w:t>Мир</w:t>
            </w:r>
            <w:proofErr w:type="gramEnd"/>
            <w:r w:rsidRPr="00D25FCD">
              <w:rPr>
                <w:color w:val="000000"/>
                <w:sz w:val="20"/>
                <w:szCs w:val="20"/>
              </w:rPr>
              <w:t xml:space="preserve"> в котором ты живешь"</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19 мая</w:t>
            </w:r>
          </w:p>
        </w:tc>
        <w:tc>
          <w:tcPr>
            <w:tcW w:w="864" w:type="pct"/>
          </w:tcPr>
          <w:p w:rsidR="00D25FCD" w:rsidRPr="00D25FCD" w:rsidRDefault="00D25FCD" w:rsidP="0029040C">
            <w:pPr>
              <w:tabs>
                <w:tab w:val="left" w:pos="3612"/>
              </w:tabs>
              <w:rPr>
                <w:color w:val="000000"/>
                <w:sz w:val="20"/>
                <w:szCs w:val="20"/>
              </w:rPr>
            </w:pPr>
            <w:proofErr w:type="spellStart"/>
            <w:r w:rsidRPr="00D25FCD">
              <w:rPr>
                <w:color w:val="000000"/>
                <w:sz w:val="20"/>
                <w:szCs w:val="20"/>
              </w:rPr>
              <w:t>Команова</w:t>
            </w:r>
            <w:proofErr w:type="spellEnd"/>
            <w:r w:rsidRPr="00D25FCD">
              <w:rPr>
                <w:color w:val="000000"/>
                <w:sz w:val="20"/>
                <w:szCs w:val="20"/>
              </w:rPr>
              <w:t xml:space="preserve"> М.А.</w:t>
            </w:r>
          </w:p>
          <w:p w:rsidR="00D25FCD" w:rsidRPr="00D25FCD" w:rsidRDefault="00D25FCD" w:rsidP="0029040C">
            <w:pPr>
              <w:tabs>
                <w:tab w:val="left" w:pos="3612"/>
              </w:tabs>
              <w:rPr>
                <w:color w:val="000000"/>
                <w:sz w:val="20"/>
                <w:szCs w:val="20"/>
              </w:rPr>
            </w:pPr>
            <w:r w:rsidRPr="00D25FCD">
              <w:rPr>
                <w:color w:val="000000"/>
                <w:sz w:val="20"/>
                <w:szCs w:val="20"/>
              </w:rPr>
              <w:t>Бутко Н. Н.</w:t>
            </w:r>
          </w:p>
          <w:p w:rsidR="00D25FCD" w:rsidRPr="00D25FCD" w:rsidRDefault="00D25FCD" w:rsidP="0029040C">
            <w:pPr>
              <w:tabs>
                <w:tab w:val="left" w:pos="3612"/>
              </w:tabs>
              <w:rPr>
                <w:color w:val="000000"/>
                <w:sz w:val="20"/>
                <w:szCs w:val="20"/>
              </w:rPr>
            </w:pPr>
            <w:r w:rsidRPr="00D25FCD">
              <w:rPr>
                <w:color w:val="000000"/>
                <w:sz w:val="20"/>
                <w:szCs w:val="20"/>
              </w:rPr>
              <w:t>Гурьянова Е. В.</w:t>
            </w:r>
          </w:p>
        </w:tc>
      </w:tr>
      <w:tr w:rsidR="00D25FCD" w:rsidRPr="00D25FCD" w:rsidTr="0029040C">
        <w:trPr>
          <w:trHeight w:val="227"/>
        </w:trPr>
        <w:tc>
          <w:tcPr>
            <w:tcW w:w="258" w:type="pct"/>
          </w:tcPr>
          <w:p w:rsidR="00D25FCD" w:rsidRPr="00D25FCD" w:rsidRDefault="00D25FCD" w:rsidP="0029040C">
            <w:pPr>
              <w:pStyle w:val="6"/>
              <w:numPr>
                <w:ilvl w:val="0"/>
                <w:numId w:val="16"/>
              </w:numPr>
              <w:tabs>
                <w:tab w:val="left" w:pos="258"/>
                <w:tab w:val="left" w:pos="3612"/>
              </w:tabs>
              <w:ind w:left="0" w:right="-102" w:firstLine="0"/>
              <w:rPr>
                <w:rFonts w:ascii="Times New Roman" w:hAnsi="Times New Roman"/>
                <w:sz w:val="20"/>
                <w:szCs w:val="20"/>
              </w:rPr>
            </w:pPr>
          </w:p>
        </w:tc>
        <w:tc>
          <w:tcPr>
            <w:tcW w:w="2134" w:type="pct"/>
          </w:tcPr>
          <w:p w:rsidR="00D25FCD" w:rsidRPr="00D25FCD" w:rsidRDefault="00D25FCD" w:rsidP="0029040C">
            <w:pPr>
              <w:pStyle w:val="30"/>
              <w:tabs>
                <w:tab w:val="left" w:pos="3612"/>
              </w:tabs>
              <w:rPr>
                <w:b/>
                <w:color w:val="000000"/>
                <w:sz w:val="20"/>
                <w:szCs w:val="20"/>
              </w:rPr>
            </w:pPr>
            <w:r w:rsidRPr="00D25FCD">
              <w:rPr>
                <w:b/>
                <w:color w:val="000000"/>
                <w:sz w:val="20"/>
                <w:szCs w:val="20"/>
              </w:rPr>
              <w:t>"</w:t>
            </w:r>
            <w:r w:rsidRPr="00D25FCD">
              <w:rPr>
                <w:color w:val="000000"/>
                <w:sz w:val="20"/>
                <w:szCs w:val="20"/>
              </w:rPr>
              <w:t>Медалист – 2020</w:t>
            </w:r>
            <w:r w:rsidRPr="00D25FCD">
              <w:rPr>
                <w:b/>
                <w:color w:val="000000"/>
                <w:sz w:val="20"/>
                <w:szCs w:val="20"/>
              </w:rPr>
              <w:t>"</w:t>
            </w:r>
          </w:p>
          <w:p w:rsidR="00D25FCD" w:rsidRPr="00D25FCD" w:rsidRDefault="00D25FCD" w:rsidP="0029040C">
            <w:pPr>
              <w:pStyle w:val="30"/>
              <w:tabs>
                <w:tab w:val="left" w:pos="3612"/>
              </w:tabs>
              <w:rPr>
                <w:b/>
                <w:color w:val="000000"/>
                <w:sz w:val="20"/>
                <w:szCs w:val="20"/>
              </w:rPr>
            </w:pPr>
            <w:r w:rsidRPr="00D25FCD">
              <w:rPr>
                <w:b/>
                <w:color w:val="000000"/>
                <w:sz w:val="20"/>
                <w:szCs w:val="20"/>
              </w:rPr>
              <w:t>(учащиеся ОО)</w:t>
            </w:r>
          </w:p>
        </w:tc>
        <w:tc>
          <w:tcPr>
            <w:tcW w:w="1098" w:type="pct"/>
          </w:tcPr>
          <w:p w:rsidR="00D25FCD" w:rsidRPr="00D25FCD" w:rsidRDefault="00D25FCD" w:rsidP="0029040C">
            <w:pPr>
              <w:tabs>
                <w:tab w:val="left" w:pos="3612"/>
              </w:tabs>
              <w:jc w:val="center"/>
              <w:rPr>
                <w:color w:val="000000"/>
                <w:sz w:val="20"/>
                <w:szCs w:val="20"/>
              </w:rPr>
            </w:pPr>
            <w:r w:rsidRPr="00D25FCD">
              <w:rPr>
                <w:color w:val="000000"/>
                <w:sz w:val="20"/>
                <w:szCs w:val="20"/>
              </w:rPr>
              <w:t>"Развитие образования Починковского района"</w:t>
            </w:r>
          </w:p>
        </w:tc>
        <w:tc>
          <w:tcPr>
            <w:tcW w:w="646" w:type="pct"/>
          </w:tcPr>
          <w:p w:rsidR="00D25FCD" w:rsidRPr="00D25FCD" w:rsidRDefault="00D25FCD" w:rsidP="0029040C">
            <w:pPr>
              <w:tabs>
                <w:tab w:val="left" w:pos="3612"/>
              </w:tabs>
              <w:jc w:val="center"/>
              <w:rPr>
                <w:color w:val="000000"/>
                <w:sz w:val="20"/>
                <w:szCs w:val="20"/>
              </w:rPr>
            </w:pPr>
            <w:r w:rsidRPr="00D25FCD">
              <w:rPr>
                <w:color w:val="000000"/>
                <w:sz w:val="20"/>
                <w:szCs w:val="20"/>
              </w:rPr>
              <w:t>июнь</w:t>
            </w:r>
          </w:p>
        </w:tc>
        <w:tc>
          <w:tcPr>
            <w:tcW w:w="864" w:type="pct"/>
          </w:tcPr>
          <w:p w:rsidR="00D25FCD" w:rsidRPr="00D25FCD" w:rsidRDefault="00D25FCD" w:rsidP="0029040C">
            <w:pPr>
              <w:tabs>
                <w:tab w:val="left" w:pos="3612"/>
              </w:tabs>
              <w:rPr>
                <w:color w:val="000000"/>
                <w:sz w:val="20"/>
                <w:szCs w:val="20"/>
              </w:rPr>
            </w:pPr>
            <w:r w:rsidRPr="00D25FCD">
              <w:rPr>
                <w:color w:val="000000"/>
                <w:sz w:val="20"/>
                <w:szCs w:val="20"/>
              </w:rPr>
              <w:t>Улитина О.Б.</w:t>
            </w:r>
          </w:p>
          <w:p w:rsidR="00D25FCD" w:rsidRPr="00D25FCD" w:rsidRDefault="00D25FCD" w:rsidP="0029040C">
            <w:pPr>
              <w:tabs>
                <w:tab w:val="left" w:pos="3612"/>
              </w:tabs>
              <w:rPr>
                <w:color w:val="000000"/>
                <w:sz w:val="20"/>
                <w:szCs w:val="20"/>
              </w:rPr>
            </w:pPr>
            <w:r w:rsidRPr="00D25FCD">
              <w:rPr>
                <w:color w:val="000000"/>
                <w:sz w:val="20"/>
                <w:szCs w:val="20"/>
              </w:rPr>
              <w:t>Гурьянова Е. В.</w:t>
            </w:r>
          </w:p>
        </w:tc>
      </w:tr>
    </w:tbl>
    <w:p w:rsidR="00D25FCD" w:rsidRDefault="00D25FCD" w:rsidP="00D25FCD">
      <w:pPr>
        <w:pStyle w:val="a6"/>
        <w:jc w:val="center"/>
        <w:rPr>
          <w:u w:val="single"/>
        </w:rPr>
      </w:pPr>
    </w:p>
    <w:p w:rsidR="00D25FCD" w:rsidRDefault="00D25FCD" w:rsidP="00D25FCD">
      <w:pPr>
        <w:pStyle w:val="a6"/>
        <w:jc w:val="center"/>
        <w:rPr>
          <w:u w:val="single"/>
        </w:rPr>
      </w:pPr>
    </w:p>
    <w:p w:rsidR="00D25FCD" w:rsidRDefault="00D25FCD" w:rsidP="00D25FCD">
      <w:pPr>
        <w:pStyle w:val="a6"/>
        <w:jc w:val="center"/>
        <w:rPr>
          <w:u w:val="single"/>
        </w:rPr>
      </w:pPr>
    </w:p>
    <w:p w:rsidR="00D25FCD" w:rsidRDefault="00D25FCD" w:rsidP="00D25FCD">
      <w:pPr>
        <w:pStyle w:val="a6"/>
        <w:jc w:val="center"/>
        <w:rPr>
          <w:u w:val="single"/>
        </w:rPr>
      </w:pPr>
    </w:p>
    <w:p w:rsidR="00D25FCD" w:rsidRDefault="00D25FCD" w:rsidP="00D25FCD">
      <w:pPr>
        <w:pStyle w:val="a6"/>
        <w:jc w:val="center"/>
        <w:rPr>
          <w:u w:val="single"/>
        </w:rPr>
      </w:pPr>
    </w:p>
    <w:p w:rsidR="00D25FCD" w:rsidRDefault="00D25FCD" w:rsidP="00D25FCD">
      <w:pPr>
        <w:pStyle w:val="a6"/>
        <w:jc w:val="center"/>
        <w:rPr>
          <w:u w:val="single"/>
        </w:rPr>
      </w:pPr>
    </w:p>
    <w:p w:rsidR="00D25FCD" w:rsidRDefault="00D25FCD" w:rsidP="00D25FCD">
      <w:pPr>
        <w:pStyle w:val="a6"/>
        <w:jc w:val="center"/>
        <w:rPr>
          <w:u w:val="single"/>
        </w:rPr>
      </w:pPr>
    </w:p>
    <w:p w:rsidR="00D25FCD" w:rsidRDefault="00D25FCD" w:rsidP="00D25FCD">
      <w:pPr>
        <w:pStyle w:val="a6"/>
        <w:jc w:val="center"/>
        <w:rPr>
          <w:u w:val="single"/>
        </w:rPr>
      </w:pPr>
    </w:p>
    <w:p w:rsidR="00D25FCD" w:rsidRDefault="00D25FCD" w:rsidP="00D25FCD">
      <w:pPr>
        <w:pStyle w:val="a6"/>
        <w:jc w:val="center"/>
        <w:rPr>
          <w:u w:val="single"/>
        </w:rPr>
      </w:pPr>
    </w:p>
    <w:p w:rsidR="00D25FCD" w:rsidRDefault="00D25FCD" w:rsidP="00D25FCD">
      <w:pPr>
        <w:pStyle w:val="a6"/>
        <w:jc w:val="center"/>
        <w:rPr>
          <w:u w:val="single"/>
        </w:rPr>
      </w:pPr>
    </w:p>
    <w:p w:rsidR="00D25FCD" w:rsidRDefault="00D25FCD" w:rsidP="00D25FCD">
      <w:pPr>
        <w:pStyle w:val="a6"/>
        <w:jc w:val="center"/>
        <w:rPr>
          <w:u w:val="single"/>
        </w:rPr>
      </w:pPr>
    </w:p>
    <w:p w:rsidR="00D25FCD" w:rsidRDefault="00D25FCD" w:rsidP="00D25FCD">
      <w:pPr>
        <w:pStyle w:val="a6"/>
        <w:jc w:val="center"/>
        <w:rPr>
          <w:u w:val="single"/>
        </w:rPr>
      </w:pPr>
    </w:p>
    <w:p w:rsidR="00D25FCD" w:rsidRDefault="00D25FCD" w:rsidP="00D25FCD">
      <w:pPr>
        <w:pStyle w:val="a6"/>
        <w:jc w:val="center"/>
        <w:rPr>
          <w:u w:val="single"/>
        </w:rPr>
      </w:pPr>
    </w:p>
    <w:p w:rsidR="00D25FCD" w:rsidRDefault="00D25FCD" w:rsidP="00D25FCD">
      <w:pPr>
        <w:pStyle w:val="a6"/>
        <w:jc w:val="center"/>
        <w:rPr>
          <w:u w:val="single"/>
        </w:rPr>
      </w:pPr>
    </w:p>
    <w:p w:rsidR="00D25FCD" w:rsidRDefault="00D25FCD" w:rsidP="00D25FCD">
      <w:pPr>
        <w:pStyle w:val="a6"/>
        <w:jc w:val="center"/>
        <w:rPr>
          <w:u w:val="single"/>
        </w:rPr>
      </w:pPr>
    </w:p>
    <w:p w:rsidR="00D25FCD" w:rsidRDefault="00D25FCD" w:rsidP="00D25FCD">
      <w:pPr>
        <w:pStyle w:val="a6"/>
        <w:jc w:val="center"/>
        <w:rPr>
          <w:u w:val="single"/>
        </w:rPr>
      </w:pPr>
    </w:p>
    <w:p w:rsidR="00D25FCD" w:rsidRDefault="00D25FCD" w:rsidP="00D25FCD">
      <w:pPr>
        <w:pStyle w:val="a6"/>
        <w:jc w:val="center"/>
        <w:rPr>
          <w:u w:val="single"/>
        </w:rPr>
      </w:pPr>
    </w:p>
    <w:p w:rsidR="00D25FCD" w:rsidRDefault="00D25FCD" w:rsidP="00D25FCD">
      <w:pPr>
        <w:pStyle w:val="a6"/>
        <w:jc w:val="center"/>
        <w:rPr>
          <w:u w:val="single"/>
        </w:rPr>
      </w:pPr>
    </w:p>
    <w:p w:rsidR="00D25FCD" w:rsidRDefault="00D25FCD" w:rsidP="00D25FCD">
      <w:pPr>
        <w:pStyle w:val="a6"/>
        <w:jc w:val="center"/>
        <w:rPr>
          <w:u w:val="single"/>
        </w:rPr>
      </w:pPr>
    </w:p>
    <w:p w:rsidR="00D25FCD" w:rsidRDefault="00D25FCD" w:rsidP="00D25FCD">
      <w:pPr>
        <w:pStyle w:val="a6"/>
        <w:jc w:val="center"/>
        <w:rPr>
          <w:u w:val="single"/>
        </w:rPr>
      </w:pPr>
    </w:p>
    <w:p w:rsidR="00D25FCD" w:rsidRDefault="00D25FCD" w:rsidP="00D25FCD">
      <w:pPr>
        <w:pStyle w:val="a6"/>
        <w:jc w:val="center"/>
        <w:rPr>
          <w:u w:val="single"/>
        </w:rPr>
      </w:pPr>
    </w:p>
    <w:p w:rsidR="00D25FCD" w:rsidRDefault="00D25FCD" w:rsidP="00D25FCD">
      <w:pPr>
        <w:pStyle w:val="a6"/>
        <w:jc w:val="center"/>
        <w:rPr>
          <w:u w:val="single"/>
        </w:rPr>
      </w:pPr>
    </w:p>
    <w:p w:rsidR="00D25FCD" w:rsidRPr="00D25FCD" w:rsidRDefault="00D25FCD" w:rsidP="00D25FCD">
      <w:pPr>
        <w:pStyle w:val="a6"/>
        <w:jc w:val="center"/>
        <w:rPr>
          <w:u w:val="single"/>
        </w:rPr>
      </w:pPr>
    </w:p>
    <w:p w:rsidR="00D25FCD" w:rsidRPr="00D25FCD" w:rsidRDefault="00D25FCD" w:rsidP="00D25FCD">
      <w:pPr>
        <w:pStyle w:val="a6"/>
        <w:jc w:val="center"/>
        <w:rPr>
          <w:u w:val="single"/>
        </w:rPr>
      </w:pPr>
    </w:p>
    <w:p w:rsidR="00D25FCD" w:rsidRPr="00D25FCD" w:rsidRDefault="00D25FCD" w:rsidP="00D25FCD">
      <w:pPr>
        <w:pStyle w:val="a6"/>
        <w:jc w:val="center"/>
        <w:rPr>
          <w:u w:val="single"/>
        </w:rPr>
      </w:pPr>
      <w:r w:rsidRPr="00D25FCD">
        <w:rPr>
          <w:u w:val="single"/>
        </w:rPr>
        <w:lastRenderedPageBreak/>
        <w:t>Организация досуга учащихся Центра и образовательных организаций  района</w:t>
      </w:r>
    </w:p>
    <w:p w:rsidR="00D25FCD" w:rsidRPr="00D25FCD" w:rsidRDefault="00D25FCD" w:rsidP="00D25FCD">
      <w:pPr>
        <w:pStyle w:val="a6"/>
        <w:jc w:val="center"/>
        <w:rPr>
          <w:u w:val="single"/>
        </w:rPr>
      </w:pPr>
      <w:r w:rsidRPr="00D25FCD">
        <w:rPr>
          <w:u w:val="single"/>
        </w:rPr>
        <w:t xml:space="preserve">  в  каникулярное время </w:t>
      </w:r>
    </w:p>
    <w:p w:rsidR="00D25FCD" w:rsidRPr="00D25FCD" w:rsidRDefault="00D25FCD" w:rsidP="00D25FCD">
      <w:pPr>
        <w:pStyle w:val="a6"/>
        <w:jc w:val="center"/>
        <w:rPr>
          <w:b/>
          <w:bCs/>
          <w:sz w:val="24"/>
        </w:rPr>
      </w:pPr>
    </w:p>
    <w:p w:rsidR="00D25FCD" w:rsidRPr="00D25FCD" w:rsidRDefault="00D25FCD" w:rsidP="00D25FCD">
      <w:pPr>
        <w:jc w:val="center"/>
        <w:rPr>
          <w:b/>
          <w:i/>
          <w:sz w:val="28"/>
          <w:szCs w:val="28"/>
        </w:rPr>
      </w:pPr>
      <w:r w:rsidRPr="00D25FCD">
        <w:rPr>
          <w:b/>
          <w:i/>
          <w:sz w:val="28"/>
          <w:szCs w:val="28"/>
        </w:rPr>
        <w:t>Осенние каникулы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473"/>
        <w:gridCol w:w="1851"/>
        <w:gridCol w:w="2369"/>
      </w:tblGrid>
      <w:tr w:rsidR="00D25FCD" w:rsidRPr="00D25FCD" w:rsidTr="0029040C">
        <w:trPr>
          <w:trHeight w:val="567"/>
        </w:trPr>
        <w:tc>
          <w:tcPr>
            <w:tcW w:w="0" w:type="auto"/>
          </w:tcPr>
          <w:p w:rsidR="00D25FCD" w:rsidRPr="00D25FCD" w:rsidRDefault="00D25FCD" w:rsidP="0029040C">
            <w:pPr>
              <w:jc w:val="center"/>
              <w:rPr>
                <w:sz w:val="28"/>
                <w:szCs w:val="28"/>
              </w:rPr>
            </w:pPr>
            <w:r w:rsidRPr="00D25FCD">
              <w:rPr>
                <w:sz w:val="28"/>
                <w:szCs w:val="28"/>
              </w:rPr>
              <w:t>№ п/п</w:t>
            </w:r>
          </w:p>
        </w:tc>
        <w:tc>
          <w:tcPr>
            <w:tcW w:w="0" w:type="auto"/>
          </w:tcPr>
          <w:p w:rsidR="00D25FCD" w:rsidRPr="00D25FCD" w:rsidRDefault="00D25FCD" w:rsidP="0029040C">
            <w:pPr>
              <w:jc w:val="center"/>
              <w:rPr>
                <w:sz w:val="28"/>
                <w:szCs w:val="28"/>
              </w:rPr>
            </w:pPr>
            <w:r w:rsidRPr="00D25FCD">
              <w:rPr>
                <w:sz w:val="28"/>
                <w:szCs w:val="28"/>
              </w:rPr>
              <w:t>Мероприятие</w:t>
            </w:r>
          </w:p>
        </w:tc>
        <w:tc>
          <w:tcPr>
            <w:tcW w:w="0" w:type="auto"/>
          </w:tcPr>
          <w:p w:rsidR="00D25FCD" w:rsidRPr="00D25FCD" w:rsidRDefault="00D25FCD" w:rsidP="0029040C">
            <w:pPr>
              <w:jc w:val="center"/>
              <w:rPr>
                <w:sz w:val="28"/>
                <w:szCs w:val="28"/>
              </w:rPr>
            </w:pPr>
            <w:r w:rsidRPr="00D25FCD">
              <w:rPr>
                <w:sz w:val="28"/>
                <w:szCs w:val="28"/>
              </w:rPr>
              <w:t>Дата проведения</w:t>
            </w:r>
          </w:p>
        </w:tc>
        <w:tc>
          <w:tcPr>
            <w:tcW w:w="0" w:type="auto"/>
          </w:tcPr>
          <w:p w:rsidR="00D25FCD" w:rsidRPr="00D25FCD" w:rsidRDefault="00D25FCD" w:rsidP="0029040C">
            <w:pPr>
              <w:jc w:val="center"/>
              <w:rPr>
                <w:sz w:val="28"/>
                <w:szCs w:val="28"/>
              </w:rPr>
            </w:pPr>
            <w:r w:rsidRPr="00D25FCD">
              <w:rPr>
                <w:sz w:val="28"/>
                <w:szCs w:val="28"/>
              </w:rPr>
              <w:t>Ответственные</w:t>
            </w:r>
          </w:p>
        </w:tc>
      </w:tr>
      <w:tr w:rsidR="00D25FCD" w:rsidRPr="00D25FCD" w:rsidTr="0029040C">
        <w:trPr>
          <w:trHeight w:val="567"/>
        </w:trPr>
        <w:tc>
          <w:tcPr>
            <w:tcW w:w="0" w:type="auto"/>
          </w:tcPr>
          <w:p w:rsidR="00D25FCD" w:rsidRPr="00D25FCD" w:rsidRDefault="00D25FCD" w:rsidP="0029040C">
            <w:pPr>
              <w:jc w:val="center"/>
              <w:rPr>
                <w:sz w:val="28"/>
                <w:szCs w:val="28"/>
              </w:rPr>
            </w:pPr>
            <w:r w:rsidRPr="00D25FCD">
              <w:rPr>
                <w:sz w:val="28"/>
                <w:szCs w:val="28"/>
              </w:rPr>
              <w:t>1.</w:t>
            </w:r>
          </w:p>
        </w:tc>
        <w:tc>
          <w:tcPr>
            <w:tcW w:w="0" w:type="auto"/>
          </w:tcPr>
          <w:p w:rsidR="00D25FCD" w:rsidRPr="00D25FCD" w:rsidRDefault="00D25FCD" w:rsidP="0029040C">
            <w:pPr>
              <w:rPr>
                <w:sz w:val="28"/>
                <w:szCs w:val="28"/>
              </w:rPr>
            </w:pPr>
            <w:r w:rsidRPr="00D25FCD">
              <w:rPr>
                <w:sz w:val="28"/>
                <w:szCs w:val="28"/>
              </w:rPr>
              <w:t>"Моя родина – Россия" (интерактивная игра)</w:t>
            </w:r>
          </w:p>
        </w:tc>
        <w:tc>
          <w:tcPr>
            <w:tcW w:w="0" w:type="auto"/>
          </w:tcPr>
          <w:p w:rsidR="00D25FCD" w:rsidRPr="00D25FCD" w:rsidRDefault="00D25FCD" w:rsidP="0029040C">
            <w:pPr>
              <w:jc w:val="center"/>
              <w:rPr>
                <w:sz w:val="28"/>
                <w:szCs w:val="28"/>
              </w:rPr>
            </w:pPr>
            <w:r w:rsidRPr="00D25FCD">
              <w:rPr>
                <w:sz w:val="28"/>
                <w:szCs w:val="28"/>
                <w:lang w:val="en-US"/>
              </w:rPr>
              <w:t>04</w:t>
            </w:r>
            <w:r w:rsidRPr="00D25FCD">
              <w:rPr>
                <w:sz w:val="28"/>
                <w:szCs w:val="28"/>
              </w:rPr>
              <w:t>.11.2019</w:t>
            </w:r>
          </w:p>
        </w:tc>
        <w:tc>
          <w:tcPr>
            <w:tcW w:w="0" w:type="auto"/>
          </w:tcPr>
          <w:p w:rsidR="00D25FCD" w:rsidRPr="00D25FCD" w:rsidRDefault="00D25FCD" w:rsidP="0029040C">
            <w:pPr>
              <w:jc w:val="center"/>
            </w:pPr>
            <w:r w:rsidRPr="00D25FCD">
              <w:rPr>
                <w:sz w:val="28"/>
                <w:szCs w:val="28"/>
              </w:rPr>
              <w:t>Педагог- организатор</w:t>
            </w:r>
          </w:p>
        </w:tc>
      </w:tr>
      <w:tr w:rsidR="00D25FCD" w:rsidRPr="00D25FCD" w:rsidTr="0029040C">
        <w:trPr>
          <w:trHeight w:val="567"/>
        </w:trPr>
        <w:tc>
          <w:tcPr>
            <w:tcW w:w="0" w:type="auto"/>
          </w:tcPr>
          <w:p w:rsidR="00D25FCD" w:rsidRPr="00D25FCD" w:rsidRDefault="00D25FCD" w:rsidP="0029040C">
            <w:pPr>
              <w:jc w:val="center"/>
              <w:rPr>
                <w:sz w:val="28"/>
                <w:szCs w:val="28"/>
              </w:rPr>
            </w:pPr>
            <w:r w:rsidRPr="00D25FCD">
              <w:rPr>
                <w:sz w:val="28"/>
                <w:szCs w:val="28"/>
              </w:rPr>
              <w:t>2.</w:t>
            </w:r>
          </w:p>
        </w:tc>
        <w:tc>
          <w:tcPr>
            <w:tcW w:w="0" w:type="auto"/>
          </w:tcPr>
          <w:p w:rsidR="00D25FCD" w:rsidRPr="00D25FCD" w:rsidRDefault="00D25FCD" w:rsidP="0029040C">
            <w:pPr>
              <w:rPr>
                <w:sz w:val="28"/>
                <w:szCs w:val="28"/>
              </w:rPr>
            </w:pPr>
            <w:r w:rsidRPr="00D25FCD">
              <w:rPr>
                <w:sz w:val="28"/>
                <w:szCs w:val="28"/>
              </w:rPr>
              <w:t>Заседание районного Совета старшеклассников.</w:t>
            </w:r>
          </w:p>
          <w:p w:rsidR="00D25FCD" w:rsidRPr="00D25FCD" w:rsidRDefault="00D25FCD" w:rsidP="0029040C">
            <w:pPr>
              <w:rPr>
                <w:sz w:val="28"/>
                <w:szCs w:val="28"/>
              </w:rPr>
            </w:pPr>
            <w:r w:rsidRPr="00D25FCD">
              <w:rPr>
                <w:sz w:val="28"/>
                <w:szCs w:val="28"/>
              </w:rPr>
              <w:t>Заседание актива СДОО "Горизонт"</w:t>
            </w:r>
          </w:p>
        </w:tc>
        <w:tc>
          <w:tcPr>
            <w:tcW w:w="0" w:type="auto"/>
          </w:tcPr>
          <w:p w:rsidR="00D25FCD" w:rsidRPr="00D25FCD" w:rsidRDefault="00D25FCD" w:rsidP="0029040C">
            <w:pPr>
              <w:jc w:val="center"/>
              <w:rPr>
                <w:sz w:val="28"/>
                <w:szCs w:val="28"/>
              </w:rPr>
            </w:pPr>
            <w:r w:rsidRPr="00D25FCD">
              <w:rPr>
                <w:sz w:val="28"/>
                <w:szCs w:val="28"/>
              </w:rPr>
              <w:t>05.11.2019</w:t>
            </w:r>
          </w:p>
        </w:tc>
        <w:tc>
          <w:tcPr>
            <w:tcW w:w="0" w:type="auto"/>
          </w:tcPr>
          <w:p w:rsidR="00D25FCD" w:rsidRPr="00D25FCD" w:rsidRDefault="00D25FCD" w:rsidP="0029040C">
            <w:pPr>
              <w:jc w:val="center"/>
            </w:pPr>
            <w:r w:rsidRPr="00D25FCD">
              <w:rPr>
                <w:sz w:val="28"/>
                <w:szCs w:val="28"/>
              </w:rPr>
              <w:t>Педагог- организатор</w:t>
            </w:r>
          </w:p>
        </w:tc>
      </w:tr>
      <w:tr w:rsidR="00D25FCD" w:rsidRPr="00D25FCD" w:rsidTr="0029040C">
        <w:trPr>
          <w:trHeight w:val="567"/>
        </w:trPr>
        <w:tc>
          <w:tcPr>
            <w:tcW w:w="0" w:type="auto"/>
          </w:tcPr>
          <w:p w:rsidR="00D25FCD" w:rsidRPr="00D25FCD" w:rsidRDefault="00D25FCD" w:rsidP="0029040C">
            <w:pPr>
              <w:jc w:val="center"/>
              <w:rPr>
                <w:sz w:val="28"/>
                <w:szCs w:val="28"/>
              </w:rPr>
            </w:pPr>
            <w:r w:rsidRPr="00D25FCD">
              <w:rPr>
                <w:sz w:val="28"/>
                <w:szCs w:val="28"/>
              </w:rPr>
              <w:t>3.</w:t>
            </w:r>
          </w:p>
        </w:tc>
        <w:tc>
          <w:tcPr>
            <w:tcW w:w="0" w:type="auto"/>
          </w:tcPr>
          <w:p w:rsidR="00D25FCD" w:rsidRPr="00D25FCD" w:rsidRDefault="00D25FCD" w:rsidP="0029040C">
            <w:pPr>
              <w:rPr>
                <w:sz w:val="28"/>
                <w:szCs w:val="28"/>
              </w:rPr>
            </w:pPr>
            <w:r w:rsidRPr="00D25FCD">
              <w:rPr>
                <w:sz w:val="28"/>
                <w:szCs w:val="28"/>
              </w:rPr>
              <w:t>Районный слет РДШ</w:t>
            </w:r>
          </w:p>
        </w:tc>
        <w:tc>
          <w:tcPr>
            <w:tcW w:w="0" w:type="auto"/>
          </w:tcPr>
          <w:p w:rsidR="00D25FCD" w:rsidRPr="00D25FCD" w:rsidRDefault="00D25FCD" w:rsidP="0029040C">
            <w:pPr>
              <w:jc w:val="center"/>
              <w:rPr>
                <w:sz w:val="28"/>
                <w:szCs w:val="28"/>
              </w:rPr>
            </w:pPr>
            <w:r w:rsidRPr="00D25FCD">
              <w:rPr>
                <w:sz w:val="28"/>
                <w:szCs w:val="28"/>
              </w:rPr>
              <w:t>05.11.2019</w:t>
            </w:r>
          </w:p>
        </w:tc>
        <w:tc>
          <w:tcPr>
            <w:tcW w:w="0" w:type="auto"/>
          </w:tcPr>
          <w:p w:rsidR="00D25FCD" w:rsidRPr="00D25FCD" w:rsidRDefault="00D25FCD" w:rsidP="0029040C">
            <w:pPr>
              <w:jc w:val="center"/>
            </w:pPr>
            <w:r w:rsidRPr="00D25FCD">
              <w:rPr>
                <w:sz w:val="28"/>
                <w:szCs w:val="28"/>
              </w:rPr>
              <w:t>Педагог- организатор</w:t>
            </w:r>
          </w:p>
        </w:tc>
      </w:tr>
      <w:tr w:rsidR="00D25FCD" w:rsidRPr="00D25FCD" w:rsidTr="0029040C">
        <w:trPr>
          <w:trHeight w:val="567"/>
        </w:trPr>
        <w:tc>
          <w:tcPr>
            <w:tcW w:w="0" w:type="auto"/>
          </w:tcPr>
          <w:p w:rsidR="00D25FCD" w:rsidRPr="00D25FCD" w:rsidRDefault="00D25FCD" w:rsidP="0029040C">
            <w:pPr>
              <w:jc w:val="center"/>
              <w:rPr>
                <w:sz w:val="28"/>
                <w:szCs w:val="28"/>
              </w:rPr>
            </w:pPr>
            <w:r w:rsidRPr="00D25FCD">
              <w:rPr>
                <w:sz w:val="28"/>
                <w:szCs w:val="28"/>
              </w:rPr>
              <w:t>4.</w:t>
            </w:r>
          </w:p>
        </w:tc>
        <w:tc>
          <w:tcPr>
            <w:tcW w:w="0" w:type="auto"/>
          </w:tcPr>
          <w:p w:rsidR="00D25FCD" w:rsidRPr="00D25FCD" w:rsidRDefault="00D25FCD" w:rsidP="0029040C">
            <w:pPr>
              <w:rPr>
                <w:sz w:val="28"/>
                <w:szCs w:val="28"/>
              </w:rPr>
            </w:pPr>
            <w:r w:rsidRPr="00D25FCD">
              <w:rPr>
                <w:sz w:val="28"/>
                <w:szCs w:val="28"/>
              </w:rPr>
              <w:t>Методическое объединение для педагогов дополнительного образования района.</w:t>
            </w:r>
          </w:p>
        </w:tc>
        <w:tc>
          <w:tcPr>
            <w:tcW w:w="0" w:type="auto"/>
          </w:tcPr>
          <w:p w:rsidR="00D25FCD" w:rsidRPr="00D25FCD" w:rsidRDefault="00D25FCD" w:rsidP="0029040C">
            <w:pPr>
              <w:jc w:val="center"/>
              <w:rPr>
                <w:sz w:val="28"/>
                <w:szCs w:val="28"/>
              </w:rPr>
            </w:pPr>
            <w:r w:rsidRPr="00D25FCD">
              <w:rPr>
                <w:sz w:val="28"/>
                <w:szCs w:val="28"/>
              </w:rPr>
              <w:t>05.11.2019</w:t>
            </w:r>
          </w:p>
        </w:tc>
        <w:tc>
          <w:tcPr>
            <w:tcW w:w="0" w:type="auto"/>
          </w:tcPr>
          <w:p w:rsidR="00D25FCD" w:rsidRPr="00D25FCD" w:rsidRDefault="00D25FCD" w:rsidP="0029040C">
            <w:pPr>
              <w:jc w:val="center"/>
            </w:pPr>
            <w:r w:rsidRPr="00D25FCD">
              <w:rPr>
                <w:sz w:val="28"/>
                <w:szCs w:val="28"/>
              </w:rPr>
              <w:t>Педагог- организатор</w:t>
            </w:r>
          </w:p>
        </w:tc>
      </w:tr>
      <w:tr w:rsidR="00D25FCD" w:rsidRPr="00D25FCD" w:rsidTr="0029040C">
        <w:trPr>
          <w:trHeight w:val="561"/>
        </w:trPr>
        <w:tc>
          <w:tcPr>
            <w:tcW w:w="0" w:type="auto"/>
          </w:tcPr>
          <w:p w:rsidR="00D25FCD" w:rsidRPr="00D25FCD" w:rsidRDefault="00D25FCD" w:rsidP="0029040C">
            <w:pPr>
              <w:jc w:val="center"/>
              <w:rPr>
                <w:sz w:val="28"/>
                <w:szCs w:val="28"/>
              </w:rPr>
            </w:pPr>
            <w:r w:rsidRPr="00D25FCD">
              <w:rPr>
                <w:sz w:val="28"/>
                <w:szCs w:val="28"/>
              </w:rPr>
              <w:t>5.</w:t>
            </w:r>
          </w:p>
        </w:tc>
        <w:tc>
          <w:tcPr>
            <w:tcW w:w="0" w:type="auto"/>
          </w:tcPr>
          <w:p w:rsidR="00D25FCD" w:rsidRPr="00D25FCD" w:rsidRDefault="00D25FCD" w:rsidP="0029040C">
            <w:pPr>
              <w:rPr>
                <w:sz w:val="28"/>
                <w:szCs w:val="28"/>
              </w:rPr>
            </w:pPr>
            <w:r w:rsidRPr="00D25FCD">
              <w:rPr>
                <w:sz w:val="28"/>
                <w:szCs w:val="28"/>
              </w:rPr>
              <w:t>"Посвящение в кружковцы" (для учащихся 1 года обучения)</w:t>
            </w:r>
          </w:p>
        </w:tc>
        <w:tc>
          <w:tcPr>
            <w:tcW w:w="0" w:type="auto"/>
          </w:tcPr>
          <w:p w:rsidR="00D25FCD" w:rsidRPr="00D25FCD" w:rsidRDefault="00D25FCD" w:rsidP="0029040C">
            <w:pPr>
              <w:jc w:val="center"/>
              <w:rPr>
                <w:sz w:val="28"/>
                <w:szCs w:val="28"/>
              </w:rPr>
            </w:pPr>
            <w:r w:rsidRPr="00D25FCD">
              <w:rPr>
                <w:sz w:val="28"/>
                <w:szCs w:val="28"/>
              </w:rPr>
              <w:t>05.11.2019</w:t>
            </w:r>
          </w:p>
        </w:tc>
        <w:tc>
          <w:tcPr>
            <w:tcW w:w="0" w:type="auto"/>
          </w:tcPr>
          <w:p w:rsidR="00D25FCD" w:rsidRPr="00D25FCD" w:rsidRDefault="00D25FCD" w:rsidP="0029040C">
            <w:pPr>
              <w:jc w:val="center"/>
              <w:rPr>
                <w:sz w:val="28"/>
                <w:szCs w:val="28"/>
              </w:rPr>
            </w:pPr>
            <w:r w:rsidRPr="00D25FCD">
              <w:rPr>
                <w:sz w:val="28"/>
                <w:szCs w:val="28"/>
              </w:rPr>
              <w:t>Педагог- организатор</w:t>
            </w:r>
          </w:p>
        </w:tc>
      </w:tr>
      <w:tr w:rsidR="00D25FCD" w:rsidRPr="00D25FCD" w:rsidTr="0029040C">
        <w:trPr>
          <w:trHeight w:val="561"/>
        </w:trPr>
        <w:tc>
          <w:tcPr>
            <w:tcW w:w="0" w:type="auto"/>
          </w:tcPr>
          <w:p w:rsidR="00D25FCD" w:rsidRPr="00D25FCD" w:rsidRDefault="00D25FCD" w:rsidP="0029040C">
            <w:pPr>
              <w:jc w:val="center"/>
              <w:rPr>
                <w:sz w:val="28"/>
                <w:szCs w:val="28"/>
              </w:rPr>
            </w:pPr>
            <w:r w:rsidRPr="00D25FCD">
              <w:rPr>
                <w:sz w:val="28"/>
                <w:szCs w:val="28"/>
              </w:rPr>
              <w:t>6.</w:t>
            </w:r>
          </w:p>
        </w:tc>
        <w:tc>
          <w:tcPr>
            <w:tcW w:w="0" w:type="auto"/>
          </w:tcPr>
          <w:p w:rsidR="00D25FCD" w:rsidRPr="00D25FCD" w:rsidRDefault="00D25FCD" w:rsidP="0029040C">
            <w:pPr>
              <w:rPr>
                <w:sz w:val="28"/>
                <w:szCs w:val="28"/>
              </w:rPr>
            </w:pPr>
            <w:r w:rsidRPr="00D25FCD">
              <w:rPr>
                <w:sz w:val="28"/>
                <w:szCs w:val="28"/>
              </w:rPr>
              <w:t>Районный командный турнир "Юный пешеход"</w:t>
            </w:r>
          </w:p>
        </w:tc>
        <w:tc>
          <w:tcPr>
            <w:tcW w:w="0" w:type="auto"/>
          </w:tcPr>
          <w:p w:rsidR="00D25FCD" w:rsidRPr="00D25FCD" w:rsidRDefault="00D25FCD" w:rsidP="0029040C">
            <w:pPr>
              <w:jc w:val="center"/>
              <w:rPr>
                <w:sz w:val="28"/>
                <w:szCs w:val="28"/>
              </w:rPr>
            </w:pPr>
            <w:r w:rsidRPr="00D25FCD">
              <w:rPr>
                <w:sz w:val="28"/>
                <w:szCs w:val="28"/>
              </w:rPr>
              <w:t>06.11.2019</w:t>
            </w:r>
          </w:p>
        </w:tc>
        <w:tc>
          <w:tcPr>
            <w:tcW w:w="0" w:type="auto"/>
          </w:tcPr>
          <w:p w:rsidR="00D25FCD" w:rsidRPr="00D25FCD" w:rsidRDefault="00D25FCD" w:rsidP="0029040C">
            <w:pPr>
              <w:jc w:val="center"/>
            </w:pPr>
            <w:r w:rsidRPr="00D25FCD">
              <w:rPr>
                <w:sz w:val="28"/>
                <w:szCs w:val="28"/>
              </w:rPr>
              <w:t>Педагог- организатор</w:t>
            </w:r>
          </w:p>
        </w:tc>
      </w:tr>
      <w:tr w:rsidR="00D25FCD" w:rsidRPr="00D25FCD" w:rsidTr="0029040C">
        <w:trPr>
          <w:trHeight w:val="561"/>
        </w:trPr>
        <w:tc>
          <w:tcPr>
            <w:tcW w:w="0" w:type="auto"/>
          </w:tcPr>
          <w:p w:rsidR="00D25FCD" w:rsidRPr="00D25FCD" w:rsidRDefault="00D25FCD" w:rsidP="0029040C">
            <w:pPr>
              <w:jc w:val="center"/>
              <w:rPr>
                <w:sz w:val="28"/>
                <w:szCs w:val="28"/>
              </w:rPr>
            </w:pPr>
            <w:r w:rsidRPr="00D25FCD">
              <w:rPr>
                <w:sz w:val="28"/>
                <w:szCs w:val="28"/>
              </w:rPr>
              <w:t>7.</w:t>
            </w:r>
          </w:p>
        </w:tc>
        <w:tc>
          <w:tcPr>
            <w:tcW w:w="0" w:type="auto"/>
          </w:tcPr>
          <w:p w:rsidR="00D25FCD" w:rsidRPr="00D25FCD" w:rsidRDefault="00D25FCD" w:rsidP="0029040C">
            <w:pPr>
              <w:rPr>
                <w:sz w:val="28"/>
                <w:szCs w:val="28"/>
              </w:rPr>
            </w:pPr>
            <w:r w:rsidRPr="00D25FCD">
              <w:rPr>
                <w:sz w:val="28"/>
                <w:szCs w:val="28"/>
              </w:rPr>
              <w:t>"Город мастеров" – турнир по техническому творчеству</w:t>
            </w:r>
          </w:p>
        </w:tc>
        <w:tc>
          <w:tcPr>
            <w:tcW w:w="0" w:type="auto"/>
          </w:tcPr>
          <w:p w:rsidR="00D25FCD" w:rsidRPr="00D25FCD" w:rsidRDefault="00D25FCD" w:rsidP="0029040C">
            <w:pPr>
              <w:jc w:val="center"/>
              <w:rPr>
                <w:sz w:val="28"/>
                <w:szCs w:val="28"/>
              </w:rPr>
            </w:pPr>
            <w:r w:rsidRPr="00D25FCD">
              <w:rPr>
                <w:sz w:val="28"/>
                <w:szCs w:val="28"/>
              </w:rPr>
              <w:t>06.11.2019</w:t>
            </w:r>
          </w:p>
        </w:tc>
        <w:tc>
          <w:tcPr>
            <w:tcW w:w="0" w:type="auto"/>
          </w:tcPr>
          <w:p w:rsidR="00D25FCD" w:rsidRPr="00D25FCD" w:rsidRDefault="00D25FCD" w:rsidP="0029040C">
            <w:pPr>
              <w:jc w:val="center"/>
            </w:pPr>
            <w:r w:rsidRPr="00D25FCD">
              <w:rPr>
                <w:sz w:val="28"/>
                <w:szCs w:val="28"/>
              </w:rPr>
              <w:t>Педагог- организатор</w:t>
            </w:r>
          </w:p>
        </w:tc>
      </w:tr>
      <w:tr w:rsidR="00D25FCD" w:rsidRPr="00D25FCD" w:rsidTr="0029040C">
        <w:trPr>
          <w:trHeight w:val="561"/>
        </w:trPr>
        <w:tc>
          <w:tcPr>
            <w:tcW w:w="0" w:type="auto"/>
          </w:tcPr>
          <w:p w:rsidR="00D25FCD" w:rsidRPr="00D25FCD" w:rsidRDefault="00D25FCD" w:rsidP="0029040C">
            <w:pPr>
              <w:jc w:val="center"/>
              <w:rPr>
                <w:sz w:val="28"/>
                <w:szCs w:val="28"/>
              </w:rPr>
            </w:pPr>
            <w:r w:rsidRPr="00D25FCD">
              <w:rPr>
                <w:sz w:val="28"/>
                <w:szCs w:val="28"/>
              </w:rPr>
              <w:t>8.</w:t>
            </w:r>
          </w:p>
        </w:tc>
        <w:tc>
          <w:tcPr>
            <w:tcW w:w="0" w:type="auto"/>
          </w:tcPr>
          <w:p w:rsidR="00D25FCD" w:rsidRPr="00D25FCD" w:rsidRDefault="00D25FCD" w:rsidP="0029040C">
            <w:pPr>
              <w:rPr>
                <w:sz w:val="28"/>
                <w:szCs w:val="28"/>
              </w:rPr>
            </w:pPr>
            <w:r w:rsidRPr="00D25FCD">
              <w:rPr>
                <w:sz w:val="28"/>
                <w:szCs w:val="28"/>
              </w:rPr>
              <w:t>Районная экологическая конференция "Планета величиною с дом"</w:t>
            </w:r>
          </w:p>
        </w:tc>
        <w:tc>
          <w:tcPr>
            <w:tcW w:w="0" w:type="auto"/>
          </w:tcPr>
          <w:p w:rsidR="00D25FCD" w:rsidRPr="00D25FCD" w:rsidRDefault="00D25FCD" w:rsidP="0029040C">
            <w:pPr>
              <w:jc w:val="center"/>
              <w:rPr>
                <w:sz w:val="28"/>
                <w:szCs w:val="28"/>
              </w:rPr>
            </w:pPr>
            <w:r w:rsidRPr="00D25FCD">
              <w:rPr>
                <w:sz w:val="28"/>
                <w:szCs w:val="28"/>
              </w:rPr>
              <w:t>07.11.2019</w:t>
            </w:r>
          </w:p>
        </w:tc>
        <w:tc>
          <w:tcPr>
            <w:tcW w:w="0" w:type="auto"/>
          </w:tcPr>
          <w:p w:rsidR="00D25FCD" w:rsidRPr="00D25FCD" w:rsidRDefault="00D25FCD" w:rsidP="0029040C">
            <w:pPr>
              <w:jc w:val="center"/>
            </w:pPr>
            <w:r w:rsidRPr="00D25FCD">
              <w:rPr>
                <w:sz w:val="28"/>
                <w:szCs w:val="28"/>
              </w:rPr>
              <w:t>Педагог- организатор</w:t>
            </w:r>
          </w:p>
        </w:tc>
      </w:tr>
      <w:tr w:rsidR="00D25FCD" w:rsidRPr="00D25FCD" w:rsidTr="0029040C">
        <w:trPr>
          <w:trHeight w:val="561"/>
        </w:trPr>
        <w:tc>
          <w:tcPr>
            <w:tcW w:w="0" w:type="auto"/>
          </w:tcPr>
          <w:p w:rsidR="00D25FCD" w:rsidRPr="00D25FCD" w:rsidRDefault="00D25FCD" w:rsidP="0029040C">
            <w:pPr>
              <w:jc w:val="center"/>
              <w:rPr>
                <w:sz w:val="28"/>
                <w:szCs w:val="28"/>
              </w:rPr>
            </w:pPr>
            <w:r w:rsidRPr="00D25FCD">
              <w:rPr>
                <w:sz w:val="28"/>
                <w:szCs w:val="28"/>
              </w:rPr>
              <w:t>9.</w:t>
            </w:r>
          </w:p>
        </w:tc>
        <w:tc>
          <w:tcPr>
            <w:tcW w:w="0" w:type="auto"/>
          </w:tcPr>
          <w:p w:rsidR="00D25FCD" w:rsidRPr="00D25FCD" w:rsidRDefault="00D25FCD" w:rsidP="0029040C">
            <w:pPr>
              <w:rPr>
                <w:sz w:val="28"/>
                <w:szCs w:val="28"/>
              </w:rPr>
            </w:pPr>
            <w:r w:rsidRPr="00D25FCD">
              <w:rPr>
                <w:sz w:val="28"/>
                <w:szCs w:val="28"/>
              </w:rPr>
              <w:t>Мастер-класс для педагогов дополнительного образования.</w:t>
            </w:r>
          </w:p>
        </w:tc>
        <w:tc>
          <w:tcPr>
            <w:tcW w:w="0" w:type="auto"/>
          </w:tcPr>
          <w:p w:rsidR="00D25FCD" w:rsidRPr="00D25FCD" w:rsidRDefault="00D25FCD" w:rsidP="0029040C">
            <w:pPr>
              <w:jc w:val="center"/>
              <w:rPr>
                <w:sz w:val="28"/>
                <w:szCs w:val="28"/>
              </w:rPr>
            </w:pPr>
            <w:r w:rsidRPr="00D25FCD">
              <w:rPr>
                <w:sz w:val="28"/>
                <w:szCs w:val="28"/>
              </w:rPr>
              <w:t>07.11.2019</w:t>
            </w:r>
          </w:p>
        </w:tc>
        <w:tc>
          <w:tcPr>
            <w:tcW w:w="0" w:type="auto"/>
          </w:tcPr>
          <w:p w:rsidR="00D25FCD" w:rsidRPr="00D25FCD" w:rsidRDefault="00D25FCD" w:rsidP="0029040C">
            <w:pPr>
              <w:jc w:val="center"/>
              <w:rPr>
                <w:sz w:val="28"/>
                <w:szCs w:val="28"/>
              </w:rPr>
            </w:pPr>
            <w:r w:rsidRPr="00D25FCD">
              <w:rPr>
                <w:sz w:val="28"/>
                <w:szCs w:val="28"/>
              </w:rPr>
              <w:t>Педагог-организатор</w:t>
            </w:r>
          </w:p>
        </w:tc>
      </w:tr>
      <w:tr w:rsidR="00D25FCD" w:rsidRPr="00D25FCD" w:rsidTr="0029040C">
        <w:trPr>
          <w:trHeight w:val="561"/>
        </w:trPr>
        <w:tc>
          <w:tcPr>
            <w:tcW w:w="0" w:type="auto"/>
          </w:tcPr>
          <w:p w:rsidR="00D25FCD" w:rsidRPr="00D25FCD" w:rsidRDefault="00D25FCD" w:rsidP="0029040C">
            <w:pPr>
              <w:jc w:val="center"/>
              <w:rPr>
                <w:sz w:val="28"/>
                <w:szCs w:val="28"/>
              </w:rPr>
            </w:pPr>
            <w:r w:rsidRPr="00D25FCD">
              <w:rPr>
                <w:sz w:val="28"/>
                <w:szCs w:val="28"/>
              </w:rPr>
              <w:t>10.</w:t>
            </w:r>
          </w:p>
        </w:tc>
        <w:tc>
          <w:tcPr>
            <w:tcW w:w="0" w:type="auto"/>
          </w:tcPr>
          <w:p w:rsidR="00D25FCD" w:rsidRPr="00D25FCD" w:rsidRDefault="00D25FCD" w:rsidP="0029040C">
            <w:pPr>
              <w:rPr>
                <w:sz w:val="28"/>
                <w:szCs w:val="28"/>
              </w:rPr>
            </w:pPr>
            <w:r w:rsidRPr="00D25FCD">
              <w:rPr>
                <w:sz w:val="28"/>
                <w:szCs w:val="28"/>
              </w:rPr>
              <w:t>Муниципальный этап областного фестиваля "Мальчишник"</w:t>
            </w:r>
          </w:p>
        </w:tc>
        <w:tc>
          <w:tcPr>
            <w:tcW w:w="0" w:type="auto"/>
          </w:tcPr>
          <w:p w:rsidR="00D25FCD" w:rsidRPr="00D25FCD" w:rsidRDefault="00D25FCD" w:rsidP="0029040C">
            <w:pPr>
              <w:jc w:val="center"/>
              <w:rPr>
                <w:sz w:val="28"/>
                <w:szCs w:val="28"/>
              </w:rPr>
            </w:pPr>
            <w:r w:rsidRPr="00D25FCD">
              <w:rPr>
                <w:sz w:val="28"/>
                <w:szCs w:val="28"/>
              </w:rPr>
              <w:t>08.11.2019</w:t>
            </w:r>
          </w:p>
        </w:tc>
        <w:tc>
          <w:tcPr>
            <w:tcW w:w="0" w:type="auto"/>
          </w:tcPr>
          <w:p w:rsidR="00D25FCD" w:rsidRPr="00D25FCD" w:rsidRDefault="00D25FCD" w:rsidP="0029040C">
            <w:pPr>
              <w:jc w:val="center"/>
              <w:rPr>
                <w:sz w:val="28"/>
                <w:szCs w:val="28"/>
              </w:rPr>
            </w:pPr>
            <w:r w:rsidRPr="00D25FCD">
              <w:rPr>
                <w:sz w:val="28"/>
                <w:szCs w:val="28"/>
              </w:rPr>
              <w:t>Педагог- организатор</w:t>
            </w:r>
          </w:p>
        </w:tc>
      </w:tr>
      <w:tr w:rsidR="00D25FCD" w:rsidRPr="00D25FCD" w:rsidTr="0029040C">
        <w:trPr>
          <w:trHeight w:val="561"/>
        </w:trPr>
        <w:tc>
          <w:tcPr>
            <w:tcW w:w="0" w:type="auto"/>
          </w:tcPr>
          <w:p w:rsidR="00D25FCD" w:rsidRPr="00D25FCD" w:rsidRDefault="00D25FCD" w:rsidP="0029040C">
            <w:pPr>
              <w:jc w:val="center"/>
              <w:rPr>
                <w:sz w:val="28"/>
                <w:szCs w:val="28"/>
              </w:rPr>
            </w:pPr>
            <w:r w:rsidRPr="00D25FCD">
              <w:rPr>
                <w:sz w:val="28"/>
                <w:szCs w:val="28"/>
              </w:rPr>
              <w:t>11.</w:t>
            </w:r>
          </w:p>
        </w:tc>
        <w:tc>
          <w:tcPr>
            <w:tcW w:w="0" w:type="auto"/>
          </w:tcPr>
          <w:p w:rsidR="00D25FCD" w:rsidRPr="00D25FCD" w:rsidRDefault="00D25FCD" w:rsidP="0029040C">
            <w:pPr>
              <w:rPr>
                <w:sz w:val="28"/>
                <w:szCs w:val="28"/>
              </w:rPr>
            </w:pPr>
            <w:r w:rsidRPr="00D25FCD">
              <w:rPr>
                <w:sz w:val="28"/>
                <w:szCs w:val="28"/>
              </w:rPr>
              <w:t>Творческая мастерская "Все краски Осени"</w:t>
            </w:r>
          </w:p>
        </w:tc>
        <w:tc>
          <w:tcPr>
            <w:tcW w:w="0" w:type="auto"/>
          </w:tcPr>
          <w:p w:rsidR="00D25FCD" w:rsidRPr="00D25FCD" w:rsidRDefault="00D25FCD" w:rsidP="0029040C">
            <w:pPr>
              <w:jc w:val="center"/>
              <w:rPr>
                <w:sz w:val="28"/>
                <w:szCs w:val="28"/>
              </w:rPr>
            </w:pPr>
            <w:r w:rsidRPr="00D25FCD">
              <w:rPr>
                <w:sz w:val="28"/>
                <w:szCs w:val="28"/>
              </w:rPr>
              <w:t>09.11.2019</w:t>
            </w:r>
          </w:p>
        </w:tc>
        <w:tc>
          <w:tcPr>
            <w:tcW w:w="0" w:type="auto"/>
          </w:tcPr>
          <w:p w:rsidR="00D25FCD" w:rsidRPr="00D25FCD" w:rsidRDefault="00D25FCD" w:rsidP="0029040C">
            <w:pPr>
              <w:jc w:val="center"/>
              <w:rPr>
                <w:sz w:val="28"/>
                <w:szCs w:val="28"/>
              </w:rPr>
            </w:pPr>
            <w:r w:rsidRPr="00D25FCD">
              <w:rPr>
                <w:sz w:val="28"/>
                <w:szCs w:val="28"/>
              </w:rPr>
              <w:t>Педагог - организатор</w:t>
            </w:r>
          </w:p>
        </w:tc>
      </w:tr>
      <w:tr w:rsidR="00D25FCD" w:rsidRPr="00D25FCD" w:rsidTr="0029040C">
        <w:trPr>
          <w:trHeight w:val="561"/>
        </w:trPr>
        <w:tc>
          <w:tcPr>
            <w:tcW w:w="0" w:type="auto"/>
          </w:tcPr>
          <w:p w:rsidR="00D25FCD" w:rsidRPr="00D25FCD" w:rsidRDefault="00D25FCD" w:rsidP="0029040C">
            <w:pPr>
              <w:jc w:val="center"/>
              <w:rPr>
                <w:sz w:val="28"/>
                <w:szCs w:val="28"/>
              </w:rPr>
            </w:pPr>
            <w:r w:rsidRPr="00D25FCD">
              <w:rPr>
                <w:sz w:val="28"/>
                <w:szCs w:val="28"/>
              </w:rPr>
              <w:t>12.</w:t>
            </w:r>
          </w:p>
        </w:tc>
        <w:tc>
          <w:tcPr>
            <w:tcW w:w="0" w:type="auto"/>
          </w:tcPr>
          <w:p w:rsidR="00D25FCD" w:rsidRPr="00D25FCD" w:rsidRDefault="00D25FCD" w:rsidP="0029040C">
            <w:pPr>
              <w:rPr>
                <w:sz w:val="28"/>
                <w:szCs w:val="28"/>
              </w:rPr>
            </w:pPr>
            <w:r w:rsidRPr="00D25FCD">
              <w:rPr>
                <w:sz w:val="28"/>
                <w:szCs w:val="28"/>
              </w:rPr>
              <w:t>"Наши друзья – дорожные знаки"</w:t>
            </w:r>
          </w:p>
        </w:tc>
        <w:tc>
          <w:tcPr>
            <w:tcW w:w="0" w:type="auto"/>
          </w:tcPr>
          <w:p w:rsidR="00D25FCD" w:rsidRPr="00D25FCD" w:rsidRDefault="00D25FCD" w:rsidP="0029040C">
            <w:pPr>
              <w:jc w:val="center"/>
              <w:rPr>
                <w:sz w:val="28"/>
                <w:szCs w:val="28"/>
              </w:rPr>
            </w:pPr>
            <w:r w:rsidRPr="00D25FCD">
              <w:rPr>
                <w:sz w:val="28"/>
                <w:szCs w:val="28"/>
              </w:rPr>
              <w:t>10.11.2019</w:t>
            </w:r>
          </w:p>
        </w:tc>
        <w:tc>
          <w:tcPr>
            <w:tcW w:w="0" w:type="auto"/>
          </w:tcPr>
          <w:p w:rsidR="00D25FCD" w:rsidRPr="00D25FCD" w:rsidRDefault="00D25FCD" w:rsidP="0029040C">
            <w:pPr>
              <w:jc w:val="center"/>
              <w:rPr>
                <w:sz w:val="28"/>
                <w:szCs w:val="28"/>
              </w:rPr>
            </w:pPr>
            <w:r w:rsidRPr="00D25FCD">
              <w:rPr>
                <w:sz w:val="28"/>
                <w:szCs w:val="28"/>
              </w:rPr>
              <w:t xml:space="preserve">Педагог-организатор </w:t>
            </w:r>
          </w:p>
        </w:tc>
      </w:tr>
    </w:tbl>
    <w:p w:rsidR="00D25FCD" w:rsidRPr="00D25FCD" w:rsidRDefault="00D25FCD" w:rsidP="00D25FCD">
      <w:pPr>
        <w:jc w:val="center"/>
        <w:rPr>
          <w:b/>
          <w:i/>
          <w:sz w:val="28"/>
          <w:szCs w:val="28"/>
        </w:rPr>
      </w:pPr>
      <w:r w:rsidRPr="00D25FCD">
        <w:rPr>
          <w:b/>
          <w:i/>
          <w:sz w:val="28"/>
          <w:szCs w:val="28"/>
        </w:rPr>
        <w:t>Зимние каникулы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5656"/>
        <w:gridCol w:w="1787"/>
        <w:gridCol w:w="2284"/>
      </w:tblGrid>
      <w:tr w:rsidR="00D25FCD" w:rsidRPr="00D25FCD" w:rsidTr="0029040C">
        <w:tc>
          <w:tcPr>
            <w:tcW w:w="0" w:type="auto"/>
          </w:tcPr>
          <w:p w:rsidR="00D25FCD" w:rsidRPr="00D25FCD" w:rsidRDefault="00D25FCD" w:rsidP="0029040C">
            <w:pPr>
              <w:jc w:val="center"/>
              <w:rPr>
                <w:sz w:val="28"/>
                <w:szCs w:val="28"/>
              </w:rPr>
            </w:pPr>
            <w:r w:rsidRPr="00D25FCD">
              <w:rPr>
                <w:sz w:val="28"/>
                <w:szCs w:val="28"/>
              </w:rPr>
              <w:t>№ п/п</w:t>
            </w:r>
          </w:p>
        </w:tc>
        <w:tc>
          <w:tcPr>
            <w:tcW w:w="0" w:type="auto"/>
          </w:tcPr>
          <w:p w:rsidR="00D25FCD" w:rsidRPr="00D25FCD" w:rsidRDefault="00D25FCD" w:rsidP="0029040C">
            <w:pPr>
              <w:jc w:val="center"/>
              <w:rPr>
                <w:sz w:val="28"/>
                <w:szCs w:val="28"/>
              </w:rPr>
            </w:pPr>
            <w:r w:rsidRPr="00D25FCD">
              <w:rPr>
                <w:sz w:val="28"/>
                <w:szCs w:val="28"/>
              </w:rPr>
              <w:t>Мероприятие</w:t>
            </w:r>
          </w:p>
        </w:tc>
        <w:tc>
          <w:tcPr>
            <w:tcW w:w="0" w:type="auto"/>
          </w:tcPr>
          <w:p w:rsidR="00D25FCD" w:rsidRPr="00D25FCD" w:rsidRDefault="00D25FCD" w:rsidP="0029040C">
            <w:pPr>
              <w:jc w:val="center"/>
              <w:rPr>
                <w:sz w:val="28"/>
                <w:szCs w:val="28"/>
              </w:rPr>
            </w:pPr>
            <w:r w:rsidRPr="00D25FCD">
              <w:rPr>
                <w:sz w:val="28"/>
                <w:szCs w:val="28"/>
              </w:rPr>
              <w:t xml:space="preserve">Дата проведения </w:t>
            </w:r>
          </w:p>
        </w:tc>
        <w:tc>
          <w:tcPr>
            <w:tcW w:w="0" w:type="auto"/>
          </w:tcPr>
          <w:p w:rsidR="00D25FCD" w:rsidRPr="00D25FCD" w:rsidRDefault="00D25FCD" w:rsidP="0029040C">
            <w:pPr>
              <w:jc w:val="center"/>
              <w:rPr>
                <w:sz w:val="28"/>
                <w:szCs w:val="28"/>
              </w:rPr>
            </w:pPr>
            <w:r w:rsidRPr="00D25FCD">
              <w:rPr>
                <w:sz w:val="28"/>
                <w:szCs w:val="28"/>
              </w:rPr>
              <w:t>Ответственные</w:t>
            </w:r>
          </w:p>
        </w:tc>
      </w:tr>
      <w:tr w:rsidR="00D25FCD" w:rsidRPr="00D25FCD" w:rsidTr="0029040C">
        <w:tc>
          <w:tcPr>
            <w:tcW w:w="0" w:type="auto"/>
          </w:tcPr>
          <w:p w:rsidR="00D25FCD" w:rsidRPr="00D25FCD" w:rsidRDefault="00D25FCD" w:rsidP="0029040C">
            <w:pPr>
              <w:jc w:val="center"/>
              <w:rPr>
                <w:sz w:val="28"/>
                <w:szCs w:val="28"/>
              </w:rPr>
            </w:pPr>
            <w:r w:rsidRPr="00D25FCD">
              <w:rPr>
                <w:sz w:val="28"/>
                <w:szCs w:val="28"/>
              </w:rPr>
              <w:t>1.</w:t>
            </w:r>
          </w:p>
        </w:tc>
        <w:tc>
          <w:tcPr>
            <w:tcW w:w="0" w:type="auto"/>
          </w:tcPr>
          <w:p w:rsidR="00D25FCD" w:rsidRPr="00D25FCD" w:rsidRDefault="00D25FCD" w:rsidP="0029040C">
            <w:pPr>
              <w:rPr>
                <w:sz w:val="28"/>
                <w:szCs w:val="28"/>
              </w:rPr>
            </w:pPr>
            <w:r w:rsidRPr="00D25FCD">
              <w:rPr>
                <w:sz w:val="28"/>
                <w:szCs w:val="28"/>
              </w:rPr>
              <w:t>Новогодние представления для кружковцев</w:t>
            </w:r>
          </w:p>
        </w:tc>
        <w:tc>
          <w:tcPr>
            <w:tcW w:w="0" w:type="auto"/>
          </w:tcPr>
          <w:p w:rsidR="00D25FCD" w:rsidRPr="00D25FCD" w:rsidRDefault="00D25FCD" w:rsidP="0029040C">
            <w:pPr>
              <w:jc w:val="center"/>
              <w:rPr>
                <w:sz w:val="28"/>
                <w:szCs w:val="28"/>
                <w:lang w:val="en-US"/>
              </w:rPr>
            </w:pPr>
            <w:r w:rsidRPr="00D25FCD">
              <w:rPr>
                <w:sz w:val="28"/>
                <w:szCs w:val="28"/>
              </w:rPr>
              <w:t>30.12.2019</w:t>
            </w:r>
          </w:p>
        </w:tc>
        <w:tc>
          <w:tcPr>
            <w:tcW w:w="0" w:type="auto"/>
          </w:tcPr>
          <w:p w:rsidR="00D25FCD" w:rsidRPr="00D25FCD" w:rsidRDefault="00D25FCD" w:rsidP="0029040C">
            <w:pPr>
              <w:jc w:val="center"/>
              <w:rPr>
                <w:sz w:val="28"/>
                <w:szCs w:val="28"/>
              </w:rPr>
            </w:pPr>
            <w:r w:rsidRPr="00D25FCD">
              <w:rPr>
                <w:sz w:val="28"/>
                <w:szCs w:val="28"/>
              </w:rPr>
              <w:t xml:space="preserve">Педагог- организатор </w:t>
            </w:r>
          </w:p>
        </w:tc>
      </w:tr>
      <w:tr w:rsidR="00D25FCD" w:rsidRPr="00D25FCD" w:rsidTr="0029040C">
        <w:tc>
          <w:tcPr>
            <w:tcW w:w="0" w:type="auto"/>
          </w:tcPr>
          <w:p w:rsidR="00D25FCD" w:rsidRPr="00D25FCD" w:rsidRDefault="00D25FCD" w:rsidP="0029040C">
            <w:pPr>
              <w:jc w:val="center"/>
              <w:rPr>
                <w:sz w:val="28"/>
                <w:szCs w:val="28"/>
              </w:rPr>
            </w:pPr>
            <w:r w:rsidRPr="00D25FCD">
              <w:rPr>
                <w:sz w:val="28"/>
                <w:szCs w:val="28"/>
              </w:rPr>
              <w:t>2.</w:t>
            </w:r>
          </w:p>
        </w:tc>
        <w:tc>
          <w:tcPr>
            <w:tcW w:w="0" w:type="auto"/>
          </w:tcPr>
          <w:p w:rsidR="00D25FCD" w:rsidRPr="00D25FCD" w:rsidRDefault="00D25FCD" w:rsidP="0029040C">
            <w:pPr>
              <w:rPr>
                <w:sz w:val="28"/>
                <w:szCs w:val="28"/>
              </w:rPr>
            </w:pPr>
            <w:r w:rsidRPr="00D25FCD">
              <w:rPr>
                <w:sz w:val="28"/>
                <w:szCs w:val="28"/>
              </w:rPr>
              <w:t>Привлечение к участию в Новогодней  дискотеке учащихся, требующих особого педагогического внимания.</w:t>
            </w:r>
          </w:p>
        </w:tc>
        <w:tc>
          <w:tcPr>
            <w:tcW w:w="0" w:type="auto"/>
          </w:tcPr>
          <w:p w:rsidR="00D25FCD" w:rsidRPr="00D25FCD" w:rsidRDefault="00D25FCD" w:rsidP="0029040C">
            <w:pPr>
              <w:jc w:val="center"/>
              <w:rPr>
                <w:sz w:val="28"/>
                <w:szCs w:val="28"/>
              </w:rPr>
            </w:pPr>
            <w:r w:rsidRPr="00D25FCD">
              <w:rPr>
                <w:sz w:val="28"/>
                <w:szCs w:val="28"/>
              </w:rPr>
              <w:t>30.12.2019</w:t>
            </w:r>
          </w:p>
          <w:p w:rsidR="00D25FCD" w:rsidRPr="00D25FCD" w:rsidRDefault="00D25FCD" w:rsidP="0029040C">
            <w:pPr>
              <w:jc w:val="center"/>
              <w:rPr>
                <w:sz w:val="28"/>
                <w:szCs w:val="28"/>
              </w:rPr>
            </w:pPr>
          </w:p>
        </w:tc>
        <w:tc>
          <w:tcPr>
            <w:tcW w:w="0" w:type="auto"/>
          </w:tcPr>
          <w:p w:rsidR="00D25FCD" w:rsidRPr="00D25FCD" w:rsidRDefault="00D25FCD" w:rsidP="0029040C">
            <w:pPr>
              <w:jc w:val="center"/>
              <w:rPr>
                <w:sz w:val="28"/>
                <w:szCs w:val="28"/>
              </w:rPr>
            </w:pPr>
            <w:r w:rsidRPr="00D25FCD">
              <w:rPr>
                <w:sz w:val="28"/>
                <w:szCs w:val="28"/>
              </w:rPr>
              <w:t>Педагог-организатор</w:t>
            </w:r>
          </w:p>
        </w:tc>
      </w:tr>
      <w:tr w:rsidR="00D25FCD" w:rsidRPr="00D25FCD" w:rsidTr="0029040C">
        <w:tc>
          <w:tcPr>
            <w:tcW w:w="0" w:type="auto"/>
          </w:tcPr>
          <w:p w:rsidR="00D25FCD" w:rsidRPr="00D25FCD" w:rsidRDefault="00D25FCD" w:rsidP="0029040C">
            <w:pPr>
              <w:jc w:val="center"/>
              <w:rPr>
                <w:sz w:val="28"/>
                <w:szCs w:val="28"/>
              </w:rPr>
            </w:pPr>
            <w:r w:rsidRPr="00D25FCD">
              <w:rPr>
                <w:sz w:val="28"/>
                <w:szCs w:val="28"/>
              </w:rPr>
              <w:t>3.</w:t>
            </w:r>
          </w:p>
        </w:tc>
        <w:tc>
          <w:tcPr>
            <w:tcW w:w="0" w:type="auto"/>
          </w:tcPr>
          <w:p w:rsidR="00D25FCD" w:rsidRPr="00D25FCD" w:rsidRDefault="00D25FCD" w:rsidP="0029040C">
            <w:pPr>
              <w:rPr>
                <w:sz w:val="28"/>
                <w:szCs w:val="28"/>
              </w:rPr>
            </w:pPr>
            <w:r w:rsidRPr="00D25FCD">
              <w:rPr>
                <w:sz w:val="28"/>
                <w:szCs w:val="28"/>
              </w:rPr>
              <w:t>"Зеленый огонек" игровая программа по ПДД</w:t>
            </w:r>
          </w:p>
        </w:tc>
        <w:tc>
          <w:tcPr>
            <w:tcW w:w="0" w:type="auto"/>
          </w:tcPr>
          <w:p w:rsidR="00D25FCD" w:rsidRPr="00D25FCD" w:rsidRDefault="00D25FCD" w:rsidP="0029040C">
            <w:pPr>
              <w:jc w:val="center"/>
              <w:rPr>
                <w:sz w:val="28"/>
                <w:szCs w:val="28"/>
              </w:rPr>
            </w:pPr>
            <w:r w:rsidRPr="00D25FCD">
              <w:rPr>
                <w:sz w:val="28"/>
                <w:szCs w:val="28"/>
              </w:rPr>
              <w:t>06.01.2020</w:t>
            </w:r>
          </w:p>
        </w:tc>
        <w:tc>
          <w:tcPr>
            <w:tcW w:w="0" w:type="auto"/>
          </w:tcPr>
          <w:p w:rsidR="00D25FCD" w:rsidRPr="00D25FCD" w:rsidRDefault="00D25FCD" w:rsidP="0029040C">
            <w:pPr>
              <w:jc w:val="center"/>
              <w:rPr>
                <w:sz w:val="28"/>
                <w:szCs w:val="28"/>
              </w:rPr>
            </w:pPr>
            <w:r w:rsidRPr="00D25FCD">
              <w:rPr>
                <w:sz w:val="28"/>
                <w:szCs w:val="28"/>
              </w:rPr>
              <w:t>Педагог-организатор</w:t>
            </w:r>
          </w:p>
        </w:tc>
      </w:tr>
      <w:tr w:rsidR="00D25FCD" w:rsidRPr="00D25FCD" w:rsidTr="0029040C">
        <w:tc>
          <w:tcPr>
            <w:tcW w:w="0" w:type="auto"/>
          </w:tcPr>
          <w:p w:rsidR="00D25FCD" w:rsidRPr="00D25FCD" w:rsidRDefault="00D25FCD" w:rsidP="0029040C">
            <w:pPr>
              <w:jc w:val="center"/>
              <w:rPr>
                <w:sz w:val="28"/>
                <w:szCs w:val="28"/>
              </w:rPr>
            </w:pPr>
            <w:r w:rsidRPr="00D25FCD">
              <w:rPr>
                <w:sz w:val="28"/>
                <w:szCs w:val="28"/>
              </w:rPr>
              <w:t>4.</w:t>
            </w:r>
          </w:p>
        </w:tc>
        <w:tc>
          <w:tcPr>
            <w:tcW w:w="0" w:type="auto"/>
          </w:tcPr>
          <w:p w:rsidR="00D25FCD" w:rsidRPr="00D25FCD" w:rsidRDefault="00D25FCD" w:rsidP="0029040C">
            <w:pPr>
              <w:rPr>
                <w:sz w:val="28"/>
                <w:szCs w:val="28"/>
              </w:rPr>
            </w:pPr>
            <w:r w:rsidRPr="00D25FCD">
              <w:rPr>
                <w:color w:val="000000"/>
                <w:sz w:val="28"/>
                <w:szCs w:val="28"/>
                <w:lang w:val="en-US"/>
              </w:rPr>
              <w:t>VIII</w:t>
            </w:r>
            <w:r w:rsidRPr="00D25FCD">
              <w:rPr>
                <w:color w:val="000000"/>
                <w:sz w:val="28"/>
                <w:szCs w:val="28"/>
              </w:rPr>
              <w:t xml:space="preserve"> Районный рождественский театральный фестиваль "</w:t>
            </w:r>
            <w:r w:rsidRPr="00D25FCD">
              <w:rPr>
                <w:sz w:val="28"/>
                <w:szCs w:val="28"/>
              </w:rPr>
              <w:t>Рождественский подарок"</w:t>
            </w:r>
          </w:p>
        </w:tc>
        <w:tc>
          <w:tcPr>
            <w:tcW w:w="0" w:type="auto"/>
          </w:tcPr>
          <w:p w:rsidR="00D25FCD" w:rsidRPr="00D25FCD" w:rsidRDefault="00D25FCD" w:rsidP="0029040C">
            <w:pPr>
              <w:jc w:val="center"/>
              <w:rPr>
                <w:sz w:val="28"/>
                <w:szCs w:val="28"/>
              </w:rPr>
            </w:pPr>
            <w:r w:rsidRPr="00D25FCD">
              <w:rPr>
                <w:sz w:val="28"/>
                <w:szCs w:val="28"/>
              </w:rPr>
              <w:t>08.01.2020</w:t>
            </w:r>
          </w:p>
          <w:p w:rsidR="00D25FCD" w:rsidRPr="00D25FCD" w:rsidRDefault="00D25FCD" w:rsidP="0029040C">
            <w:pPr>
              <w:jc w:val="center"/>
              <w:rPr>
                <w:sz w:val="28"/>
                <w:szCs w:val="28"/>
              </w:rPr>
            </w:pPr>
          </w:p>
        </w:tc>
        <w:tc>
          <w:tcPr>
            <w:tcW w:w="0" w:type="auto"/>
          </w:tcPr>
          <w:p w:rsidR="00D25FCD" w:rsidRPr="00D25FCD" w:rsidRDefault="00D25FCD" w:rsidP="0029040C">
            <w:pPr>
              <w:jc w:val="center"/>
              <w:rPr>
                <w:sz w:val="28"/>
                <w:szCs w:val="28"/>
              </w:rPr>
            </w:pPr>
            <w:r w:rsidRPr="00D25FCD">
              <w:rPr>
                <w:sz w:val="28"/>
                <w:szCs w:val="28"/>
              </w:rPr>
              <w:t>Педагог-организатор</w:t>
            </w:r>
          </w:p>
        </w:tc>
      </w:tr>
      <w:tr w:rsidR="00D25FCD" w:rsidRPr="00D25FCD" w:rsidTr="0029040C">
        <w:tc>
          <w:tcPr>
            <w:tcW w:w="0" w:type="auto"/>
          </w:tcPr>
          <w:p w:rsidR="00D25FCD" w:rsidRPr="00D25FCD" w:rsidRDefault="00D25FCD" w:rsidP="0029040C">
            <w:pPr>
              <w:jc w:val="center"/>
              <w:rPr>
                <w:sz w:val="28"/>
                <w:szCs w:val="28"/>
              </w:rPr>
            </w:pPr>
            <w:r w:rsidRPr="00D25FCD">
              <w:rPr>
                <w:sz w:val="28"/>
                <w:szCs w:val="28"/>
              </w:rPr>
              <w:t>5.</w:t>
            </w:r>
          </w:p>
        </w:tc>
        <w:tc>
          <w:tcPr>
            <w:tcW w:w="0" w:type="auto"/>
          </w:tcPr>
          <w:p w:rsidR="00D25FCD" w:rsidRPr="00D25FCD" w:rsidRDefault="00D25FCD" w:rsidP="0029040C">
            <w:pPr>
              <w:rPr>
                <w:color w:val="000000"/>
                <w:sz w:val="28"/>
                <w:szCs w:val="28"/>
              </w:rPr>
            </w:pPr>
            <w:r w:rsidRPr="00D25FCD">
              <w:rPr>
                <w:color w:val="000000"/>
                <w:sz w:val="28"/>
                <w:szCs w:val="28"/>
              </w:rPr>
              <w:t>"Грамотный пешеход" игровая программа</w:t>
            </w:r>
          </w:p>
        </w:tc>
        <w:tc>
          <w:tcPr>
            <w:tcW w:w="0" w:type="auto"/>
          </w:tcPr>
          <w:p w:rsidR="00D25FCD" w:rsidRPr="00D25FCD" w:rsidRDefault="00D25FCD" w:rsidP="0029040C">
            <w:pPr>
              <w:jc w:val="center"/>
              <w:rPr>
                <w:sz w:val="28"/>
                <w:szCs w:val="28"/>
              </w:rPr>
            </w:pPr>
            <w:r w:rsidRPr="00D25FCD">
              <w:rPr>
                <w:sz w:val="28"/>
                <w:szCs w:val="28"/>
              </w:rPr>
              <w:t>09.01.2020</w:t>
            </w:r>
          </w:p>
        </w:tc>
        <w:tc>
          <w:tcPr>
            <w:tcW w:w="0" w:type="auto"/>
          </w:tcPr>
          <w:p w:rsidR="00D25FCD" w:rsidRPr="00D25FCD" w:rsidRDefault="00D25FCD" w:rsidP="0029040C">
            <w:pPr>
              <w:jc w:val="center"/>
              <w:rPr>
                <w:sz w:val="28"/>
                <w:szCs w:val="28"/>
              </w:rPr>
            </w:pPr>
            <w:r w:rsidRPr="00D25FCD">
              <w:rPr>
                <w:sz w:val="28"/>
                <w:szCs w:val="28"/>
              </w:rPr>
              <w:t>Педагог - организатор</w:t>
            </w:r>
          </w:p>
        </w:tc>
      </w:tr>
      <w:tr w:rsidR="00D25FCD" w:rsidRPr="00D25FCD" w:rsidTr="0029040C">
        <w:tc>
          <w:tcPr>
            <w:tcW w:w="0" w:type="auto"/>
          </w:tcPr>
          <w:p w:rsidR="00D25FCD" w:rsidRPr="00D25FCD" w:rsidRDefault="00D25FCD" w:rsidP="0029040C">
            <w:pPr>
              <w:jc w:val="center"/>
              <w:rPr>
                <w:sz w:val="28"/>
                <w:szCs w:val="28"/>
              </w:rPr>
            </w:pPr>
            <w:r w:rsidRPr="00D25FCD">
              <w:rPr>
                <w:sz w:val="28"/>
                <w:szCs w:val="28"/>
              </w:rPr>
              <w:t>6.</w:t>
            </w:r>
          </w:p>
        </w:tc>
        <w:tc>
          <w:tcPr>
            <w:tcW w:w="0" w:type="auto"/>
          </w:tcPr>
          <w:p w:rsidR="00D25FCD" w:rsidRPr="00D25FCD" w:rsidRDefault="00D25FCD" w:rsidP="0029040C">
            <w:pPr>
              <w:rPr>
                <w:sz w:val="28"/>
                <w:szCs w:val="28"/>
              </w:rPr>
            </w:pPr>
            <w:r w:rsidRPr="00D25FCD">
              <w:rPr>
                <w:sz w:val="28"/>
                <w:szCs w:val="28"/>
              </w:rPr>
              <w:t>Заседание актива СДОО "Горизонт"</w:t>
            </w:r>
          </w:p>
        </w:tc>
        <w:tc>
          <w:tcPr>
            <w:tcW w:w="0" w:type="auto"/>
          </w:tcPr>
          <w:p w:rsidR="00D25FCD" w:rsidRPr="00D25FCD" w:rsidRDefault="00D25FCD" w:rsidP="0029040C">
            <w:pPr>
              <w:jc w:val="center"/>
              <w:rPr>
                <w:sz w:val="28"/>
                <w:szCs w:val="28"/>
              </w:rPr>
            </w:pPr>
            <w:r w:rsidRPr="00D25FCD">
              <w:rPr>
                <w:sz w:val="28"/>
                <w:szCs w:val="28"/>
              </w:rPr>
              <w:t>10.01.2020</w:t>
            </w:r>
          </w:p>
          <w:p w:rsidR="00D25FCD" w:rsidRPr="00D25FCD" w:rsidRDefault="00D25FCD" w:rsidP="0029040C">
            <w:pPr>
              <w:jc w:val="center"/>
              <w:rPr>
                <w:sz w:val="28"/>
                <w:szCs w:val="28"/>
              </w:rPr>
            </w:pPr>
          </w:p>
        </w:tc>
        <w:tc>
          <w:tcPr>
            <w:tcW w:w="0" w:type="auto"/>
          </w:tcPr>
          <w:p w:rsidR="00D25FCD" w:rsidRPr="00D25FCD" w:rsidRDefault="00D25FCD" w:rsidP="0029040C">
            <w:pPr>
              <w:jc w:val="center"/>
              <w:rPr>
                <w:sz w:val="28"/>
                <w:szCs w:val="28"/>
              </w:rPr>
            </w:pPr>
            <w:r w:rsidRPr="00D25FCD">
              <w:rPr>
                <w:sz w:val="28"/>
                <w:szCs w:val="28"/>
              </w:rPr>
              <w:lastRenderedPageBreak/>
              <w:t>Педагог-</w:t>
            </w:r>
            <w:r w:rsidRPr="00D25FCD">
              <w:rPr>
                <w:sz w:val="28"/>
                <w:szCs w:val="28"/>
              </w:rPr>
              <w:lastRenderedPageBreak/>
              <w:t>организатор</w:t>
            </w:r>
          </w:p>
        </w:tc>
      </w:tr>
      <w:tr w:rsidR="00D25FCD" w:rsidRPr="00D25FCD" w:rsidTr="0029040C">
        <w:tc>
          <w:tcPr>
            <w:tcW w:w="0" w:type="auto"/>
          </w:tcPr>
          <w:p w:rsidR="00D25FCD" w:rsidRPr="00D25FCD" w:rsidRDefault="00D25FCD" w:rsidP="0029040C">
            <w:pPr>
              <w:jc w:val="center"/>
              <w:rPr>
                <w:sz w:val="28"/>
                <w:szCs w:val="28"/>
              </w:rPr>
            </w:pPr>
            <w:r w:rsidRPr="00D25FCD">
              <w:rPr>
                <w:sz w:val="28"/>
                <w:szCs w:val="28"/>
              </w:rPr>
              <w:t>7.</w:t>
            </w:r>
          </w:p>
        </w:tc>
        <w:tc>
          <w:tcPr>
            <w:tcW w:w="0" w:type="auto"/>
          </w:tcPr>
          <w:p w:rsidR="00D25FCD" w:rsidRPr="00D25FCD" w:rsidRDefault="00D25FCD" w:rsidP="0029040C">
            <w:pPr>
              <w:rPr>
                <w:sz w:val="28"/>
                <w:szCs w:val="28"/>
              </w:rPr>
            </w:pPr>
            <w:r w:rsidRPr="00D25FCD">
              <w:rPr>
                <w:sz w:val="28"/>
                <w:szCs w:val="28"/>
              </w:rPr>
              <w:t>Заседание районного Совета старшеклассников</w:t>
            </w:r>
          </w:p>
        </w:tc>
        <w:tc>
          <w:tcPr>
            <w:tcW w:w="0" w:type="auto"/>
          </w:tcPr>
          <w:p w:rsidR="00D25FCD" w:rsidRPr="00D25FCD" w:rsidRDefault="00D25FCD" w:rsidP="0029040C">
            <w:pPr>
              <w:jc w:val="center"/>
              <w:rPr>
                <w:sz w:val="28"/>
                <w:szCs w:val="28"/>
              </w:rPr>
            </w:pPr>
            <w:r w:rsidRPr="00D25FCD">
              <w:rPr>
                <w:sz w:val="28"/>
                <w:szCs w:val="28"/>
              </w:rPr>
              <w:t>10.01.2020</w:t>
            </w:r>
          </w:p>
          <w:p w:rsidR="00D25FCD" w:rsidRPr="00D25FCD" w:rsidRDefault="00D25FCD" w:rsidP="0029040C">
            <w:pPr>
              <w:jc w:val="center"/>
              <w:rPr>
                <w:sz w:val="28"/>
                <w:szCs w:val="28"/>
              </w:rPr>
            </w:pPr>
          </w:p>
        </w:tc>
        <w:tc>
          <w:tcPr>
            <w:tcW w:w="0" w:type="auto"/>
          </w:tcPr>
          <w:p w:rsidR="00D25FCD" w:rsidRPr="00D25FCD" w:rsidRDefault="00D25FCD" w:rsidP="0029040C">
            <w:pPr>
              <w:jc w:val="center"/>
              <w:rPr>
                <w:sz w:val="28"/>
                <w:szCs w:val="28"/>
              </w:rPr>
            </w:pPr>
            <w:r w:rsidRPr="00D25FCD">
              <w:rPr>
                <w:sz w:val="28"/>
                <w:szCs w:val="28"/>
              </w:rPr>
              <w:t>Педагог - организатор</w:t>
            </w:r>
          </w:p>
        </w:tc>
      </w:tr>
      <w:tr w:rsidR="00D25FCD" w:rsidRPr="00D25FCD" w:rsidTr="0029040C">
        <w:tc>
          <w:tcPr>
            <w:tcW w:w="0" w:type="auto"/>
          </w:tcPr>
          <w:p w:rsidR="00D25FCD" w:rsidRPr="00D25FCD" w:rsidRDefault="00D25FCD" w:rsidP="0029040C">
            <w:pPr>
              <w:jc w:val="center"/>
              <w:rPr>
                <w:sz w:val="28"/>
                <w:szCs w:val="28"/>
              </w:rPr>
            </w:pPr>
            <w:r w:rsidRPr="00D25FCD">
              <w:rPr>
                <w:sz w:val="28"/>
                <w:szCs w:val="28"/>
              </w:rPr>
              <w:t>8.</w:t>
            </w:r>
          </w:p>
        </w:tc>
        <w:tc>
          <w:tcPr>
            <w:tcW w:w="0" w:type="auto"/>
          </w:tcPr>
          <w:p w:rsidR="00D25FCD" w:rsidRPr="00D25FCD" w:rsidRDefault="00D25FCD" w:rsidP="0029040C">
            <w:pPr>
              <w:rPr>
                <w:sz w:val="28"/>
                <w:szCs w:val="28"/>
              </w:rPr>
            </w:pPr>
            <w:r w:rsidRPr="00D25FCD">
              <w:rPr>
                <w:sz w:val="28"/>
                <w:szCs w:val="28"/>
              </w:rPr>
              <w:t>Конкурс творческих работ "Зимние семейные развлечения"</w:t>
            </w:r>
          </w:p>
        </w:tc>
        <w:tc>
          <w:tcPr>
            <w:tcW w:w="0" w:type="auto"/>
          </w:tcPr>
          <w:p w:rsidR="00D25FCD" w:rsidRPr="00D25FCD" w:rsidRDefault="00D25FCD" w:rsidP="0029040C">
            <w:pPr>
              <w:jc w:val="center"/>
              <w:rPr>
                <w:sz w:val="28"/>
                <w:szCs w:val="28"/>
              </w:rPr>
            </w:pPr>
            <w:r w:rsidRPr="00D25FCD">
              <w:rPr>
                <w:sz w:val="28"/>
                <w:szCs w:val="28"/>
              </w:rPr>
              <w:t>11.01.2020</w:t>
            </w:r>
          </w:p>
        </w:tc>
        <w:tc>
          <w:tcPr>
            <w:tcW w:w="0" w:type="auto"/>
          </w:tcPr>
          <w:p w:rsidR="00D25FCD" w:rsidRPr="00D25FCD" w:rsidRDefault="00D25FCD" w:rsidP="0029040C">
            <w:pPr>
              <w:jc w:val="center"/>
              <w:rPr>
                <w:sz w:val="28"/>
                <w:szCs w:val="28"/>
              </w:rPr>
            </w:pPr>
            <w:r w:rsidRPr="00D25FCD">
              <w:rPr>
                <w:sz w:val="28"/>
                <w:szCs w:val="28"/>
              </w:rPr>
              <w:t xml:space="preserve">Педагог - </w:t>
            </w:r>
            <w:proofErr w:type="spellStart"/>
            <w:r w:rsidRPr="00D25FCD">
              <w:rPr>
                <w:sz w:val="28"/>
                <w:szCs w:val="28"/>
              </w:rPr>
              <w:t>организато</w:t>
            </w:r>
            <w:proofErr w:type="spellEnd"/>
          </w:p>
        </w:tc>
      </w:tr>
    </w:tbl>
    <w:p w:rsidR="00D25FCD" w:rsidRPr="00D25FCD" w:rsidRDefault="00D25FCD" w:rsidP="00D25FCD">
      <w:pPr>
        <w:jc w:val="center"/>
        <w:rPr>
          <w:b/>
          <w:i/>
          <w:sz w:val="28"/>
          <w:szCs w:val="28"/>
        </w:rPr>
      </w:pPr>
    </w:p>
    <w:p w:rsidR="00D25FCD" w:rsidRPr="00D25FCD" w:rsidRDefault="00D25FCD" w:rsidP="00D25FCD">
      <w:pPr>
        <w:jc w:val="center"/>
        <w:rPr>
          <w:b/>
          <w:i/>
          <w:sz w:val="28"/>
          <w:szCs w:val="28"/>
        </w:rPr>
      </w:pPr>
      <w:r w:rsidRPr="00D25FCD">
        <w:rPr>
          <w:b/>
          <w:i/>
          <w:sz w:val="28"/>
          <w:szCs w:val="28"/>
        </w:rPr>
        <w:t xml:space="preserve">Весенние каникулы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5487"/>
        <w:gridCol w:w="1867"/>
        <w:gridCol w:w="2330"/>
      </w:tblGrid>
      <w:tr w:rsidR="00D25FCD" w:rsidRPr="00D25FCD" w:rsidTr="0029040C">
        <w:tc>
          <w:tcPr>
            <w:tcW w:w="0" w:type="auto"/>
          </w:tcPr>
          <w:p w:rsidR="00D25FCD" w:rsidRPr="00D25FCD" w:rsidRDefault="00D25FCD" w:rsidP="0029040C">
            <w:pPr>
              <w:jc w:val="center"/>
              <w:rPr>
                <w:b/>
                <w:sz w:val="28"/>
                <w:szCs w:val="28"/>
              </w:rPr>
            </w:pPr>
            <w:r w:rsidRPr="00D25FCD">
              <w:rPr>
                <w:sz w:val="28"/>
                <w:szCs w:val="28"/>
              </w:rPr>
              <w:t>№ п/п</w:t>
            </w:r>
          </w:p>
        </w:tc>
        <w:tc>
          <w:tcPr>
            <w:tcW w:w="0" w:type="auto"/>
          </w:tcPr>
          <w:p w:rsidR="00D25FCD" w:rsidRPr="00D25FCD" w:rsidRDefault="00D25FCD" w:rsidP="0029040C">
            <w:pPr>
              <w:jc w:val="center"/>
              <w:rPr>
                <w:sz w:val="28"/>
                <w:szCs w:val="28"/>
              </w:rPr>
            </w:pPr>
            <w:r w:rsidRPr="00D25FCD">
              <w:rPr>
                <w:sz w:val="28"/>
                <w:szCs w:val="28"/>
              </w:rPr>
              <w:t>Мероприятие</w:t>
            </w:r>
          </w:p>
        </w:tc>
        <w:tc>
          <w:tcPr>
            <w:tcW w:w="0" w:type="auto"/>
          </w:tcPr>
          <w:p w:rsidR="00D25FCD" w:rsidRPr="00D25FCD" w:rsidRDefault="00D25FCD" w:rsidP="0029040C">
            <w:pPr>
              <w:jc w:val="center"/>
              <w:rPr>
                <w:sz w:val="28"/>
                <w:szCs w:val="28"/>
              </w:rPr>
            </w:pPr>
            <w:r w:rsidRPr="00D25FCD">
              <w:rPr>
                <w:sz w:val="28"/>
                <w:szCs w:val="28"/>
              </w:rPr>
              <w:t>Дата проведения</w:t>
            </w:r>
          </w:p>
        </w:tc>
        <w:tc>
          <w:tcPr>
            <w:tcW w:w="0" w:type="auto"/>
          </w:tcPr>
          <w:p w:rsidR="00D25FCD" w:rsidRPr="00D25FCD" w:rsidRDefault="00D25FCD" w:rsidP="0029040C">
            <w:pPr>
              <w:jc w:val="center"/>
              <w:rPr>
                <w:sz w:val="28"/>
                <w:szCs w:val="28"/>
              </w:rPr>
            </w:pPr>
            <w:r w:rsidRPr="00D25FCD">
              <w:rPr>
                <w:sz w:val="28"/>
                <w:szCs w:val="28"/>
              </w:rPr>
              <w:t>Ответственные</w:t>
            </w:r>
          </w:p>
        </w:tc>
      </w:tr>
      <w:tr w:rsidR="00D25FCD" w:rsidRPr="00D25FCD" w:rsidTr="0029040C">
        <w:tc>
          <w:tcPr>
            <w:tcW w:w="0" w:type="auto"/>
          </w:tcPr>
          <w:p w:rsidR="00D25FCD" w:rsidRPr="00D25FCD" w:rsidRDefault="00D25FCD" w:rsidP="0029040C">
            <w:pPr>
              <w:jc w:val="center"/>
              <w:rPr>
                <w:sz w:val="28"/>
                <w:szCs w:val="28"/>
              </w:rPr>
            </w:pPr>
            <w:r w:rsidRPr="00D25FCD">
              <w:rPr>
                <w:sz w:val="28"/>
                <w:szCs w:val="28"/>
              </w:rPr>
              <w:t>1.</w:t>
            </w:r>
          </w:p>
        </w:tc>
        <w:tc>
          <w:tcPr>
            <w:tcW w:w="0" w:type="auto"/>
          </w:tcPr>
          <w:p w:rsidR="00D25FCD" w:rsidRPr="00D25FCD" w:rsidRDefault="00D25FCD" w:rsidP="0029040C">
            <w:pPr>
              <w:rPr>
                <w:sz w:val="28"/>
                <w:szCs w:val="28"/>
              </w:rPr>
            </w:pPr>
            <w:r w:rsidRPr="00D25FCD">
              <w:rPr>
                <w:sz w:val="28"/>
                <w:szCs w:val="28"/>
              </w:rPr>
              <w:t>Районный конкурс чтецов</w:t>
            </w:r>
          </w:p>
        </w:tc>
        <w:tc>
          <w:tcPr>
            <w:tcW w:w="0" w:type="auto"/>
          </w:tcPr>
          <w:p w:rsidR="00D25FCD" w:rsidRPr="00D25FCD" w:rsidRDefault="00D25FCD" w:rsidP="0029040C">
            <w:pPr>
              <w:jc w:val="center"/>
              <w:rPr>
                <w:sz w:val="28"/>
                <w:szCs w:val="28"/>
              </w:rPr>
            </w:pPr>
            <w:r w:rsidRPr="00D25FCD">
              <w:rPr>
                <w:sz w:val="28"/>
                <w:szCs w:val="28"/>
              </w:rPr>
              <w:t>2</w:t>
            </w:r>
            <w:r w:rsidRPr="00D25FCD">
              <w:rPr>
                <w:sz w:val="28"/>
                <w:szCs w:val="28"/>
                <w:lang w:val="en-US"/>
              </w:rPr>
              <w:t>3</w:t>
            </w:r>
            <w:r w:rsidRPr="00D25FCD">
              <w:rPr>
                <w:sz w:val="28"/>
                <w:szCs w:val="28"/>
              </w:rPr>
              <w:t>.03.2020</w:t>
            </w:r>
          </w:p>
          <w:p w:rsidR="00D25FCD" w:rsidRPr="00D25FCD" w:rsidRDefault="00D25FCD" w:rsidP="0029040C">
            <w:pPr>
              <w:jc w:val="center"/>
              <w:rPr>
                <w:sz w:val="28"/>
                <w:szCs w:val="28"/>
              </w:rPr>
            </w:pPr>
          </w:p>
        </w:tc>
        <w:tc>
          <w:tcPr>
            <w:tcW w:w="0" w:type="auto"/>
          </w:tcPr>
          <w:p w:rsidR="00D25FCD" w:rsidRPr="00D25FCD" w:rsidRDefault="00D25FCD" w:rsidP="0029040C">
            <w:pPr>
              <w:jc w:val="center"/>
              <w:rPr>
                <w:sz w:val="28"/>
                <w:szCs w:val="28"/>
              </w:rPr>
            </w:pPr>
            <w:r w:rsidRPr="00D25FCD">
              <w:rPr>
                <w:sz w:val="28"/>
                <w:szCs w:val="28"/>
              </w:rPr>
              <w:t>Педагог-организатор</w:t>
            </w:r>
          </w:p>
        </w:tc>
      </w:tr>
      <w:tr w:rsidR="00D25FCD" w:rsidRPr="00D25FCD" w:rsidTr="0029040C">
        <w:tc>
          <w:tcPr>
            <w:tcW w:w="0" w:type="auto"/>
          </w:tcPr>
          <w:p w:rsidR="00D25FCD" w:rsidRPr="00D25FCD" w:rsidRDefault="00D25FCD" w:rsidP="0029040C">
            <w:pPr>
              <w:jc w:val="center"/>
              <w:rPr>
                <w:sz w:val="28"/>
                <w:szCs w:val="28"/>
              </w:rPr>
            </w:pPr>
            <w:r w:rsidRPr="00D25FCD">
              <w:rPr>
                <w:sz w:val="28"/>
                <w:szCs w:val="28"/>
              </w:rPr>
              <w:t>2.</w:t>
            </w:r>
          </w:p>
        </w:tc>
        <w:tc>
          <w:tcPr>
            <w:tcW w:w="0" w:type="auto"/>
          </w:tcPr>
          <w:p w:rsidR="00D25FCD" w:rsidRPr="00D25FCD" w:rsidRDefault="00D25FCD" w:rsidP="0029040C">
            <w:pPr>
              <w:rPr>
                <w:sz w:val="28"/>
                <w:szCs w:val="28"/>
              </w:rPr>
            </w:pPr>
            <w:r w:rsidRPr="00D25FCD">
              <w:rPr>
                <w:sz w:val="28"/>
                <w:szCs w:val="28"/>
              </w:rPr>
              <w:t>Районный интеллектуальный марафон "Знатоки правил дорожного движения"</w:t>
            </w:r>
          </w:p>
        </w:tc>
        <w:tc>
          <w:tcPr>
            <w:tcW w:w="0" w:type="auto"/>
          </w:tcPr>
          <w:p w:rsidR="00D25FCD" w:rsidRPr="00D25FCD" w:rsidRDefault="00D25FCD" w:rsidP="0029040C">
            <w:pPr>
              <w:jc w:val="center"/>
              <w:rPr>
                <w:sz w:val="28"/>
                <w:szCs w:val="28"/>
              </w:rPr>
            </w:pPr>
            <w:r w:rsidRPr="00D25FCD">
              <w:rPr>
                <w:sz w:val="28"/>
                <w:szCs w:val="28"/>
              </w:rPr>
              <w:t>24.03.2020</w:t>
            </w:r>
          </w:p>
          <w:p w:rsidR="00D25FCD" w:rsidRPr="00D25FCD" w:rsidRDefault="00D25FCD" w:rsidP="0029040C">
            <w:pPr>
              <w:jc w:val="center"/>
              <w:rPr>
                <w:sz w:val="28"/>
                <w:szCs w:val="28"/>
              </w:rPr>
            </w:pPr>
          </w:p>
        </w:tc>
        <w:tc>
          <w:tcPr>
            <w:tcW w:w="0" w:type="auto"/>
          </w:tcPr>
          <w:p w:rsidR="00D25FCD" w:rsidRPr="00D25FCD" w:rsidRDefault="00D25FCD" w:rsidP="0029040C">
            <w:pPr>
              <w:jc w:val="center"/>
              <w:rPr>
                <w:sz w:val="28"/>
                <w:szCs w:val="28"/>
              </w:rPr>
            </w:pPr>
            <w:r w:rsidRPr="00D25FCD">
              <w:rPr>
                <w:sz w:val="28"/>
                <w:szCs w:val="28"/>
              </w:rPr>
              <w:t>Педагог-организатор</w:t>
            </w:r>
          </w:p>
        </w:tc>
      </w:tr>
      <w:tr w:rsidR="00D25FCD" w:rsidRPr="00D25FCD" w:rsidTr="0029040C">
        <w:tc>
          <w:tcPr>
            <w:tcW w:w="0" w:type="auto"/>
          </w:tcPr>
          <w:p w:rsidR="00D25FCD" w:rsidRPr="00D25FCD" w:rsidRDefault="00D25FCD" w:rsidP="0029040C">
            <w:pPr>
              <w:jc w:val="center"/>
              <w:rPr>
                <w:sz w:val="28"/>
                <w:szCs w:val="28"/>
              </w:rPr>
            </w:pPr>
            <w:r w:rsidRPr="00D25FCD">
              <w:rPr>
                <w:sz w:val="28"/>
                <w:szCs w:val="28"/>
              </w:rPr>
              <w:t>3.</w:t>
            </w:r>
          </w:p>
        </w:tc>
        <w:tc>
          <w:tcPr>
            <w:tcW w:w="0" w:type="auto"/>
          </w:tcPr>
          <w:p w:rsidR="00D25FCD" w:rsidRPr="00D25FCD" w:rsidRDefault="00D25FCD" w:rsidP="0029040C">
            <w:pPr>
              <w:rPr>
                <w:sz w:val="28"/>
                <w:szCs w:val="28"/>
              </w:rPr>
            </w:pPr>
            <w:r w:rsidRPr="00D25FCD">
              <w:rPr>
                <w:sz w:val="28"/>
                <w:szCs w:val="28"/>
              </w:rPr>
              <w:t>Беседа для подростков "Подросток под защитой закона"</w:t>
            </w:r>
          </w:p>
        </w:tc>
        <w:tc>
          <w:tcPr>
            <w:tcW w:w="0" w:type="auto"/>
          </w:tcPr>
          <w:p w:rsidR="00D25FCD" w:rsidRPr="00D25FCD" w:rsidRDefault="00D25FCD" w:rsidP="0029040C">
            <w:pPr>
              <w:jc w:val="center"/>
              <w:rPr>
                <w:sz w:val="28"/>
                <w:szCs w:val="28"/>
              </w:rPr>
            </w:pPr>
            <w:r w:rsidRPr="00D25FCD">
              <w:rPr>
                <w:sz w:val="28"/>
                <w:szCs w:val="28"/>
                <w:lang w:val="en-US"/>
              </w:rPr>
              <w:t>25</w:t>
            </w:r>
            <w:r w:rsidRPr="00D25FCD">
              <w:rPr>
                <w:sz w:val="28"/>
                <w:szCs w:val="28"/>
              </w:rPr>
              <w:t>.03.2020</w:t>
            </w:r>
          </w:p>
        </w:tc>
        <w:tc>
          <w:tcPr>
            <w:tcW w:w="0" w:type="auto"/>
          </w:tcPr>
          <w:p w:rsidR="00D25FCD" w:rsidRPr="00D25FCD" w:rsidRDefault="00D25FCD" w:rsidP="0029040C">
            <w:pPr>
              <w:jc w:val="center"/>
              <w:rPr>
                <w:sz w:val="28"/>
                <w:szCs w:val="28"/>
              </w:rPr>
            </w:pPr>
            <w:r w:rsidRPr="00D25FCD">
              <w:rPr>
                <w:sz w:val="28"/>
                <w:szCs w:val="28"/>
              </w:rPr>
              <w:t>Педагог-организатор</w:t>
            </w:r>
          </w:p>
        </w:tc>
      </w:tr>
      <w:tr w:rsidR="00D25FCD" w:rsidRPr="00D25FCD" w:rsidTr="0029040C">
        <w:tc>
          <w:tcPr>
            <w:tcW w:w="0" w:type="auto"/>
          </w:tcPr>
          <w:p w:rsidR="00D25FCD" w:rsidRPr="00D25FCD" w:rsidRDefault="00D25FCD" w:rsidP="0029040C">
            <w:pPr>
              <w:jc w:val="center"/>
              <w:rPr>
                <w:sz w:val="28"/>
                <w:szCs w:val="28"/>
              </w:rPr>
            </w:pPr>
            <w:r w:rsidRPr="00D25FCD">
              <w:rPr>
                <w:sz w:val="28"/>
                <w:szCs w:val="28"/>
              </w:rPr>
              <w:t>4.</w:t>
            </w:r>
          </w:p>
          <w:p w:rsidR="00D25FCD" w:rsidRPr="00D25FCD" w:rsidRDefault="00D25FCD" w:rsidP="0029040C">
            <w:pPr>
              <w:jc w:val="center"/>
              <w:rPr>
                <w:sz w:val="28"/>
                <w:szCs w:val="28"/>
              </w:rPr>
            </w:pPr>
          </w:p>
        </w:tc>
        <w:tc>
          <w:tcPr>
            <w:tcW w:w="0" w:type="auto"/>
          </w:tcPr>
          <w:p w:rsidR="00D25FCD" w:rsidRPr="00D25FCD" w:rsidRDefault="00D25FCD" w:rsidP="0029040C">
            <w:pPr>
              <w:rPr>
                <w:sz w:val="28"/>
                <w:szCs w:val="28"/>
              </w:rPr>
            </w:pPr>
            <w:r w:rsidRPr="00D25FCD">
              <w:rPr>
                <w:sz w:val="28"/>
                <w:szCs w:val="28"/>
              </w:rPr>
              <w:t>Районное конкурс "День учителя"</w:t>
            </w:r>
          </w:p>
        </w:tc>
        <w:tc>
          <w:tcPr>
            <w:tcW w:w="0" w:type="auto"/>
          </w:tcPr>
          <w:p w:rsidR="00D25FCD" w:rsidRPr="00D25FCD" w:rsidRDefault="00D25FCD" w:rsidP="0029040C">
            <w:pPr>
              <w:jc w:val="center"/>
              <w:rPr>
                <w:sz w:val="28"/>
                <w:szCs w:val="28"/>
              </w:rPr>
            </w:pPr>
            <w:r w:rsidRPr="00D25FCD">
              <w:rPr>
                <w:sz w:val="28"/>
                <w:szCs w:val="28"/>
              </w:rPr>
              <w:t>26.03.2020</w:t>
            </w:r>
          </w:p>
        </w:tc>
        <w:tc>
          <w:tcPr>
            <w:tcW w:w="0" w:type="auto"/>
          </w:tcPr>
          <w:p w:rsidR="00D25FCD" w:rsidRPr="00D25FCD" w:rsidRDefault="00D25FCD" w:rsidP="0029040C">
            <w:pPr>
              <w:jc w:val="center"/>
              <w:rPr>
                <w:sz w:val="28"/>
                <w:szCs w:val="28"/>
              </w:rPr>
            </w:pPr>
            <w:r w:rsidRPr="00D25FCD">
              <w:rPr>
                <w:sz w:val="28"/>
                <w:szCs w:val="28"/>
              </w:rPr>
              <w:t>Педагог-организатор</w:t>
            </w:r>
          </w:p>
        </w:tc>
      </w:tr>
      <w:tr w:rsidR="00D25FCD" w:rsidRPr="00D25FCD" w:rsidTr="0029040C">
        <w:tc>
          <w:tcPr>
            <w:tcW w:w="0" w:type="auto"/>
          </w:tcPr>
          <w:p w:rsidR="00D25FCD" w:rsidRPr="00D25FCD" w:rsidRDefault="00D25FCD" w:rsidP="0029040C">
            <w:pPr>
              <w:jc w:val="center"/>
              <w:rPr>
                <w:sz w:val="28"/>
                <w:szCs w:val="28"/>
              </w:rPr>
            </w:pPr>
            <w:r w:rsidRPr="00D25FCD">
              <w:rPr>
                <w:sz w:val="28"/>
                <w:szCs w:val="28"/>
              </w:rPr>
              <w:t>5.</w:t>
            </w:r>
          </w:p>
        </w:tc>
        <w:tc>
          <w:tcPr>
            <w:tcW w:w="0" w:type="auto"/>
          </w:tcPr>
          <w:p w:rsidR="00D25FCD" w:rsidRPr="00D25FCD" w:rsidRDefault="00D25FCD" w:rsidP="0029040C">
            <w:pPr>
              <w:rPr>
                <w:sz w:val="28"/>
                <w:szCs w:val="28"/>
              </w:rPr>
            </w:pPr>
            <w:r w:rsidRPr="00D25FCD">
              <w:rPr>
                <w:sz w:val="28"/>
                <w:szCs w:val="28"/>
              </w:rPr>
              <w:t>Заседание актива СДОО "Горизонт"</w:t>
            </w:r>
          </w:p>
        </w:tc>
        <w:tc>
          <w:tcPr>
            <w:tcW w:w="0" w:type="auto"/>
          </w:tcPr>
          <w:p w:rsidR="00D25FCD" w:rsidRPr="00D25FCD" w:rsidRDefault="00D25FCD" w:rsidP="0029040C">
            <w:pPr>
              <w:jc w:val="center"/>
              <w:rPr>
                <w:sz w:val="28"/>
                <w:szCs w:val="28"/>
              </w:rPr>
            </w:pPr>
            <w:r w:rsidRPr="00D25FCD">
              <w:rPr>
                <w:sz w:val="28"/>
                <w:szCs w:val="28"/>
              </w:rPr>
              <w:t>27.03.2020</w:t>
            </w:r>
          </w:p>
          <w:p w:rsidR="00D25FCD" w:rsidRPr="00D25FCD" w:rsidRDefault="00D25FCD" w:rsidP="0029040C">
            <w:pPr>
              <w:jc w:val="center"/>
              <w:rPr>
                <w:sz w:val="28"/>
                <w:szCs w:val="28"/>
              </w:rPr>
            </w:pPr>
          </w:p>
        </w:tc>
        <w:tc>
          <w:tcPr>
            <w:tcW w:w="0" w:type="auto"/>
          </w:tcPr>
          <w:p w:rsidR="00D25FCD" w:rsidRPr="00D25FCD" w:rsidRDefault="00D25FCD" w:rsidP="0029040C">
            <w:pPr>
              <w:jc w:val="center"/>
              <w:rPr>
                <w:sz w:val="28"/>
                <w:szCs w:val="28"/>
              </w:rPr>
            </w:pPr>
            <w:r w:rsidRPr="00D25FCD">
              <w:rPr>
                <w:sz w:val="28"/>
                <w:szCs w:val="28"/>
              </w:rPr>
              <w:t>Педагог-организатор</w:t>
            </w:r>
          </w:p>
        </w:tc>
      </w:tr>
      <w:tr w:rsidR="00D25FCD" w:rsidRPr="00D25FCD" w:rsidTr="0029040C">
        <w:tc>
          <w:tcPr>
            <w:tcW w:w="0" w:type="auto"/>
          </w:tcPr>
          <w:p w:rsidR="00D25FCD" w:rsidRPr="00D25FCD" w:rsidRDefault="00D25FCD" w:rsidP="0029040C">
            <w:pPr>
              <w:jc w:val="center"/>
              <w:rPr>
                <w:sz w:val="28"/>
                <w:szCs w:val="28"/>
              </w:rPr>
            </w:pPr>
            <w:r w:rsidRPr="00D25FCD">
              <w:rPr>
                <w:sz w:val="28"/>
                <w:szCs w:val="28"/>
              </w:rPr>
              <w:t>6.</w:t>
            </w:r>
          </w:p>
        </w:tc>
        <w:tc>
          <w:tcPr>
            <w:tcW w:w="0" w:type="auto"/>
          </w:tcPr>
          <w:p w:rsidR="00D25FCD" w:rsidRPr="00D25FCD" w:rsidRDefault="00D25FCD" w:rsidP="0029040C">
            <w:pPr>
              <w:rPr>
                <w:sz w:val="28"/>
                <w:szCs w:val="28"/>
              </w:rPr>
            </w:pPr>
            <w:r w:rsidRPr="00D25FCD">
              <w:rPr>
                <w:sz w:val="28"/>
                <w:szCs w:val="28"/>
              </w:rPr>
              <w:t>Заседание районного Совета старшеклассников</w:t>
            </w:r>
          </w:p>
        </w:tc>
        <w:tc>
          <w:tcPr>
            <w:tcW w:w="0" w:type="auto"/>
          </w:tcPr>
          <w:p w:rsidR="00D25FCD" w:rsidRPr="00D25FCD" w:rsidRDefault="00D25FCD" w:rsidP="0029040C">
            <w:pPr>
              <w:jc w:val="center"/>
              <w:rPr>
                <w:sz w:val="28"/>
                <w:szCs w:val="28"/>
              </w:rPr>
            </w:pPr>
            <w:r w:rsidRPr="00D25FCD">
              <w:rPr>
                <w:sz w:val="28"/>
                <w:szCs w:val="28"/>
              </w:rPr>
              <w:t>27.03.2020</w:t>
            </w:r>
          </w:p>
          <w:p w:rsidR="00D25FCD" w:rsidRPr="00D25FCD" w:rsidRDefault="00D25FCD" w:rsidP="0029040C">
            <w:pPr>
              <w:jc w:val="center"/>
              <w:rPr>
                <w:sz w:val="28"/>
                <w:szCs w:val="28"/>
              </w:rPr>
            </w:pPr>
          </w:p>
        </w:tc>
        <w:tc>
          <w:tcPr>
            <w:tcW w:w="0" w:type="auto"/>
          </w:tcPr>
          <w:p w:rsidR="00D25FCD" w:rsidRPr="00D25FCD" w:rsidRDefault="00D25FCD" w:rsidP="0029040C">
            <w:pPr>
              <w:jc w:val="center"/>
              <w:rPr>
                <w:sz w:val="28"/>
                <w:szCs w:val="28"/>
              </w:rPr>
            </w:pPr>
            <w:r w:rsidRPr="00D25FCD">
              <w:rPr>
                <w:sz w:val="28"/>
                <w:szCs w:val="28"/>
              </w:rPr>
              <w:t>Педагог-организатор</w:t>
            </w:r>
          </w:p>
        </w:tc>
      </w:tr>
      <w:tr w:rsidR="00D25FCD" w:rsidRPr="00D25FCD" w:rsidTr="0029040C">
        <w:tc>
          <w:tcPr>
            <w:tcW w:w="0" w:type="auto"/>
          </w:tcPr>
          <w:p w:rsidR="00D25FCD" w:rsidRPr="00D25FCD" w:rsidRDefault="00D25FCD" w:rsidP="0029040C">
            <w:pPr>
              <w:jc w:val="center"/>
              <w:rPr>
                <w:sz w:val="28"/>
                <w:szCs w:val="28"/>
              </w:rPr>
            </w:pPr>
            <w:r w:rsidRPr="00D25FCD">
              <w:rPr>
                <w:sz w:val="28"/>
                <w:szCs w:val="28"/>
              </w:rPr>
              <w:t>7.</w:t>
            </w:r>
          </w:p>
        </w:tc>
        <w:tc>
          <w:tcPr>
            <w:tcW w:w="0" w:type="auto"/>
          </w:tcPr>
          <w:p w:rsidR="00D25FCD" w:rsidRPr="00D25FCD" w:rsidRDefault="00D25FCD" w:rsidP="0029040C">
            <w:pPr>
              <w:rPr>
                <w:sz w:val="28"/>
                <w:szCs w:val="28"/>
              </w:rPr>
            </w:pPr>
            <w:r w:rsidRPr="00D25FCD">
              <w:rPr>
                <w:sz w:val="28"/>
                <w:szCs w:val="28"/>
              </w:rPr>
              <w:t>"Безопасное колесо" игровая программа</w:t>
            </w:r>
          </w:p>
        </w:tc>
        <w:tc>
          <w:tcPr>
            <w:tcW w:w="0" w:type="auto"/>
            <w:tcBorders>
              <w:bottom w:val="single" w:sz="4" w:space="0" w:color="auto"/>
            </w:tcBorders>
          </w:tcPr>
          <w:p w:rsidR="00D25FCD" w:rsidRPr="00D25FCD" w:rsidRDefault="00D25FCD" w:rsidP="0029040C">
            <w:pPr>
              <w:jc w:val="center"/>
              <w:rPr>
                <w:sz w:val="28"/>
                <w:szCs w:val="28"/>
              </w:rPr>
            </w:pPr>
            <w:r w:rsidRPr="00D25FCD">
              <w:rPr>
                <w:sz w:val="28"/>
                <w:szCs w:val="28"/>
              </w:rPr>
              <w:t>28.03.2020</w:t>
            </w:r>
          </w:p>
        </w:tc>
        <w:tc>
          <w:tcPr>
            <w:tcW w:w="0" w:type="auto"/>
            <w:tcBorders>
              <w:bottom w:val="single" w:sz="4" w:space="0" w:color="auto"/>
            </w:tcBorders>
          </w:tcPr>
          <w:p w:rsidR="00D25FCD" w:rsidRPr="00D25FCD" w:rsidRDefault="00D25FCD" w:rsidP="0029040C">
            <w:pPr>
              <w:jc w:val="center"/>
              <w:rPr>
                <w:sz w:val="28"/>
                <w:szCs w:val="28"/>
              </w:rPr>
            </w:pPr>
            <w:r w:rsidRPr="00D25FCD">
              <w:rPr>
                <w:sz w:val="28"/>
                <w:szCs w:val="28"/>
              </w:rPr>
              <w:t>Педагог-</w:t>
            </w:r>
            <w:proofErr w:type="spellStart"/>
            <w:r w:rsidRPr="00D25FCD">
              <w:rPr>
                <w:sz w:val="28"/>
                <w:szCs w:val="28"/>
              </w:rPr>
              <w:t>организато</w:t>
            </w:r>
            <w:proofErr w:type="spellEnd"/>
          </w:p>
        </w:tc>
      </w:tr>
      <w:tr w:rsidR="00D25FCD" w:rsidRPr="00D25FCD" w:rsidTr="0029040C">
        <w:tc>
          <w:tcPr>
            <w:tcW w:w="0" w:type="auto"/>
          </w:tcPr>
          <w:p w:rsidR="00D25FCD" w:rsidRPr="00D25FCD" w:rsidRDefault="00D25FCD" w:rsidP="0029040C">
            <w:pPr>
              <w:jc w:val="center"/>
              <w:rPr>
                <w:sz w:val="28"/>
                <w:szCs w:val="28"/>
              </w:rPr>
            </w:pPr>
            <w:r w:rsidRPr="00D25FCD">
              <w:rPr>
                <w:sz w:val="28"/>
                <w:szCs w:val="28"/>
              </w:rPr>
              <w:t>8.</w:t>
            </w:r>
          </w:p>
        </w:tc>
        <w:tc>
          <w:tcPr>
            <w:tcW w:w="0" w:type="auto"/>
          </w:tcPr>
          <w:p w:rsidR="00D25FCD" w:rsidRPr="00D25FCD" w:rsidRDefault="00D25FCD" w:rsidP="0029040C">
            <w:pPr>
              <w:rPr>
                <w:sz w:val="28"/>
                <w:szCs w:val="28"/>
              </w:rPr>
            </w:pPr>
            <w:r w:rsidRPr="00D25FCD">
              <w:rPr>
                <w:sz w:val="28"/>
                <w:szCs w:val="28"/>
              </w:rPr>
              <w:t>Турнир по техническому творчеству "Удивительный квадрат"</w:t>
            </w:r>
          </w:p>
        </w:tc>
        <w:tc>
          <w:tcPr>
            <w:tcW w:w="0" w:type="auto"/>
            <w:tcBorders>
              <w:bottom w:val="single" w:sz="4" w:space="0" w:color="auto"/>
            </w:tcBorders>
          </w:tcPr>
          <w:p w:rsidR="00D25FCD" w:rsidRPr="00D25FCD" w:rsidRDefault="00D25FCD" w:rsidP="0029040C">
            <w:pPr>
              <w:jc w:val="center"/>
              <w:rPr>
                <w:sz w:val="28"/>
                <w:szCs w:val="28"/>
              </w:rPr>
            </w:pPr>
            <w:r w:rsidRPr="00D25FCD">
              <w:rPr>
                <w:sz w:val="28"/>
                <w:szCs w:val="28"/>
              </w:rPr>
              <w:t>30.03.202</w:t>
            </w:r>
          </w:p>
        </w:tc>
        <w:tc>
          <w:tcPr>
            <w:tcW w:w="0" w:type="auto"/>
            <w:tcBorders>
              <w:bottom w:val="single" w:sz="4" w:space="0" w:color="auto"/>
            </w:tcBorders>
          </w:tcPr>
          <w:p w:rsidR="00D25FCD" w:rsidRPr="00D25FCD" w:rsidRDefault="00D25FCD" w:rsidP="0029040C">
            <w:pPr>
              <w:jc w:val="center"/>
              <w:rPr>
                <w:sz w:val="28"/>
                <w:szCs w:val="28"/>
              </w:rPr>
            </w:pPr>
            <w:r w:rsidRPr="00D25FCD">
              <w:rPr>
                <w:sz w:val="28"/>
                <w:szCs w:val="28"/>
              </w:rPr>
              <w:t>Педагог-организатор</w:t>
            </w:r>
          </w:p>
        </w:tc>
      </w:tr>
      <w:tr w:rsidR="00D25FCD" w:rsidRPr="00D25FCD" w:rsidTr="0029040C">
        <w:tc>
          <w:tcPr>
            <w:tcW w:w="0" w:type="auto"/>
          </w:tcPr>
          <w:p w:rsidR="00D25FCD" w:rsidRPr="00D25FCD" w:rsidRDefault="00D25FCD" w:rsidP="0029040C">
            <w:pPr>
              <w:jc w:val="center"/>
              <w:rPr>
                <w:sz w:val="28"/>
                <w:szCs w:val="28"/>
              </w:rPr>
            </w:pPr>
            <w:r w:rsidRPr="00D25FCD">
              <w:rPr>
                <w:sz w:val="28"/>
                <w:szCs w:val="28"/>
              </w:rPr>
              <w:t>9.</w:t>
            </w:r>
          </w:p>
        </w:tc>
        <w:tc>
          <w:tcPr>
            <w:tcW w:w="0" w:type="auto"/>
          </w:tcPr>
          <w:p w:rsidR="00D25FCD" w:rsidRPr="00D25FCD" w:rsidRDefault="00D25FCD" w:rsidP="0029040C">
            <w:pPr>
              <w:rPr>
                <w:sz w:val="28"/>
                <w:szCs w:val="28"/>
              </w:rPr>
            </w:pPr>
            <w:r w:rsidRPr="00D25FCD">
              <w:rPr>
                <w:sz w:val="28"/>
                <w:szCs w:val="28"/>
              </w:rPr>
              <w:t xml:space="preserve">День Птиц. </w:t>
            </w:r>
          </w:p>
          <w:p w:rsidR="00D25FCD" w:rsidRPr="00D25FCD" w:rsidRDefault="00D25FCD" w:rsidP="0029040C">
            <w:pPr>
              <w:rPr>
                <w:sz w:val="28"/>
                <w:szCs w:val="28"/>
              </w:rPr>
            </w:pPr>
            <w:r w:rsidRPr="00D25FCD">
              <w:rPr>
                <w:sz w:val="28"/>
                <w:szCs w:val="28"/>
              </w:rPr>
              <w:t>Игровая программа "В мире птиц"</w:t>
            </w:r>
          </w:p>
        </w:tc>
        <w:tc>
          <w:tcPr>
            <w:tcW w:w="0" w:type="auto"/>
          </w:tcPr>
          <w:p w:rsidR="00D25FCD" w:rsidRPr="00D25FCD" w:rsidRDefault="00D25FCD" w:rsidP="0029040C">
            <w:pPr>
              <w:jc w:val="center"/>
              <w:rPr>
                <w:sz w:val="28"/>
                <w:szCs w:val="28"/>
              </w:rPr>
            </w:pPr>
            <w:r w:rsidRPr="00D25FCD">
              <w:rPr>
                <w:sz w:val="28"/>
                <w:szCs w:val="28"/>
              </w:rPr>
              <w:t>31.03.2020</w:t>
            </w:r>
          </w:p>
          <w:p w:rsidR="00D25FCD" w:rsidRPr="00D25FCD" w:rsidRDefault="00D25FCD" w:rsidP="0029040C">
            <w:pPr>
              <w:jc w:val="center"/>
              <w:rPr>
                <w:sz w:val="28"/>
                <w:szCs w:val="28"/>
              </w:rPr>
            </w:pPr>
          </w:p>
        </w:tc>
        <w:tc>
          <w:tcPr>
            <w:tcW w:w="0" w:type="auto"/>
          </w:tcPr>
          <w:p w:rsidR="00D25FCD" w:rsidRPr="00D25FCD" w:rsidRDefault="00D25FCD" w:rsidP="0029040C">
            <w:pPr>
              <w:jc w:val="center"/>
              <w:rPr>
                <w:sz w:val="28"/>
                <w:szCs w:val="28"/>
              </w:rPr>
            </w:pPr>
            <w:r w:rsidRPr="00D25FCD">
              <w:rPr>
                <w:sz w:val="28"/>
                <w:szCs w:val="28"/>
              </w:rPr>
              <w:t>Педагог-организатор</w:t>
            </w:r>
          </w:p>
        </w:tc>
      </w:tr>
    </w:tbl>
    <w:p w:rsidR="00D25FCD" w:rsidRPr="00D25FCD" w:rsidRDefault="00D25FCD" w:rsidP="00D25FCD">
      <w:pPr>
        <w:pStyle w:val="af3"/>
        <w:ind w:hanging="720"/>
        <w:jc w:val="center"/>
        <w:rPr>
          <w:rFonts w:ascii="Times New Roman" w:hAnsi="Times New Roman"/>
          <w:b/>
          <w:i/>
          <w:sz w:val="28"/>
          <w:szCs w:val="28"/>
        </w:rPr>
      </w:pPr>
    </w:p>
    <w:p w:rsidR="00D25FCD" w:rsidRPr="00D25FCD" w:rsidRDefault="00D25FCD" w:rsidP="00D25FCD">
      <w:pPr>
        <w:pStyle w:val="af3"/>
        <w:ind w:hanging="720"/>
        <w:jc w:val="center"/>
        <w:rPr>
          <w:rFonts w:ascii="Times New Roman" w:hAnsi="Times New Roman"/>
          <w:b/>
          <w:i/>
          <w:sz w:val="28"/>
          <w:szCs w:val="28"/>
        </w:rPr>
      </w:pPr>
      <w:r w:rsidRPr="00D25FCD">
        <w:rPr>
          <w:rFonts w:ascii="Times New Roman" w:hAnsi="Times New Roman"/>
          <w:b/>
          <w:i/>
          <w:sz w:val="28"/>
          <w:szCs w:val="28"/>
        </w:rPr>
        <w:t>Летние каникулы</w:t>
      </w:r>
    </w:p>
    <w:tbl>
      <w:tblPr>
        <w:tblW w:w="1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5222"/>
        <w:gridCol w:w="1701"/>
        <w:gridCol w:w="2311"/>
      </w:tblGrid>
      <w:tr w:rsidR="00D25FCD" w:rsidRPr="00D25FCD" w:rsidTr="0029040C">
        <w:trPr>
          <w:trHeight w:val="363"/>
        </w:trPr>
        <w:tc>
          <w:tcPr>
            <w:tcW w:w="0" w:type="auto"/>
          </w:tcPr>
          <w:p w:rsidR="00D25FCD" w:rsidRPr="00D25FCD" w:rsidRDefault="00D25FCD" w:rsidP="0029040C">
            <w:pPr>
              <w:jc w:val="center"/>
              <w:rPr>
                <w:b/>
                <w:sz w:val="28"/>
                <w:szCs w:val="28"/>
              </w:rPr>
            </w:pPr>
            <w:r w:rsidRPr="00D25FCD">
              <w:rPr>
                <w:sz w:val="28"/>
                <w:szCs w:val="28"/>
              </w:rPr>
              <w:t>№ п/п</w:t>
            </w:r>
          </w:p>
        </w:tc>
        <w:tc>
          <w:tcPr>
            <w:tcW w:w="5222" w:type="dxa"/>
          </w:tcPr>
          <w:p w:rsidR="00D25FCD" w:rsidRPr="00D25FCD" w:rsidRDefault="00D25FCD" w:rsidP="0029040C">
            <w:pPr>
              <w:jc w:val="center"/>
              <w:rPr>
                <w:sz w:val="28"/>
                <w:szCs w:val="28"/>
              </w:rPr>
            </w:pPr>
            <w:r w:rsidRPr="00D25FCD">
              <w:rPr>
                <w:sz w:val="28"/>
                <w:szCs w:val="28"/>
              </w:rPr>
              <w:t>Мероприятие</w:t>
            </w:r>
          </w:p>
        </w:tc>
        <w:tc>
          <w:tcPr>
            <w:tcW w:w="1701" w:type="dxa"/>
          </w:tcPr>
          <w:p w:rsidR="00D25FCD" w:rsidRPr="00D25FCD" w:rsidRDefault="00D25FCD" w:rsidP="0029040C">
            <w:pPr>
              <w:jc w:val="center"/>
              <w:rPr>
                <w:sz w:val="28"/>
                <w:szCs w:val="28"/>
              </w:rPr>
            </w:pPr>
            <w:r w:rsidRPr="00D25FCD">
              <w:rPr>
                <w:sz w:val="28"/>
                <w:szCs w:val="28"/>
              </w:rPr>
              <w:t>Дата проведения</w:t>
            </w:r>
          </w:p>
        </w:tc>
        <w:tc>
          <w:tcPr>
            <w:tcW w:w="2311" w:type="dxa"/>
          </w:tcPr>
          <w:p w:rsidR="00D25FCD" w:rsidRPr="00D25FCD" w:rsidRDefault="00D25FCD" w:rsidP="0029040C">
            <w:pPr>
              <w:jc w:val="center"/>
              <w:rPr>
                <w:sz w:val="28"/>
                <w:szCs w:val="28"/>
              </w:rPr>
            </w:pPr>
            <w:r w:rsidRPr="00D25FCD">
              <w:rPr>
                <w:sz w:val="28"/>
                <w:szCs w:val="28"/>
              </w:rPr>
              <w:t>Ответственные</w:t>
            </w:r>
          </w:p>
        </w:tc>
      </w:tr>
      <w:tr w:rsidR="00D25FCD" w:rsidRPr="00D25FCD" w:rsidTr="0029040C">
        <w:trPr>
          <w:trHeight w:val="377"/>
        </w:trPr>
        <w:tc>
          <w:tcPr>
            <w:tcW w:w="0" w:type="auto"/>
          </w:tcPr>
          <w:p w:rsidR="00D25FCD" w:rsidRPr="00D25FCD" w:rsidRDefault="00D25FCD" w:rsidP="0029040C">
            <w:pPr>
              <w:jc w:val="center"/>
              <w:rPr>
                <w:sz w:val="28"/>
                <w:szCs w:val="28"/>
              </w:rPr>
            </w:pPr>
            <w:r w:rsidRPr="00D25FCD">
              <w:rPr>
                <w:sz w:val="28"/>
                <w:szCs w:val="28"/>
              </w:rPr>
              <w:t>1.</w:t>
            </w:r>
          </w:p>
        </w:tc>
        <w:tc>
          <w:tcPr>
            <w:tcW w:w="5222" w:type="dxa"/>
          </w:tcPr>
          <w:p w:rsidR="00D25FCD" w:rsidRPr="00D25FCD" w:rsidRDefault="00D25FCD" w:rsidP="0029040C">
            <w:pPr>
              <w:rPr>
                <w:sz w:val="28"/>
                <w:szCs w:val="28"/>
              </w:rPr>
            </w:pPr>
            <w:r w:rsidRPr="00D25FCD">
              <w:rPr>
                <w:sz w:val="28"/>
                <w:szCs w:val="28"/>
              </w:rPr>
              <w:t>День защиты детей. Конкурс рисунков на асфальте "Мир глазами детей"</w:t>
            </w:r>
          </w:p>
        </w:tc>
        <w:tc>
          <w:tcPr>
            <w:tcW w:w="1701" w:type="dxa"/>
          </w:tcPr>
          <w:p w:rsidR="00D25FCD" w:rsidRPr="00D25FCD" w:rsidRDefault="00D25FCD" w:rsidP="0029040C">
            <w:pPr>
              <w:jc w:val="center"/>
              <w:rPr>
                <w:sz w:val="28"/>
                <w:szCs w:val="28"/>
              </w:rPr>
            </w:pPr>
            <w:r w:rsidRPr="00D25FCD">
              <w:rPr>
                <w:sz w:val="28"/>
                <w:szCs w:val="28"/>
              </w:rPr>
              <w:t>01.06.2020</w:t>
            </w:r>
          </w:p>
        </w:tc>
        <w:tc>
          <w:tcPr>
            <w:tcW w:w="2311" w:type="dxa"/>
          </w:tcPr>
          <w:p w:rsidR="00D25FCD" w:rsidRPr="00D25FCD" w:rsidRDefault="00D25FCD" w:rsidP="0029040C">
            <w:pPr>
              <w:jc w:val="center"/>
              <w:rPr>
                <w:sz w:val="28"/>
                <w:szCs w:val="28"/>
              </w:rPr>
            </w:pPr>
            <w:r w:rsidRPr="00D25FCD">
              <w:rPr>
                <w:sz w:val="28"/>
                <w:szCs w:val="28"/>
              </w:rPr>
              <w:t>Педагог-организатор</w:t>
            </w:r>
          </w:p>
        </w:tc>
      </w:tr>
      <w:tr w:rsidR="00D25FCD" w:rsidRPr="00D25FCD" w:rsidTr="0029040C">
        <w:trPr>
          <w:trHeight w:val="363"/>
        </w:trPr>
        <w:tc>
          <w:tcPr>
            <w:tcW w:w="0" w:type="auto"/>
          </w:tcPr>
          <w:p w:rsidR="00D25FCD" w:rsidRPr="00D25FCD" w:rsidRDefault="00D25FCD" w:rsidP="0029040C">
            <w:pPr>
              <w:jc w:val="center"/>
              <w:rPr>
                <w:sz w:val="28"/>
                <w:szCs w:val="28"/>
              </w:rPr>
            </w:pPr>
            <w:r w:rsidRPr="00D25FCD">
              <w:rPr>
                <w:sz w:val="28"/>
                <w:szCs w:val="28"/>
              </w:rPr>
              <w:t>2.</w:t>
            </w:r>
          </w:p>
        </w:tc>
        <w:tc>
          <w:tcPr>
            <w:tcW w:w="5222" w:type="dxa"/>
          </w:tcPr>
          <w:p w:rsidR="00D25FCD" w:rsidRPr="00D25FCD" w:rsidRDefault="00D25FCD" w:rsidP="0029040C">
            <w:pPr>
              <w:jc w:val="both"/>
              <w:rPr>
                <w:sz w:val="28"/>
                <w:szCs w:val="28"/>
              </w:rPr>
            </w:pPr>
            <w:r w:rsidRPr="00D25FCD">
              <w:rPr>
                <w:sz w:val="28"/>
                <w:szCs w:val="28"/>
              </w:rPr>
              <w:t>Мероприятие "Радость! Творчество! Успех!", посвященное подведению итогов 2019-2020 учебного года</w:t>
            </w:r>
          </w:p>
        </w:tc>
        <w:tc>
          <w:tcPr>
            <w:tcW w:w="1701" w:type="dxa"/>
          </w:tcPr>
          <w:p w:rsidR="00D25FCD" w:rsidRPr="00D25FCD" w:rsidRDefault="00D25FCD" w:rsidP="0029040C">
            <w:pPr>
              <w:jc w:val="center"/>
              <w:rPr>
                <w:sz w:val="28"/>
                <w:szCs w:val="28"/>
              </w:rPr>
            </w:pPr>
            <w:r w:rsidRPr="00D25FCD">
              <w:rPr>
                <w:sz w:val="28"/>
                <w:szCs w:val="28"/>
              </w:rPr>
              <w:t>01.06.2020</w:t>
            </w:r>
          </w:p>
        </w:tc>
        <w:tc>
          <w:tcPr>
            <w:tcW w:w="2311" w:type="dxa"/>
          </w:tcPr>
          <w:p w:rsidR="00D25FCD" w:rsidRPr="00D25FCD" w:rsidRDefault="00D25FCD" w:rsidP="0029040C">
            <w:pPr>
              <w:jc w:val="center"/>
              <w:rPr>
                <w:sz w:val="28"/>
                <w:szCs w:val="28"/>
              </w:rPr>
            </w:pPr>
            <w:r w:rsidRPr="00D25FCD">
              <w:rPr>
                <w:sz w:val="28"/>
                <w:szCs w:val="28"/>
              </w:rPr>
              <w:t>Педагог-организатор</w:t>
            </w:r>
          </w:p>
        </w:tc>
      </w:tr>
      <w:tr w:rsidR="00D25FCD" w:rsidRPr="00D25FCD" w:rsidTr="0029040C">
        <w:trPr>
          <w:trHeight w:val="363"/>
        </w:trPr>
        <w:tc>
          <w:tcPr>
            <w:tcW w:w="0" w:type="auto"/>
          </w:tcPr>
          <w:p w:rsidR="00D25FCD" w:rsidRPr="00D25FCD" w:rsidRDefault="00D25FCD" w:rsidP="0029040C">
            <w:pPr>
              <w:jc w:val="center"/>
              <w:rPr>
                <w:sz w:val="28"/>
                <w:szCs w:val="28"/>
              </w:rPr>
            </w:pPr>
            <w:r w:rsidRPr="00D25FCD">
              <w:rPr>
                <w:sz w:val="28"/>
                <w:szCs w:val="28"/>
              </w:rPr>
              <w:t>3.</w:t>
            </w:r>
          </w:p>
        </w:tc>
        <w:tc>
          <w:tcPr>
            <w:tcW w:w="5222" w:type="dxa"/>
          </w:tcPr>
          <w:p w:rsidR="00D25FCD" w:rsidRPr="00D25FCD" w:rsidRDefault="00D25FCD" w:rsidP="0029040C">
            <w:pPr>
              <w:rPr>
                <w:sz w:val="28"/>
                <w:szCs w:val="28"/>
              </w:rPr>
            </w:pPr>
            <w:r w:rsidRPr="00D25FCD">
              <w:rPr>
                <w:sz w:val="28"/>
                <w:szCs w:val="28"/>
              </w:rPr>
              <w:t>Работа лагеря с дневным пребыванием детей "Непоседы"</w:t>
            </w:r>
          </w:p>
        </w:tc>
        <w:tc>
          <w:tcPr>
            <w:tcW w:w="1701" w:type="dxa"/>
          </w:tcPr>
          <w:p w:rsidR="00D25FCD" w:rsidRPr="00D25FCD" w:rsidRDefault="00D25FCD" w:rsidP="0029040C">
            <w:pPr>
              <w:rPr>
                <w:sz w:val="28"/>
                <w:szCs w:val="28"/>
              </w:rPr>
            </w:pPr>
            <w:r w:rsidRPr="00D25FCD">
              <w:rPr>
                <w:sz w:val="28"/>
                <w:szCs w:val="28"/>
              </w:rPr>
              <w:t>01.06.2020 – 20.06.2020</w:t>
            </w:r>
          </w:p>
        </w:tc>
        <w:tc>
          <w:tcPr>
            <w:tcW w:w="2311" w:type="dxa"/>
          </w:tcPr>
          <w:p w:rsidR="00D25FCD" w:rsidRPr="00D25FCD" w:rsidRDefault="00D25FCD" w:rsidP="0029040C">
            <w:pPr>
              <w:jc w:val="center"/>
              <w:rPr>
                <w:sz w:val="28"/>
                <w:szCs w:val="28"/>
              </w:rPr>
            </w:pPr>
            <w:r w:rsidRPr="00D25FCD">
              <w:rPr>
                <w:sz w:val="28"/>
                <w:szCs w:val="28"/>
              </w:rPr>
              <w:t>Педагог-организатор</w:t>
            </w:r>
          </w:p>
        </w:tc>
      </w:tr>
      <w:tr w:rsidR="00D25FCD" w:rsidRPr="00D25FCD" w:rsidTr="0029040C">
        <w:trPr>
          <w:trHeight w:val="740"/>
        </w:trPr>
        <w:tc>
          <w:tcPr>
            <w:tcW w:w="0" w:type="auto"/>
          </w:tcPr>
          <w:p w:rsidR="00D25FCD" w:rsidRPr="00D25FCD" w:rsidRDefault="00D25FCD" w:rsidP="0029040C">
            <w:pPr>
              <w:jc w:val="center"/>
              <w:rPr>
                <w:sz w:val="28"/>
                <w:szCs w:val="28"/>
              </w:rPr>
            </w:pPr>
            <w:r w:rsidRPr="00D25FCD">
              <w:rPr>
                <w:sz w:val="28"/>
                <w:szCs w:val="28"/>
              </w:rPr>
              <w:t>4.</w:t>
            </w:r>
          </w:p>
          <w:p w:rsidR="00D25FCD" w:rsidRPr="00D25FCD" w:rsidRDefault="00D25FCD" w:rsidP="0029040C">
            <w:pPr>
              <w:jc w:val="center"/>
              <w:rPr>
                <w:sz w:val="28"/>
                <w:szCs w:val="28"/>
              </w:rPr>
            </w:pPr>
          </w:p>
        </w:tc>
        <w:tc>
          <w:tcPr>
            <w:tcW w:w="5222" w:type="dxa"/>
          </w:tcPr>
          <w:p w:rsidR="00D25FCD" w:rsidRPr="00D25FCD" w:rsidRDefault="00D25FCD" w:rsidP="0029040C">
            <w:pPr>
              <w:rPr>
                <w:sz w:val="28"/>
                <w:szCs w:val="28"/>
              </w:rPr>
            </w:pPr>
            <w:r w:rsidRPr="00D25FCD">
              <w:rPr>
                <w:sz w:val="28"/>
                <w:szCs w:val="28"/>
              </w:rPr>
              <w:t>Работа лагеря труда и отдыха "Дружный"</w:t>
            </w:r>
          </w:p>
        </w:tc>
        <w:tc>
          <w:tcPr>
            <w:tcW w:w="1701" w:type="dxa"/>
          </w:tcPr>
          <w:p w:rsidR="00D25FCD" w:rsidRPr="00D25FCD" w:rsidRDefault="00D25FCD" w:rsidP="0029040C">
            <w:pPr>
              <w:jc w:val="center"/>
              <w:rPr>
                <w:sz w:val="28"/>
                <w:szCs w:val="28"/>
              </w:rPr>
            </w:pPr>
            <w:r w:rsidRPr="00D25FCD">
              <w:rPr>
                <w:sz w:val="28"/>
                <w:szCs w:val="28"/>
              </w:rPr>
              <w:t>05.06.2020-16.06.2020</w:t>
            </w:r>
          </w:p>
        </w:tc>
        <w:tc>
          <w:tcPr>
            <w:tcW w:w="2311" w:type="dxa"/>
          </w:tcPr>
          <w:p w:rsidR="00D25FCD" w:rsidRPr="00D25FCD" w:rsidRDefault="00D25FCD" w:rsidP="0029040C">
            <w:pPr>
              <w:jc w:val="center"/>
              <w:rPr>
                <w:sz w:val="28"/>
                <w:szCs w:val="28"/>
              </w:rPr>
            </w:pPr>
            <w:r w:rsidRPr="00D25FCD">
              <w:rPr>
                <w:sz w:val="28"/>
                <w:szCs w:val="28"/>
              </w:rPr>
              <w:t>Педагог-организатор</w:t>
            </w:r>
          </w:p>
        </w:tc>
      </w:tr>
      <w:tr w:rsidR="00D25FCD" w:rsidRPr="00D25FCD" w:rsidTr="0029040C">
        <w:trPr>
          <w:trHeight w:val="377"/>
        </w:trPr>
        <w:tc>
          <w:tcPr>
            <w:tcW w:w="0" w:type="auto"/>
          </w:tcPr>
          <w:p w:rsidR="00D25FCD" w:rsidRPr="00D25FCD" w:rsidRDefault="00D25FCD" w:rsidP="0029040C">
            <w:pPr>
              <w:jc w:val="center"/>
              <w:rPr>
                <w:sz w:val="28"/>
                <w:szCs w:val="28"/>
              </w:rPr>
            </w:pPr>
            <w:r w:rsidRPr="00D25FCD">
              <w:rPr>
                <w:sz w:val="28"/>
                <w:szCs w:val="28"/>
              </w:rPr>
              <w:t>5.</w:t>
            </w:r>
          </w:p>
        </w:tc>
        <w:tc>
          <w:tcPr>
            <w:tcW w:w="5222" w:type="dxa"/>
          </w:tcPr>
          <w:p w:rsidR="00D25FCD" w:rsidRPr="00D25FCD" w:rsidRDefault="00D25FCD" w:rsidP="0029040C">
            <w:pPr>
              <w:rPr>
                <w:sz w:val="28"/>
                <w:szCs w:val="28"/>
              </w:rPr>
            </w:pPr>
            <w:r w:rsidRPr="00D25FCD">
              <w:rPr>
                <w:sz w:val="28"/>
                <w:szCs w:val="28"/>
              </w:rPr>
              <w:t>Работа прогулочной группы "Ветерок"</w:t>
            </w:r>
          </w:p>
        </w:tc>
        <w:tc>
          <w:tcPr>
            <w:tcW w:w="1701" w:type="dxa"/>
          </w:tcPr>
          <w:p w:rsidR="00D25FCD" w:rsidRPr="00D25FCD" w:rsidRDefault="00D25FCD" w:rsidP="0029040C">
            <w:pPr>
              <w:jc w:val="center"/>
              <w:rPr>
                <w:sz w:val="28"/>
                <w:szCs w:val="28"/>
              </w:rPr>
            </w:pPr>
            <w:r w:rsidRPr="00D25FCD">
              <w:rPr>
                <w:sz w:val="28"/>
                <w:szCs w:val="28"/>
              </w:rPr>
              <w:t>27.07.2020 – 07.08.2020</w:t>
            </w:r>
          </w:p>
        </w:tc>
        <w:tc>
          <w:tcPr>
            <w:tcW w:w="2311" w:type="dxa"/>
          </w:tcPr>
          <w:p w:rsidR="00D25FCD" w:rsidRPr="00D25FCD" w:rsidRDefault="00D25FCD" w:rsidP="0029040C">
            <w:pPr>
              <w:jc w:val="center"/>
              <w:rPr>
                <w:sz w:val="28"/>
                <w:szCs w:val="28"/>
              </w:rPr>
            </w:pPr>
            <w:r w:rsidRPr="00D25FCD">
              <w:rPr>
                <w:sz w:val="28"/>
                <w:szCs w:val="28"/>
              </w:rPr>
              <w:t>Педагог-организатор</w:t>
            </w:r>
          </w:p>
        </w:tc>
      </w:tr>
    </w:tbl>
    <w:p w:rsidR="00D25FCD" w:rsidRPr="00D25FCD" w:rsidRDefault="00D25FCD" w:rsidP="00D25FCD">
      <w:pPr>
        <w:jc w:val="both"/>
        <w:rPr>
          <w:sz w:val="28"/>
          <w:szCs w:val="28"/>
          <w:u w:val="single"/>
        </w:rPr>
      </w:pPr>
    </w:p>
    <w:p w:rsidR="006F675E" w:rsidRPr="0036076B" w:rsidRDefault="00D25FCD" w:rsidP="00D25FCD">
      <w:pPr>
        <w:tabs>
          <w:tab w:val="left" w:pos="4230"/>
        </w:tabs>
        <w:rPr>
          <w:sz w:val="28"/>
          <w:szCs w:val="28"/>
        </w:rPr>
        <w:sectPr w:rsidR="006F675E" w:rsidRPr="0036076B" w:rsidSect="00474469">
          <w:headerReference w:type="even" r:id="rId14"/>
          <w:headerReference w:type="default" r:id="rId15"/>
          <w:headerReference w:type="first" r:id="rId16"/>
          <w:pgSz w:w="11906" w:h="16838"/>
          <w:pgMar w:top="567" w:right="567" w:bottom="426" w:left="1134" w:header="709" w:footer="709" w:gutter="0"/>
          <w:cols w:space="720"/>
          <w:titlePg/>
          <w:docGrid w:linePitch="326"/>
        </w:sectPr>
      </w:pPr>
      <w:r w:rsidRPr="00D25FCD">
        <w:rPr>
          <w:sz w:val="28"/>
          <w:szCs w:val="28"/>
        </w:rPr>
        <w:tab/>
      </w:r>
    </w:p>
    <w:p w:rsidR="004652E9" w:rsidRDefault="00842F31" w:rsidP="004652E9">
      <w:pPr>
        <w:spacing w:line="270" w:lineRule="atLeast"/>
        <w:jc w:val="center"/>
        <w:rPr>
          <w:b/>
          <w:bCs/>
          <w:color w:val="000000"/>
          <w:sz w:val="28"/>
          <w:szCs w:val="28"/>
        </w:rPr>
      </w:pPr>
      <w:r>
        <w:rPr>
          <w:b/>
          <w:bCs/>
          <w:color w:val="000000"/>
          <w:sz w:val="28"/>
          <w:szCs w:val="28"/>
        </w:rPr>
        <w:lastRenderedPageBreak/>
        <w:t>9.</w:t>
      </w:r>
      <w:r w:rsidR="00334D32">
        <w:rPr>
          <w:b/>
          <w:bCs/>
          <w:color w:val="000000"/>
          <w:sz w:val="28"/>
          <w:szCs w:val="28"/>
        </w:rPr>
        <w:t xml:space="preserve"> </w:t>
      </w:r>
      <w:r w:rsidR="00216E00">
        <w:rPr>
          <w:b/>
          <w:bCs/>
          <w:color w:val="000000"/>
          <w:sz w:val="28"/>
          <w:szCs w:val="28"/>
        </w:rPr>
        <w:t>План внутреннего к</w:t>
      </w:r>
      <w:r>
        <w:rPr>
          <w:b/>
          <w:bCs/>
          <w:color w:val="000000"/>
          <w:sz w:val="28"/>
          <w:szCs w:val="28"/>
        </w:rPr>
        <w:t>онтрол</w:t>
      </w:r>
      <w:r w:rsidR="00216E00">
        <w:rPr>
          <w:b/>
          <w:bCs/>
          <w:color w:val="000000"/>
          <w:sz w:val="28"/>
          <w:szCs w:val="28"/>
        </w:rPr>
        <w:t>я</w:t>
      </w:r>
      <w:r>
        <w:rPr>
          <w:b/>
          <w:bCs/>
          <w:color w:val="000000"/>
          <w:sz w:val="28"/>
          <w:szCs w:val="28"/>
        </w:rPr>
        <w:t xml:space="preserve"> </w:t>
      </w:r>
    </w:p>
    <w:p w:rsidR="00CE08EA" w:rsidRDefault="00CE08EA" w:rsidP="004652E9">
      <w:pPr>
        <w:spacing w:line="270" w:lineRule="atLeast"/>
        <w:jc w:val="center"/>
        <w:rPr>
          <w:color w:val="000000"/>
        </w:rPr>
      </w:pPr>
    </w:p>
    <w:tbl>
      <w:tblPr>
        <w:tblW w:w="5613" w:type="pct"/>
        <w:tblCellMar>
          <w:left w:w="0" w:type="dxa"/>
          <w:right w:w="0" w:type="dxa"/>
        </w:tblCellMar>
        <w:tblLook w:val="04A0" w:firstRow="1" w:lastRow="0" w:firstColumn="1" w:lastColumn="0" w:noHBand="0" w:noVBand="1"/>
      </w:tblPr>
      <w:tblGrid>
        <w:gridCol w:w="754"/>
        <w:gridCol w:w="1989"/>
        <w:gridCol w:w="2019"/>
        <w:gridCol w:w="2814"/>
        <w:gridCol w:w="2050"/>
        <w:gridCol w:w="1845"/>
        <w:gridCol w:w="1856"/>
        <w:gridCol w:w="1866"/>
        <w:gridCol w:w="1862"/>
      </w:tblGrid>
      <w:tr w:rsidR="006A0152" w:rsidRPr="00F77EDF" w:rsidTr="000E16B0">
        <w:trPr>
          <w:gridAfter w:val="1"/>
          <w:wAfter w:w="546" w:type="pct"/>
          <w:trHeight w:val="1050"/>
        </w:trPr>
        <w:tc>
          <w:tcPr>
            <w:tcW w:w="22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652E9" w:rsidRPr="00842F31" w:rsidRDefault="004652E9" w:rsidP="00763DC1">
            <w:pPr>
              <w:spacing w:line="0" w:lineRule="atLeast"/>
              <w:jc w:val="center"/>
              <w:rPr>
                <w:color w:val="000000"/>
                <w:sz w:val="26"/>
                <w:szCs w:val="26"/>
              </w:rPr>
            </w:pPr>
            <w:bookmarkStart w:id="0" w:name="0"/>
            <w:bookmarkStart w:id="1" w:name="c0b71f4b0929bde24e634fe798ede72070b71325"/>
            <w:bookmarkEnd w:id="0"/>
            <w:bookmarkEnd w:id="1"/>
            <w:r w:rsidRPr="00842F31">
              <w:rPr>
                <w:bCs/>
                <w:color w:val="000000"/>
                <w:sz w:val="26"/>
                <w:szCs w:val="26"/>
              </w:rPr>
              <w:t>№</w:t>
            </w:r>
          </w:p>
        </w:tc>
        <w:tc>
          <w:tcPr>
            <w:tcW w:w="583"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652E9" w:rsidRPr="00842F31" w:rsidRDefault="004652E9" w:rsidP="00763DC1">
            <w:pPr>
              <w:spacing w:line="0" w:lineRule="atLeast"/>
              <w:jc w:val="center"/>
              <w:rPr>
                <w:color w:val="000000"/>
                <w:sz w:val="26"/>
                <w:szCs w:val="26"/>
              </w:rPr>
            </w:pPr>
            <w:r w:rsidRPr="00842F31">
              <w:rPr>
                <w:bCs/>
                <w:color w:val="000000"/>
                <w:sz w:val="26"/>
                <w:szCs w:val="26"/>
              </w:rPr>
              <w:t>Содержание и объекты контроля</w:t>
            </w:r>
          </w:p>
        </w:tc>
        <w:tc>
          <w:tcPr>
            <w:tcW w:w="592"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652E9" w:rsidRPr="00842F31" w:rsidRDefault="004652E9" w:rsidP="00763DC1">
            <w:pPr>
              <w:spacing w:line="0" w:lineRule="atLeast"/>
              <w:jc w:val="center"/>
              <w:rPr>
                <w:color w:val="000000"/>
                <w:sz w:val="26"/>
                <w:szCs w:val="26"/>
              </w:rPr>
            </w:pPr>
            <w:r w:rsidRPr="00842F31">
              <w:rPr>
                <w:bCs/>
                <w:color w:val="000000"/>
                <w:sz w:val="26"/>
                <w:szCs w:val="26"/>
              </w:rPr>
              <w:t>Объекты контроля</w:t>
            </w:r>
          </w:p>
        </w:tc>
        <w:tc>
          <w:tcPr>
            <w:tcW w:w="825"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652E9" w:rsidRPr="00842F31" w:rsidRDefault="004652E9" w:rsidP="00763DC1">
            <w:pPr>
              <w:spacing w:line="0" w:lineRule="atLeast"/>
              <w:jc w:val="center"/>
              <w:rPr>
                <w:color w:val="000000"/>
                <w:sz w:val="26"/>
                <w:szCs w:val="26"/>
              </w:rPr>
            </w:pPr>
            <w:r w:rsidRPr="00842F31">
              <w:rPr>
                <w:bCs/>
                <w:color w:val="000000"/>
                <w:sz w:val="26"/>
                <w:szCs w:val="26"/>
              </w:rPr>
              <w:t>Цель контроля</w:t>
            </w:r>
          </w:p>
        </w:tc>
        <w:tc>
          <w:tcPr>
            <w:tcW w:w="60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652E9" w:rsidRPr="00842F31" w:rsidRDefault="004652E9" w:rsidP="00763DC1">
            <w:pPr>
              <w:spacing w:line="270" w:lineRule="atLeast"/>
              <w:jc w:val="center"/>
              <w:rPr>
                <w:color w:val="000000"/>
                <w:sz w:val="26"/>
                <w:szCs w:val="26"/>
              </w:rPr>
            </w:pPr>
            <w:r w:rsidRPr="00842F31">
              <w:rPr>
                <w:bCs/>
                <w:color w:val="000000"/>
                <w:sz w:val="26"/>
                <w:szCs w:val="26"/>
              </w:rPr>
              <w:t xml:space="preserve">Вид, </w:t>
            </w:r>
          </w:p>
          <w:p w:rsidR="004652E9" w:rsidRPr="00842F31" w:rsidRDefault="004652E9" w:rsidP="00763DC1">
            <w:pPr>
              <w:spacing w:line="270" w:lineRule="atLeast"/>
              <w:jc w:val="center"/>
              <w:rPr>
                <w:color w:val="000000"/>
                <w:sz w:val="26"/>
                <w:szCs w:val="26"/>
              </w:rPr>
            </w:pPr>
            <w:r w:rsidRPr="00842F31">
              <w:rPr>
                <w:bCs/>
                <w:color w:val="000000"/>
                <w:sz w:val="26"/>
                <w:szCs w:val="26"/>
              </w:rPr>
              <w:t>методы</w:t>
            </w:r>
          </w:p>
          <w:p w:rsidR="004652E9" w:rsidRPr="00842F31" w:rsidRDefault="004652E9" w:rsidP="00763DC1">
            <w:pPr>
              <w:spacing w:line="0" w:lineRule="atLeast"/>
              <w:jc w:val="center"/>
              <w:rPr>
                <w:color w:val="000000"/>
                <w:sz w:val="26"/>
                <w:szCs w:val="26"/>
              </w:rPr>
            </w:pPr>
            <w:r w:rsidRPr="00842F31">
              <w:rPr>
                <w:bCs/>
                <w:color w:val="000000"/>
                <w:sz w:val="26"/>
                <w:szCs w:val="26"/>
              </w:rPr>
              <w:t>контроля</w:t>
            </w:r>
          </w:p>
        </w:tc>
        <w:tc>
          <w:tcPr>
            <w:tcW w:w="54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652E9" w:rsidRPr="00842F31" w:rsidRDefault="004652E9" w:rsidP="00763DC1">
            <w:pPr>
              <w:spacing w:line="0" w:lineRule="atLeast"/>
              <w:jc w:val="center"/>
              <w:rPr>
                <w:color w:val="000000"/>
                <w:sz w:val="26"/>
                <w:szCs w:val="26"/>
              </w:rPr>
            </w:pPr>
            <w:r w:rsidRPr="00842F31">
              <w:rPr>
                <w:bCs/>
                <w:color w:val="000000"/>
                <w:sz w:val="26"/>
                <w:szCs w:val="26"/>
              </w:rPr>
              <w:t>Ответственный</w:t>
            </w:r>
          </w:p>
        </w:tc>
        <w:tc>
          <w:tcPr>
            <w:tcW w:w="54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652E9" w:rsidRPr="00842F31" w:rsidRDefault="004652E9" w:rsidP="00763DC1">
            <w:pPr>
              <w:spacing w:line="0" w:lineRule="atLeast"/>
              <w:jc w:val="center"/>
              <w:rPr>
                <w:color w:val="000000"/>
                <w:sz w:val="26"/>
                <w:szCs w:val="26"/>
              </w:rPr>
            </w:pPr>
            <w:r w:rsidRPr="00842F31">
              <w:rPr>
                <w:bCs/>
                <w:color w:val="000000"/>
                <w:sz w:val="26"/>
                <w:szCs w:val="26"/>
              </w:rPr>
              <w:t>Способ подведения итогов</w:t>
            </w:r>
          </w:p>
        </w:tc>
        <w:tc>
          <w:tcPr>
            <w:tcW w:w="547" w:type="pct"/>
            <w:tcBorders>
              <w:top w:val="single" w:sz="8" w:space="0" w:color="000000"/>
              <w:left w:val="single" w:sz="8" w:space="0" w:color="000000"/>
              <w:bottom w:val="single" w:sz="8" w:space="0" w:color="000000"/>
              <w:right w:val="single" w:sz="8" w:space="0" w:color="000000"/>
            </w:tcBorders>
          </w:tcPr>
          <w:p w:rsidR="004652E9" w:rsidRPr="00842F31" w:rsidRDefault="004652E9" w:rsidP="00763DC1">
            <w:pPr>
              <w:spacing w:line="0" w:lineRule="atLeast"/>
              <w:jc w:val="center"/>
              <w:rPr>
                <w:bCs/>
                <w:color w:val="000000"/>
                <w:sz w:val="26"/>
                <w:szCs w:val="26"/>
              </w:rPr>
            </w:pPr>
            <w:r w:rsidRPr="00842F31">
              <w:rPr>
                <w:bCs/>
                <w:color w:val="000000"/>
                <w:sz w:val="26"/>
                <w:szCs w:val="26"/>
              </w:rPr>
              <w:t>Где рассматривается</w:t>
            </w:r>
          </w:p>
        </w:tc>
      </w:tr>
      <w:tr w:rsidR="00034D4A" w:rsidRPr="00F77EDF" w:rsidTr="000E16B0">
        <w:trPr>
          <w:gridAfter w:val="1"/>
          <w:wAfter w:w="546" w:type="pct"/>
        </w:trPr>
        <w:tc>
          <w:tcPr>
            <w:tcW w:w="22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34D4A" w:rsidRPr="00F77EDF" w:rsidRDefault="00034D4A" w:rsidP="00763DC1">
            <w:pPr>
              <w:spacing w:line="0" w:lineRule="atLeast"/>
              <w:jc w:val="center"/>
              <w:rPr>
                <w:b/>
                <w:i/>
                <w:color w:val="000000"/>
                <w:sz w:val="26"/>
                <w:szCs w:val="26"/>
              </w:rPr>
            </w:pPr>
          </w:p>
        </w:tc>
        <w:tc>
          <w:tcPr>
            <w:tcW w:w="4233" w:type="pct"/>
            <w:gridSpan w:val="7"/>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34D4A" w:rsidRPr="001B7AC9" w:rsidRDefault="00034D4A" w:rsidP="00763DC1">
            <w:pPr>
              <w:spacing w:line="0" w:lineRule="atLeast"/>
              <w:jc w:val="center"/>
              <w:rPr>
                <w:color w:val="000000"/>
              </w:rPr>
            </w:pPr>
            <w:r w:rsidRPr="001B7AC9">
              <w:rPr>
                <w:b/>
                <w:i/>
                <w:color w:val="000000"/>
              </w:rPr>
              <w:t>Сентябрь</w:t>
            </w:r>
          </w:p>
        </w:tc>
      </w:tr>
      <w:tr w:rsidR="006A0152" w:rsidRPr="00F77EDF" w:rsidTr="000E16B0">
        <w:trPr>
          <w:gridAfter w:val="1"/>
          <w:wAfter w:w="546" w:type="pct"/>
        </w:trPr>
        <w:tc>
          <w:tcPr>
            <w:tcW w:w="22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923A7" w:rsidRPr="00F77EDF" w:rsidRDefault="00E0381C" w:rsidP="00763DC1">
            <w:pPr>
              <w:spacing w:line="0" w:lineRule="atLeast"/>
              <w:jc w:val="center"/>
              <w:rPr>
                <w:color w:val="000000"/>
                <w:sz w:val="26"/>
                <w:szCs w:val="26"/>
              </w:rPr>
            </w:pPr>
            <w:r>
              <w:rPr>
                <w:color w:val="000000"/>
                <w:sz w:val="26"/>
                <w:szCs w:val="26"/>
              </w:rPr>
              <w:t>1</w:t>
            </w:r>
          </w:p>
        </w:tc>
        <w:tc>
          <w:tcPr>
            <w:tcW w:w="583"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923A7" w:rsidRPr="001B7AC9" w:rsidRDefault="007923A7" w:rsidP="007923A7">
            <w:pPr>
              <w:spacing w:line="0" w:lineRule="atLeast"/>
              <w:rPr>
                <w:color w:val="000000"/>
              </w:rPr>
            </w:pPr>
            <w:r w:rsidRPr="001B7AC9">
              <w:rPr>
                <w:color w:val="000000"/>
              </w:rPr>
              <w:t>Контроль ведени</w:t>
            </w:r>
            <w:r>
              <w:rPr>
                <w:color w:val="000000"/>
              </w:rPr>
              <w:t>я</w:t>
            </w:r>
            <w:r w:rsidRPr="001B7AC9">
              <w:rPr>
                <w:color w:val="000000"/>
              </w:rPr>
              <w:t xml:space="preserve"> журналов учета работы </w:t>
            </w:r>
            <w:r>
              <w:rPr>
                <w:color w:val="000000"/>
              </w:rPr>
              <w:t>педагога дополнительного образования</w:t>
            </w:r>
          </w:p>
        </w:tc>
        <w:tc>
          <w:tcPr>
            <w:tcW w:w="592"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923A7" w:rsidRPr="001B7AC9" w:rsidRDefault="007923A7" w:rsidP="00AA41DA">
            <w:pPr>
              <w:spacing w:line="0" w:lineRule="atLeast"/>
              <w:rPr>
                <w:color w:val="000000"/>
              </w:rPr>
            </w:pPr>
            <w:r w:rsidRPr="001B7AC9">
              <w:rPr>
                <w:color w:val="000000"/>
              </w:rPr>
              <w:t>Журналы</w:t>
            </w:r>
            <w:r>
              <w:rPr>
                <w:color w:val="000000"/>
              </w:rPr>
              <w:t xml:space="preserve"> учёта работы педагога дополнительного образования</w:t>
            </w:r>
          </w:p>
          <w:p w:rsidR="007923A7" w:rsidRPr="001B7AC9" w:rsidRDefault="007923A7" w:rsidP="00AA41DA">
            <w:pPr>
              <w:spacing w:line="0" w:lineRule="atLeast"/>
              <w:rPr>
                <w:color w:val="000000"/>
              </w:rPr>
            </w:pPr>
          </w:p>
        </w:tc>
        <w:tc>
          <w:tcPr>
            <w:tcW w:w="825"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DC55B0" w:rsidRDefault="00DC55B0" w:rsidP="00AA41DA">
            <w:pPr>
              <w:spacing w:line="0" w:lineRule="atLeast"/>
              <w:rPr>
                <w:color w:val="000000"/>
              </w:rPr>
            </w:pPr>
            <w:r>
              <w:rPr>
                <w:color w:val="000000"/>
              </w:rPr>
              <w:t>Своевременность, полнота, правильность</w:t>
            </w:r>
          </w:p>
          <w:p w:rsidR="007923A7" w:rsidRPr="001B7AC9" w:rsidRDefault="007923A7" w:rsidP="00AA41DA">
            <w:pPr>
              <w:spacing w:line="0" w:lineRule="atLeast"/>
              <w:rPr>
                <w:color w:val="000000"/>
              </w:rPr>
            </w:pPr>
            <w:r w:rsidRPr="001B7AC9">
              <w:rPr>
                <w:color w:val="000000"/>
              </w:rPr>
              <w:t>заполнения журналов</w:t>
            </w:r>
            <w:r w:rsidR="00DC55B0">
              <w:rPr>
                <w:color w:val="000000"/>
              </w:rPr>
              <w:t>, наличие  инструктажа по охране труда</w:t>
            </w:r>
          </w:p>
        </w:tc>
        <w:tc>
          <w:tcPr>
            <w:tcW w:w="60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923A7" w:rsidRPr="001B7AC9" w:rsidRDefault="007923A7" w:rsidP="00195A2A">
            <w:pPr>
              <w:spacing w:line="0" w:lineRule="atLeast"/>
              <w:rPr>
                <w:color w:val="000000"/>
              </w:rPr>
            </w:pPr>
            <w:r w:rsidRPr="001B7AC9">
              <w:rPr>
                <w:color w:val="000000"/>
              </w:rPr>
              <w:t>Т</w:t>
            </w:r>
            <w:r w:rsidR="00185A15">
              <w:rPr>
                <w:color w:val="000000"/>
              </w:rPr>
              <w:t>е</w:t>
            </w:r>
            <w:r w:rsidR="00195A2A">
              <w:rPr>
                <w:color w:val="000000"/>
              </w:rPr>
              <w:t>матический</w:t>
            </w:r>
            <w:r w:rsidRPr="001B7AC9">
              <w:rPr>
                <w:color w:val="000000"/>
              </w:rPr>
              <w:t>, просмотр журналов учета работы</w:t>
            </w:r>
          </w:p>
        </w:tc>
        <w:tc>
          <w:tcPr>
            <w:tcW w:w="54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923A7" w:rsidRPr="001B7AC9" w:rsidRDefault="007923A7" w:rsidP="00AA41DA">
            <w:pPr>
              <w:spacing w:line="0" w:lineRule="atLeast"/>
              <w:rPr>
                <w:color w:val="000000"/>
              </w:rPr>
            </w:pPr>
            <w:r w:rsidRPr="001B7AC9">
              <w:rPr>
                <w:color w:val="000000"/>
              </w:rPr>
              <w:t>Директор</w:t>
            </w:r>
          </w:p>
        </w:tc>
        <w:tc>
          <w:tcPr>
            <w:tcW w:w="54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923A7" w:rsidRDefault="007923A7" w:rsidP="00AA41DA">
            <w:pPr>
              <w:spacing w:line="0" w:lineRule="atLeast"/>
              <w:rPr>
                <w:color w:val="000000"/>
              </w:rPr>
            </w:pPr>
            <w:r w:rsidRPr="001B7AC9">
              <w:rPr>
                <w:color w:val="000000"/>
              </w:rPr>
              <w:t>Справка,</w:t>
            </w:r>
          </w:p>
          <w:p w:rsidR="007923A7" w:rsidRPr="001B7AC9" w:rsidRDefault="007923A7" w:rsidP="00AA41DA">
            <w:pPr>
              <w:spacing w:line="0" w:lineRule="atLeast"/>
              <w:rPr>
                <w:color w:val="000000"/>
              </w:rPr>
            </w:pPr>
            <w:r w:rsidRPr="001B7AC9">
              <w:rPr>
                <w:color w:val="000000"/>
              </w:rPr>
              <w:t xml:space="preserve"> приказ</w:t>
            </w:r>
          </w:p>
        </w:tc>
        <w:tc>
          <w:tcPr>
            <w:tcW w:w="547" w:type="pct"/>
            <w:tcBorders>
              <w:top w:val="single" w:sz="8" w:space="0" w:color="000000"/>
              <w:left w:val="single" w:sz="8" w:space="0" w:color="000000"/>
              <w:bottom w:val="single" w:sz="8" w:space="0" w:color="000000"/>
              <w:right w:val="single" w:sz="8" w:space="0" w:color="000000"/>
            </w:tcBorders>
          </w:tcPr>
          <w:p w:rsidR="007923A7" w:rsidRPr="001B7AC9" w:rsidRDefault="007923A7" w:rsidP="00AA41DA">
            <w:pPr>
              <w:spacing w:line="0" w:lineRule="atLeast"/>
              <w:rPr>
                <w:color w:val="000000"/>
              </w:rPr>
            </w:pPr>
            <w:r w:rsidRPr="001B7AC9">
              <w:rPr>
                <w:color w:val="000000"/>
              </w:rPr>
              <w:t>Совещание при директоре</w:t>
            </w:r>
          </w:p>
        </w:tc>
      </w:tr>
      <w:tr w:rsidR="006A0152" w:rsidRPr="00F77EDF" w:rsidTr="000E16B0">
        <w:trPr>
          <w:gridAfter w:val="1"/>
          <w:wAfter w:w="546" w:type="pct"/>
        </w:trPr>
        <w:tc>
          <w:tcPr>
            <w:tcW w:w="22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923A7" w:rsidRDefault="00E0381C" w:rsidP="00763DC1">
            <w:pPr>
              <w:spacing w:line="0" w:lineRule="atLeast"/>
              <w:jc w:val="center"/>
              <w:rPr>
                <w:color w:val="000000"/>
                <w:sz w:val="26"/>
                <w:szCs w:val="26"/>
              </w:rPr>
            </w:pPr>
            <w:r>
              <w:rPr>
                <w:color w:val="000000"/>
                <w:sz w:val="26"/>
                <w:szCs w:val="26"/>
              </w:rPr>
              <w:t>2</w:t>
            </w:r>
          </w:p>
        </w:tc>
        <w:tc>
          <w:tcPr>
            <w:tcW w:w="583"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D2170" w:rsidRDefault="007923A7" w:rsidP="007923A7">
            <w:pPr>
              <w:spacing w:line="0" w:lineRule="atLeast"/>
              <w:rPr>
                <w:color w:val="000000"/>
              </w:rPr>
            </w:pPr>
            <w:r>
              <w:rPr>
                <w:color w:val="000000"/>
              </w:rPr>
              <w:t xml:space="preserve">Контроль наполняемости </w:t>
            </w:r>
            <w:r w:rsidR="008D2170">
              <w:rPr>
                <w:color w:val="000000"/>
              </w:rPr>
              <w:t xml:space="preserve"> </w:t>
            </w:r>
          </w:p>
          <w:p w:rsidR="007923A7" w:rsidRPr="001B7AC9" w:rsidRDefault="00A17473" w:rsidP="007923A7">
            <w:pPr>
              <w:spacing w:line="0" w:lineRule="atLeast"/>
              <w:rPr>
                <w:color w:val="000000"/>
              </w:rPr>
            </w:pPr>
            <w:r>
              <w:rPr>
                <w:color w:val="000000"/>
              </w:rPr>
              <w:t xml:space="preserve">групп </w:t>
            </w:r>
            <w:r w:rsidR="007923A7">
              <w:rPr>
                <w:color w:val="000000"/>
              </w:rPr>
              <w:t>объединений</w:t>
            </w:r>
          </w:p>
        </w:tc>
        <w:tc>
          <w:tcPr>
            <w:tcW w:w="592"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923A7" w:rsidRPr="001B7AC9" w:rsidRDefault="00EA335B" w:rsidP="00EA335B">
            <w:pPr>
              <w:spacing w:line="0" w:lineRule="atLeast"/>
              <w:rPr>
                <w:color w:val="000000"/>
              </w:rPr>
            </w:pPr>
            <w:r>
              <w:rPr>
                <w:color w:val="000000"/>
              </w:rPr>
              <w:t xml:space="preserve">Занятия объединений, журналы учёта работы педагогов </w:t>
            </w:r>
          </w:p>
        </w:tc>
        <w:tc>
          <w:tcPr>
            <w:tcW w:w="825"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923A7" w:rsidRPr="001B7AC9" w:rsidRDefault="00433873" w:rsidP="00A4285E">
            <w:pPr>
              <w:spacing w:line="0" w:lineRule="atLeast"/>
              <w:rPr>
                <w:color w:val="000000"/>
              </w:rPr>
            </w:pPr>
            <w:r>
              <w:rPr>
                <w:color w:val="000000"/>
              </w:rPr>
              <w:t xml:space="preserve"> </w:t>
            </w:r>
            <w:r w:rsidR="00EA335B">
              <w:rPr>
                <w:color w:val="000000"/>
              </w:rPr>
              <w:t>Н</w:t>
            </w:r>
            <w:r>
              <w:rPr>
                <w:color w:val="000000"/>
              </w:rPr>
              <w:t>аполняемост</w:t>
            </w:r>
            <w:r w:rsidR="008D7A9A">
              <w:rPr>
                <w:color w:val="000000"/>
              </w:rPr>
              <w:t>ь</w:t>
            </w:r>
            <w:r>
              <w:rPr>
                <w:color w:val="000000"/>
              </w:rPr>
              <w:t xml:space="preserve"> групп объединений</w:t>
            </w:r>
            <w:r w:rsidR="008D7A9A">
              <w:rPr>
                <w:color w:val="000000"/>
              </w:rPr>
              <w:t>, своевременный учёт посещаемости, работа педагог</w:t>
            </w:r>
            <w:r w:rsidR="00A4285E">
              <w:rPr>
                <w:color w:val="000000"/>
              </w:rPr>
              <w:t>ов</w:t>
            </w:r>
            <w:r w:rsidR="008D7A9A">
              <w:rPr>
                <w:color w:val="000000"/>
              </w:rPr>
              <w:t xml:space="preserve"> по предупреждению необоснованных пропусков учащихся занятий</w:t>
            </w:r>
          </w:p>
        </w:tc>
        <w:tc>
          <w:tcPr>
            <w:tcW w:w="60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A335B" w:rsidRDefault="00EA335B" w:rsidP="00AA41DA">
            <w:pPr>
              <w:spacing w:line="0" w:lineRule="atLeast"/>
              <w:rPr>
                <w:color w:val="000000"/>
              </w:rPr>
            </w:pPr>
            <w:r>
              <w:rPr>
                <w:color w:val="000000"/>
              </w:rPr>
              <w:t>Тематический,</w:t>
            </w:r>
          </w:p>
          <w:p w:rsidR="007923A7" w:rsidRPr="001B7AC9" w:rsidRDefault="00EA335B" w:rsidP="00AA41DA">
            <w:pPr>
              <w:spacing w:line="0" w:lineRule="atLeast"/>
              <w:rPr>
                <w:color w:val="000000"/>
              </w:rPr>
            </w:pPr>
            <w:r>
              <w:rPr>
                <w:color w:val="000000"/>
              </w:rPr>
              <w:t>п</w:t>
            </w:r>
            <w:r w:rsidR="0082091B">
              <w:rPr>
                <w:color w:val="000000"/>
              </w:rPr>
              <w:t>осещение занятий</w:t>
            </w:r>
            <w:r w:rsidR="00611537">
              <w:rPr>
                <w:color w:val="000000"/>
              </w:rPr>
              <w:t>, просмотр журналов учёта работы педагогов</w:t>
            </w:r>
          </w:p>
        </w:tc>
        <w:tc>
          <w:tcPr>
            <w:tcW w:w="54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923A7" w:rsidRDefault="00611537" w:rsidP="00AA41DA">
            <w:pPr>
              <w:spacing w:line="0" w:lineRule="atLeast"/>
              <w:rPr>
                <w:color w:val="000000"/>
              </w:rPr>
            </w:pPr>
            <w:r>
              <w:rPr>
                <w:color w:val="000000"/>
              </w:rPr>
              <w:t>М</w:t>
            </w:r>
            <w:r w:rsidR="0082091B">
              <w:rPr>
                <w:color w:val="000000"/>
              </w:rPr>
              <w:t>етодист</w:t>
            </w:r>
          </w:p>
          <w:p w:rsidR="00611537" w:rsidRPr="001B7AC9" w:rsidRDefault="00611537" w:rsidP="00AA41DA">
            <w:pPr>
              <w:spacing w:line="0" w:lineRule="atLeast"/>
              <w:rPr>
                <w:color w:val="000000"/>
              </w:rPr>
            </w:pPr>
            <w:r>
              <w:rPr>
                <w:color w:val="000000"/>
              </w:rPr>
              <w:t>Илюшечкина О.В.</w:t>
            </w:r>
          </w:p>
        </w:tc>
        <w:tc>
          <w:tcPr>
            <w:tcW w:w="54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4285E" w:rsidRDefault="0082091B" w:rsidP="00AA41DA">
            <w:pPr>
              <w:spacing w:line="0" w:lineRule="atLeast"/>
              <w:rPr>
                <w:color w:val="000000"/>
              </w:rPr>
            </w:pPr>
            <w:r>
              <w:rPr>
                <w:color w:val="000000"/>
              </w:rPr>
              <w:t>Справка</w:t>
            </w:r>
            <w:r w:rsidR="00A4285E">
              <w:rPr>
                <w:color w:val="000000"/>
              </w:rPr>
              <w:t xml:space="preserve">, </w:t>
            </w:r>
          </w:p>
          <w:p w:rsidR="007923A7" w:rsidRPr="001B7AC9" w:rsidRDefault="00A4285E" w:rsidP="00AA41DA">
            <w:pPr>
              <w:spacing w:line="0" w:lineRule="atLeast"/>
              <w:rPr>
                <w:color w:val="000000"/>
              </w:rPr>
            </w:pPr>
            <w:r>
              <w:rPr>
                <w:color w:val="000000"/>
              </w:rPr>
              <w:t>приказ</w:t>
            </w:r>
          </w:p>
        </w:tc>
        <w:tc>
          <w:tcPr>
            <w:tcW w:w="547" w:type="pct"/>
            <w:tcBorders>
              <w:top w:val="single" w:sz="8" w:space="0" w:color="000000"/>
              <w:left w:val="single" w:sz="8" w:space="0" w:color="000000"/>
              <w:bottom w:val="single" w:sz="8" w:space="0" w:color="000000"/>
              <w:right w:val="single" w:sz="8" w:space="0" w:color="000000"/>
            </w:tcBorders>
          </w:tcPr>
          <w:p w:rsidR="007923A7" w:rsidRPr="001B7AC9" w:rsidRDefault="0082091B" w:rsidP="00AA41DA">
            <w:pPr>
              <w:spacing w:line="0" w:lineRule="atLeast"/>
              <w:rPr>
                <w:color w:val="000000"/>
              </w:rPr>
            </w:pPr>
            <w:r w:rsidRPr="001B7AC9">
              <w:rPr>
                <w:color w:val="000000"/>
              </w:rPr>
              <w:t>Совещание при директоре</w:t>
            </w:r>
          </w:p>
        </w:tc>
      </w:tr>
      <w:tr w:rsidR="007923A7" w:rsidRPr="00F77EDF" w:rsidTr="000E16B0">
        <w:trPr>
          <w:gridAfter w:val="1"/>
          <w:wAfter w:w="546" w:type="pct"/>
        </w:trPr>
        <w:tc>
          <w:tcPr>
            <w:tcW w:w="22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923A7" w:rsidRPr="00F77EDF" w:rsidRDefault="007923A7" w:rsidP="00763DC1">
            <w:pPr>
              <w:spacing w:line="0" w:lineRule="atLeast"/>
              <w:jc w:val="center"/>
              <w:rPr>
                <w:color w:val="000000"/>
                <w:sz w:val="26"/>
                <w:szCs w:val="26"/>
              </w:rPr>
            </w:pPr>
          </w:p>
        </w:tc>
        <w:tc>
          <w:tcPr>
            <w:tcW w:w="4233" w:type="pct"/>
            <w:gridSpan w:val="7"/>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923A7" w:rsidRPr="001B7AC9" w:rsidRDefault="007923A7" w:rsidP="000800F0">
            <w:pPr>
              <w:jc w:val="center"/>
            </w:pPr>
            <w:r w:rsidRPr="001B7AC9">
              <w:rPr>
                <w:b/>
                <w:bCs/>
                <w:i/>
                <w:iCs/>
                <w:color w:val="000000"/>
              </w:rPr>
              <w:t>Октябрь</w:t>
            </w:r>
          </w:p>
        </w:tc>
      </w:tr>
      <w:tr w:rsidR="006A0152" w:rsidRPr="00F77EDF" w:rsidTr="000E16B0">
        <w:trPr>
          <w:gridAfter w:val="1"/>
          <w:wAfter w:w="546" w:type="pct"/>
        </w:trPr>
        <w:tc>
          <w:tcPr>
            <w:tcW w:w="22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923A7" w:rsidRPr="00F77EDF" w:rsidRDefault="007923A7" w:rsidP="00763DC1">
            <w:pPr>
              <w:spacing w:line="0" w:lineRule="atLeast"/>
              <w:jc w:val="center"/>
              <w:rPr>
                <w:color w:val="000000"/>
                <w:sz w:val="26"/>
                <w:szCs w:val="26"/>
              </w:rPr>
            </w:pPr>
            <w:r w:rsidRPr="00F77EDF">
              <w:rPr>
                <w:color w:val="000000"/>
                <w:sz w:val="26"/>
                <w:szCs w:val="26"/>
              </w:rPr>
              <w:t>1</w:t>
            </w:r>
          </w:p>
        </w:tc>
        <w:tc>
          <w:tcPr>
            <w:tcW w:w="583"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923A7" w:rsidRPr="001B7AC9" w:rsidRDefault="007923A7" w:rsidP="007923A7">
            <w:pPr>
              <w:spacing w:line="0" w:lineRule="atLeast"/>
              <w:rPr>
                <w:color w:val="000000"/>
              </w:rPr>
            </w:pPr>
            <w:r>
              <w:rPr>
                <w:color w:val="000000"/>
              </w:rPr>
              <w:t xml:space="preserve">Контроль </w:t>
            </w:r>
            <w:r w:rsidRPr="00C91D22">
              <w:rPr>
                <w:color w:val="000000"/>
              </w:rPr>
              <w:t>организаци</w:t>
            </w:r>
            <w:r>
              <w:rPr>
                <w:color w:val="000000"/>
              </w:rPr>
              <w:t>и</w:t>
            </w:r>
            <w:r w:rsidRPr="001B7AC9">
              <w:rPr>
                <w:color w:val="000000"/>
              </w:rPr>
              <w:t xml:space="preserve"> осенних каникул</w:t>
            </w:r>
          </w:p>
        </w:tc>
        <w:tc>
          <w:tcPr>
            <w:tcW w:w="592"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923A7" w:rsidRPr="001B7AC9" w:rsidRDefault="007923A7" w:rsidP="00763DC1">
            <w:pPr>
              <w:spacing w:line="0" w:lineRule="atLeast"/>
              <w:rPr>
                <w:color w:val="000000"/>
              </w:rPr>
            </w:pPr>
            <w:r w:rsidRPr="001B7AC9">
              <w:rPr>
                <w:color w:val="000000"/>
              </w:rPr>
              <w:t>План работы на осенние каникулы</w:t>
            </w:r>
            <w:r w:rsidR="00EA335B">
              <w:rPr>
                <w:color w:val="000000"/>
              </w:rPr>
              <w:t>, мероприятия</w:t>
            </w:r>
          </w:p>
        </w:tc>
        <w:tc>
          <w:tcPr>
            <w:tcW w:w="825"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923A7" w:rsidRPr="001B7AC9" w:rsidRDefault="007923A7" w:rsidP="00A921C3">
            <w:pPr>
              <w:spacing w:line="0" w:lineRule="atLeast"/>
              <w:rPr>
                <w:color w:val="000000"/>
              </w:rPr>
            </w:pPr>
            <w:r w:rsidRPr="001B7AC9">
              <w:rPr>
                <w:color w:val="000000"/>
              </w:rPr>
              <w:t>Занятость учащих</w:t>
            </w:r>
            <w:r>
              <w:rPr>
                <w:color w:val="000000"/>
              </w:rPr>
              <w:t>ся</w:t>
            </w:r>
            <w:r w:rsidRPr="001B7AC9">
              <w:rPr>
                <w:color w:val="000000"/>
              </w:rPr>
              <w:t xml:space="preserve"> в осенние каникулы</w:t>
            </w:r>
          </w:p>
        </w:tc>
        <w:tc>
          <w:tcPr>
            <w:tcW w:w="60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923A7" w:rsidRPr="001B7AC9" w:rsidRDefault="007923A7" w:rsidP="00763DC1">
            <w:pPr>
              <w:spacing w:line="0" w:lineRule="atLeast"/>
              <w:rPr>
                <w:color w:val="000000"/>
              </w:rPr>
            </w:pPr>
            <w:r w:rsidRPr="001B7AC9">
              <w:rPr>
                <w:color w:val="000000"/>
              </w:rPr>
              <w:t>Тематический,</w:t>
            </w:r>
          </w:p>
          <w:p w:rsidR="007923A7" w:rsidRPr="001B7AC9" w:rsidRDefault="007923A7" w:rsidP="00763DC1">
            <w:pPr>
              <w:spacing w:line="0" w:lineRule="atLeast"/>
              <w:rPr>
                <w:color w:val="000000"/>
              </w:rPr>
            </w:pPr>
            <w:r w:rsidRPr="001B7AC9">
              <w:rPr>
                <w:color w:val="000000"/>
              </w:rPr>
              <w:t>просмотр документации</w:t>
            </w:r>
            <w:r w:rsidR="00EA335B">
              <w:rPr>
                <w:color w:val="000000"/>
              </w:rPr>
              <w:t>, посещение мероприятий</w:t>
            </w:r>
          </w:p>
        </w:tc>
        <w:tc>
          <w:tcPr>
            <w:tcW w:w="54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923A7" w:rsidRPr="001B7AC9" w:rsidRDefault="007923A7" w:rsidP="00763DC1">
            <w:pPr>
              <w:spacing w:line="0" w:lineRule="atLeast"/>
              <w:rPr>
                <w:color w:val="000000"/>
              </w:rPr>
            </w:pPr>
            <w:r w:rsidRPr="001B7AC9">
              <w:rPr>
                <w:color w:val="000000"/>
              </w:rPr>
              <w:t>Педагог-организатор</w:t>
            </w:r>
            <w:r>
              <w:rPr>
                <w:color w:val="000000"/>
              </w:rPr>
              <w:t xml:space="preserve"> Пыхонина О.М.</w:t>
            </w:r>
          </w:p>
        </w:tc>
        <w:tc>
          <w:tcPr>
            <w:tcW w:w="54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923A7" w:rsidRPr="001B7AC9" w:rsidRDefault="007923A7" w:rsidP="00763DC1">
            <w:pPr>
              <w:spacing w:line="0" w:lineRule="atLeast"/>
              <w:rPr>
                <w:color w:val="000000"/>
              </w:rPr>
            </w:pPr>
            <w:r w:rsidRPr="001B7AC9">
              <w:rPr>
                <w:color w:val="000000"/>
              </w:rPr>
              <w:t>План мероприятий на каникулы,</w:t>
            </w:r>
            <w:r w:rsidR="00EA335B">
              <w:rPr>
                <w:color w:val="000000"/>
              </w:rPr>
              <w:t xml:space="preserve"> справка,</w:t>
            </w:r>
          </w:p>
          <w:p w:rsidR="007923A7" w:rsidRPr="001B7AC9" w:rsidRDefault="007923A7" w:rsidP="00763DC1">
            <w:pPr>
              <w:spacing w:line="0" w:lineRule="atLeast"/>
              <w:rPr>
                <w:color w:val="000000"/>
              </w:rPr>
            </w:pPr>
            <w:r w:rsidRPr="001B7AC9">
              <w:rPr>
                <w:color w:val="000000"/>
              </w:rPr>
              <w:t>приказ</w:t>
            </w:r>
          </w:p>
        </w:tc>
        <w:tc>
          <w:tcPr>
            <w:tcW w:w="547" w:type="pct"/>
            <w:tcBorders>
              <w:top w:val="single" w:sz="8" w:space="0" w:color="000000"/>
              <w:left w:val="single" w:sz="8" w:space="0" w:color="000000"/>
              <w:bottom w:val="single" w:sz="8" w:space="0" w:color="000000"/>
              <w:right w:val="single" w:sz="8" w:space="0" w:color="000000"/>
            </w:tcBorders>
          </w:tcPr>
          <w:p w:rsidR="007923A7" w:rsidRPr="001B7AC9" w:rsidRDefault="007923A7" w:rsidP="00763DC1">
            <w:pPr>
              <w:spacing w:line="0" w:lineRule="atLeast"/>
              <w:rPr>
                <w:color w:val="000000"/>
              </w:rPr>
            </w:pPr>
            <w:r w:rsidRPr="001B7AC9">
              <w:rPr>
                <w:color w:val="000000"/>
              </w:rPr>
              <w:t>Совещание при директоре</w:t>
            </w:r>
          </w:p>
        </w:tc>
      </w:tr>
      <w:tr w:rsidR="006A0152" w:rsidRPr="00F77EDF" w:rsidTr="000E16B0">
        <w:trPr>
          <w:gridAfter w:val="1"/>
          <w:wAfter w:w="546" w:type="pct"/>
        </w:trPr>
        <w:tc>
          <w:tcPr>
            <w:tcW w:w="22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36AAA" w:rsidRDefault="00236AAA" w:rsidP="00E61CB6">
            <w:pPr>
              <w:spacing w:line="0" w:lineRule="atLeast"/>
              <w:jc w:val="center"/>
              <w:rPr>
                <w:color w:val="000000"/>
                <w:sz w:val="26"/>
                <w:szCs w:val="26"/>
              </w:rPr>
            </w:pPr>
            <w:r>
              <w:rPr>
                <w:color w:val="000000"/>
                <w:sz w:val="26"/>
                <w:szCs w:val="26"/>
              </w:rPr>
              <w:t>2</w:t>
            </w:r>
          </w:p>
        </w:tc>
        <w:tc>
          <w:tcPr>
            <w:tcW w:w="583"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36AAA" w:rsidRPr="001B7AC9" w:rsidRDefault="00236AAA" w:rsidP="0029040C">
            <w:pPr>
              <w:spacing w:line="0" w:lineRule="atLeast"/>
              <w:rPr>
                <w:color w:val="000000"/>
              </w:rPr>
            </w:pPr>
            <w:r>
              <w:rPr>
                <w:color w:val="000000"/>
              </w:rPr>
              <w:t>Контроль  соблюдения расписания работы объединений</w:t>
            </w:r>
          </w:p>
        </w:tc>
        <w:tc>
          <w:tcPr>
            <w:tcW w:w="592"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36AAA" w:rsidRPr="001B7AC9" w:rsidRDefault="00236AAA" w:rsidP="00236AAA">
            <w:pPr>
              <w:spacing w:line="0" w:lineRule="atLeast"/>
              <w:rPr>
                <w:color w:val="000000"/>
              </w:rPr>
            </w:pPr>
            <w:r>
              <w:rPr>
                <w:color w:val="000000"/>
              </w:rPr>
              <w:t>Расписание занятий, занятия объединений</w:t>
            </w:r>
          </w:p>
        </w:tc>
        <w:tc>
          <w:tcPr>
            <w:tcW w:w="825"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36AAA" w:rsidRPr="001B7AC9" w:rsidRDefault="00236AAA" w:rsidP="0029040C">
            <w:pPr>
              <w:spacing w:line="0" w:lineRule="atLeast"/>
              <w:rPr>
                <w:color w:val="000000"/>
              </w:rPr>
            </w:pPr>
            <w:r>
              <w:rPr>
                <w:color w:val="000000"/>
              </w:rPr>
              <w:t>Соответствие проведение занятий объединений расписанию</w:t>
            </w:r>
          </w:p>
        </w:tc>
        <w:tc>
          <w:tcPr>
            <w:tcW w:w="60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36AAA" w:rsidRDefault="00236AAA" w:rsidP="0029040C">
            <w:pPr>
              <w:spacing w:line="0" w:lineRule="atLeast"/>
              <w:rPr>
                <w:color w:val="000000"/>
              </w:rPr>
            </w:pPr>
            <w:r>
              <w:rPr>
                <w:color w:val="000000"/>
              </w:rPr>
              <w:t>Тематический,</w:t>
            </w:r>
          </w:p>
          <w:p w:rsidR="00236AAA" w:rsidRPr="001B7AC9" w:rsidRDefault="00236AAA" w:rsidP="0029040C">
            <w:pPr>
              <w:spacing w:line="0" w:lineRule="atLeast"/>
              <w:rPr>
                <w:color w:val="000000"/>
              </w:rPr>
            </w:pPr>
            <w:r>
              <w:rPr>
                <w:color w:val="000000"/>
              </w:rPr>
              <w:t>посещение занятий</w:t>
            </w:r>
          </w:p>
        </w:tc>
        <w:tc>
          <w:tcPr>
            <w:tcW w:w="54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36AAA" w:rsidRDefault="00236AAA" w:rsidP="0029040C">
            <w:pPr>
              <w:spacing w:line="0" w:lineRule="atLeast"/>
              <w:rPr>
                <w:color w:val="000000"/>
              </w:rPr>
            </w:pPr>
            <w:r>
              <w:rPr>
                <w:color w:val="000000"/>
              </w:rPr>
              <w:t>Методист</w:t>
            </w:r>
          </w:p>
          <w:p w:rsidR="00236AAA" w:rsidRPr="001B7AC9" w:rsidRDefault="00236AAA" w:rsidP="0029040C">
            <w:pPr>
              <w:spacing w:line="0" w:lineRule="atLeast"/>
              <w:rPr>
                <w:color w:val="000000"/>
              </w:rPr>
            </w:pPr>
            <w:r>
              <w:rPr>
                <w:color w:val="000000"/>
              </w:rPr>
              <w:t>Илюшечкина О.В.</w:t>
            </w:r>
          </w:p>
        </w:tc>
        <w:tc>
          <w:tcPr>
            <w:tcW w:w="54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36AAA" w:rsidRDefault="00236AAA" w:rsidP="0029040C">
            <w:pPr>
              <w:spacing w:line="0" w:lineRule="atLeast"/>
              <w:rPr>
                <w:color w:val="000000"/>
              </w:rPr>
            </w:pPr>
            <w:r>
              <w:rPr>
                <w:color w:val="000000"/>
              </w:rPr>
              <w:t>Справка,</w:t>
            </w:r>
          </w:p>
          <w:p w:rsidR="00236AAA" w:rsidRPr="001B7AC9" w:rsidRDefault="00236AAA" w:rsidP="0029040C">
            <w:pPr>
              <w:spacing w:line="0" w:lineRule="atLeast"/>
              <w:rPr>
                <w:color w:val="000000"/>
              </w:rPr>
            </w:pPr>
            <w:r>
              <w:rPr>
                <w:color w:val="000000"/>
              </w:rPr>
              <w:t>приказ</w:t>
            </w:r>
          </w:p>
        </w:tc>
        <w:tc>
          <w:tcPr>
            <w:tcW w:w="547" w:type="pct"/>
            <w:tcBorders>
              <w:top w:val="single" w:sz="8" w:space="0" w:color="000000"/>
              <w:left w:val="single" w:sz="8" w:space="0" w:color="000000"/>
              <w:bottom w:val="single" w:sz="8" w:space="0" w:color="000000"/>
              <w:right w:val="single" w:sz="8" w:space="0" w:color="000000"/>
            </w:tcBorders>
          </w:tcPr>
          <w:p w:rsidR="00236AAA" w:rsidRPr="001B7AC9" w:rsidRDefault="00236AAA" w:rsidP="0029040C">
            <w:pPr>
              <w:spacing w:line="0" w:lineRule="atLeast"/>
              <w:rPr>
                <w:color w:val="000000"/>
              </w:rPr>
            </w:pPr>
            <w:r>
              <w:rPr>
                <w:color w:val="000000"/>
              </w:rPr>
              <w:t>Совещание при директоре</w:t>
            </w:r>
          </w:p>
        </w:tc>
      </w:tr>
      <w:tr w:rsidR="00236AAA" w:rsidRPr="00F77EDF" w:rsidTr="000E16B0">
        <w:trPr>
          <w:gridAfter w:val="1"/>
          <w:wAfter w:w="546" w:type="pct"/>
        </w:trPr>
        <w:tc>
          <w:tcPr>
            <w:tcW w:w="22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36AAA" w:rsidRPr="00F77EDF" w:rsidRDefault="00236AAA" w:rsidP="00763DC1">
            <w:pPr>
              <w:spacing w:line="0" w:lineRule="atLeast"/>
              <w:jc w:val="center"/>
              <w:rPr>
                <w:color w:val="000000"/>
                <w:sz w:val="26"/>
                <w:szCs w:val="26"/>
              </w:rPr>
            </w:pPr>
          </w:p>
        </w:tc>
        <w:tc>
          <w:tcPr>
            <w:tcW w:w="4233" w:type="pct"/>
            <w:gridSpan w:val="7"/>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36AAA" w:rsidRPr="001B7AC9" w:rsidRDefault="00236AAA" w:rsidP="00763DC1">
            <w:r w:rsidRPr="001B7AC9">
              <w:rPr>
                <w:b/>
                <w:bCs/>
                <w:i/>
                <w:iCs/>
                <w:color w:val="000000"/>
              </w:rPr>
              <w:t>Ноябрь</w:t>
            </w:r>
          </w:p>
        </w:tc>
      </w:tr>
      <w:tr w:rsidR="006A0152" w:rsidRPr="00F77EDF" w:rsidTr="000E16B0">
        <w:trPr>
          <w:gridAfter w:val="1"/>
          <w:wAfter w:w="546" w:type="pct"/>
        </w:trPr>
        <w:tc>
          <w:tcPr>
            <w:tcW w:w="22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36AAA" w:rsidRPr="00F77EDF" w:rsidRDefault="00236AAA" w:rsidP="00763DC1">
            <w:pPr>
              <w:spacing w:line="0" w:lineRule="atLeast"/>
              <w:jc w:val="center"/>
              <w:rPr>
                <w:color w:val="000000"/>
                <w:sz w:val="26"/>
                <w:szCs w:val="26"/>
              </w:rPr>
            </w:pPr>
            <w:r w:rsidRPr="00F77EDF">
              <w:rPr>
                <w:color w:val="000000"/>
                <w:sz w:val="26"/>
                <w:szCs w:val="26"/>
              </w:rPr>
              <w:lastRenderedPageBreak/>
              <w:t>1</w:t>
            </w:r>
            <w:r>
              <w:rPr>
                <w:color w:val="000000"/>
                <w:sz w:val="26"/>
                <w:szCs w:val="26"/>
              </w:rPr>
              <w:t>.</w:t>
            </w:r>
          </w:p>
        </w:tc>
        <w:tc>
          <w:tcPr>
            <w:tcW w:w="583"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36AAA" w:rsidRPr="001B7AC9" w:rsidRDefault="00236AAA" w:rsidP="007923A7">
            <w:pPr>
              <w:spacing w:line="0" w:lineRule="atLeast"/>
              <w:rPr>
                <w:color w:val="000000"/>
              </w:rPr>
            </w:pPr>
            <w:r>
              <w:rPr>
                <w:color w:val="000000"/>
              </w:rPr>
              <w:t>Контроль ведения</w:t>
            </w:r>
            <w:r w:rsidRPr="001B7AC9">
              <w:rPr>
                <w:color w:val="000000"/>
              </w:rPr>
              <w:t xml:space="preserve"> журналов учета работы </w:t>
            </w:r>
            <w:r>
              <w:rPr>
                <w:color w:val="000000"/>
              </w:rPr>
              <w:t>педагога дополнительного образования</w:t>
            </w:r>
          </w:p>
        </w:tc>
        <w:tc>
          <w:tcPr>
            <w:tcW w:w="592"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36AAA" w:rsidRPr="001B7AC9" w:rsidRDefault="00236AAA" w:rsidP="00216E00">
            <w:pPr>
              <w:spacing w:line="0" w:lineRule="atLeast"/>
              <w:rPr>
                <w:color w:val="000000"/>
              </w:rPr>
            </w:pPr>
            <w:r w:rsidRPr="001B7AC9">
              <w:rPr>
                <w:color w:val="000000"/>
              </w:rPr>
              <w:t>Журналы</w:t>
            </w:r>
            <w:r>
              <w:rPr>
                <w:color w:val="000000"/>
              </w:rPr>
              <w:t xml:space="preserve"> учёта работы педагога дополнительного образования</w:t>
            </w:r>
          </w:p>
          <w:p w:rsidR="00236AAA" w:rsidRPr="001B7AC9" w:rsidRDefault="00236AAA" w:rsidP="00763DC1">
            <w:pPr>
              <w:spacing w:line="0" w:lineRule="atLeast"/>
              <w:rPr>
                <w:color w:val="000000"/>
              </w:rPr>
            </w:pPr>
          </w:p>
        </w:tc>
        <w:tc>
          <w:tcPr>
            <w:tcW w:w="825"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36AAA" w:rsidRDefault="00236AAA" w:rsidP="00DC55B0">
            <w:pPr>
              <w:spacing w:line="0" w:lineRule="atLeast"/>
              <w:rPr>
                <w:color w:val="000000"/>
              </w:rPr>
            </w:pPr>
            <w:r>
              <w:rPr>
                <w:color w:val="000000"/>
              </w:rPr>
              <w:t>Своевременность, полнота, правильность</w:t>
            </w:r>
          </w:p>
          <w:p w:rsidR="00236AAA" w:rsidRPr="001B7AC9" w:rsidRDefault="00236AAA" w:rsidP="00DC55B0">
            <w:pPr>
              <w:spacing w:line="0" w:lineRule="atLeast"/>
              <w:rPr>
                <w:color w:val="000000"/>
              </w:rPr>
            </w:pPr>
            <w:r w:rsidRPr="001B7AC9">
              <w:rPr>
                <w:color w:val="000000"/>
              </w:rPr>
              <w:t>заполнения журналов</w:t>
            </w:r>
            <w:r>
              <w:rPr>
                <w:color w:val="000000"/>
              </w:rPr>
              <w:t>, наличие  инструктажа по охране труда</w:t>
            </w:r>
          </w:p>
        </w:tc>
        <w:tc>
          <w:tcPr>
            <w:tcW w:w="60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36AAA" w:rsidRPr="001B7AC9" w:rsidRDefault="00236AAA" w:rsidP="00763DC1">
            <w:pPr>
              <w:spacing w:line="0" w:lineRule="atLeast"/>
              <w:rPr>
                <w:color w:val="000000"/>
              </w:rPr>
            </w:pPr>
            <w:r w:rsidRPr="001B7AC9">
              <w:rPr>
                <w:color w:val="000000"/>
              </w:rPr>
              <w:t>Тематический, просмотр журналов учета работы</w:t>
            </w:r>
          </w:p>
        </w:tc>
        <w:tc>
          <w:tcPr>
            <w:tcW w:w="54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36AAA" w:rsidRPr="001B7AC9" w:rsidRDefault="00236AAA" w:rsidP="00763DC1">
            <w:pPr>
              <w:spacing w:line="0" w:lineRule="atLeast"/>
              <w:rPr>
                <w:color w:val="000000"/>
              </w:rPr>
            </w:pPr>
            <w:r w:rsidRPr="001B7AC9">
              <w:rPr>
                <w:color w:val="000000"/>
              </w:rPr>
              <w:t>Директор</w:t>
            </w:r>
          </w:p>
        </w:tc>
        <w:tc>
          <w:tcPr>
            <w:tcW w:w="54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36AAA" w:rsidRDefault="00236AAA" w:rsidP="00763DC1">
            <w:pPr>
              <w:spacing w:line="0" w:lineRule="atLeast"/>
              <w:rPr>
                <w:color w:val="000000"/>
              </w:rPr>
            </w:pPr>
            <w:r w:rsidRPr="001B7AC9">
              <w:rPr>
                <w:color w:val="000000"/>
              </w:rPr>
              <w:t>Справка,</w:t>
            </w:r>
          </w:p>
          <w:p w:rsidR="00236AAA" w:rsidRPr="001B7AC9" w:rsidRDefault="00236AAA" w:rsidP="00763DC1">
            <w:pPr>
              <w:spacing w:line="0" w:lineRule="atLeast"/>
              <w:rPr>
                <w:color w:val="000000"/>
              </w:rPr>
            </w:pPr>
            <w:r w:rsidRPr="001B7AC9">
              <w:rPr>
                <w:color w:val="000000"/>
              </w:rPr>
              <w:t xml:space="preserve"> приказ</w:t>
            </w:r>
          </w:p>
        </w:tc>
        <w:tc>
          <w:tcPr>
            <w:tcW w:w="547" w:type="pct"/>
            <w:tcBorders>
              <w:top w:val="single" w:sz="8" w:space="0" w:color="000000"/>
              <w:left w:val="single" w:sz="8" w:space="0" w:color="000000"/>
              <w:bottom w:val="single" w:sz="8" w:space="0" w:color="000000"/>
              <w:right w:val="single" w:sz="8" w:space="0" w:color="000000"/>
            </w:tcBorders>
          </w:tcPr>
          <w:p w:rsidR="00236AAA" w:rsidRPr="001B7AC9" w:rsidRDefault="00236AAA" w:rsidP="00763DC1">
            <w:pPr>
              <w:spacing w:line="0" w:lineRule="atLeast"/>
              <w:rPr>
                <w:color w:val="000000"/>
              </w:rPr>
            </w:pPr>
            <w:r w:rsidRPr="001B7AC9">
              <w:rPr>
                <w:color w:val="000000"/>
              </w:rPr>
              <w:t>Совещание при директоре</w:t>
            </w:r>
          </w:p>
        </w:tc>
      </w:tr>
      <w:tr w:rsidR="000E16B0" w:rsidRPr="00F77EDF" w:rsidTr="000E16B0">
        <w:trPr>
          <w:gridAfter w:val="1"/>
          <w:wAfter w:w="546" w:type="pct"/>
        </w:trPr>
        <w:tc>
          <w:tcPr>
            <w:tcW w:w="22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A8332A">
            <w:pPr>
              <w:spacing w:line="0" w:lineRule="atLeast"/>
              <w:jc w:val="center"/>
              <w:rPr>
                <w:color w:val="000000"/>
                <w:sz w:val="26"/>
                <w:szCs w:val="26"/>
              </w:rPr>
            </w:pPr>
            <w:r>
              <w:rPr>
                <w:color w:val="000000"/>
                <w:sz w:val="26"/>
                <w:szCs w:val="26"/>
              </w:rPr>
              <w:t>2.</w:t>
            </w:r>
          </w:p>
        </w:tc>
        <w:tc>
          <w:tcPr>
            <w:tcW w:w="583"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F74408">
            <w:pPr>
              <w:spacing w:line="0" w:lineRule="atLeast"/>
              <w:rPr>
                <w:color w:val="000000"/>
              </w:rPr>
            </w:pPr>
            <w:r w:rsidRPr="00AA71B6">
              <w:rPr>
                <w:color w:val="000000"/>
              </w:rPr>
              <w:t xml:space="preserve">Контроль применения современных  форм </w:t>
            </w:r>
            <w:r>
              <w:rPr>
                <w:color w:val="000000"/>
              </w:rPr>
              <w:t>работы на занятиях</w:t>
            </w:r>
          </w:p>
        </w:tc>
        <w:tc>
          <w:tcPr>
            <w:tcW w:w="592"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F74408">
            <w:pPr>
              <w:spacing w:line="0" w:lineRule="atLeast"/>
              <w:rPr>
                <w:color w:val="000000"/>
              </w:rPr>
            </w:pPr>
            <w:r>
              <w:rPr>
                <w:color w:val="000000"/>
              </w:rPr>
              <w:t xml:space="preserve">Содержание дополнительных общеразвивающих программ, </w:t>
            </w:r>
          </w:p>
          <w:p w:rsidR="000E16B0" w:rsidRPr="001B7AC9" w:rsidRDefault="000E16B0" w:rsidP="00F74408">
            <w:pPr>
              <w:spacing w:line="0" w:lineRule="atLeast"/>
              <w:rPr>
                <w:color w:val="000000"/>
              </w:rPr>
            </w:pPr>
            <w:r>
              <w:rPr>
                <w:color w:val="000000"/>
              </w:rPr>
              <w:t>конспекты занятий, проведение занятий</w:t>
            </w:r>
          </w:p>
        </w:tc>
        <w:tc>
          <w:tcPr>
            <w:tcW w:w="825"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F74408">
            <w:pPr>
              <w:spacing w:line="0" w:lineRule="atLeast"/>
              <w:rPr>
                <w:color w:val="000000"/>
              </w:rPr>
            </w:pPr>
            <w:r>
              <w:rPr>
                <w:color w:val="000000"/>
              </w:rPr>
              <w:t>Включение в  проведение  занятий современных форм работы с учащимися.</w:t>
            </w:r>
          </w:p>
        </w:tc>
        <w:tc>
          <w:tcPr>
            <w:tcW w:w="60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F74408">
            <w:pPr>
              <w:spacing w:line="0" w:lineRule="atLeast"/>
              <w:rPr>
                <w:color w:val="000000"/>
              </w:rPr>
            </w:pPr>
            <w:r>
              <w:rPr>
                <w:color w:val="000000"/>
              </w:rPr>
              <w:t xml:space="preserve">Тематический, </w:t>
            </w:r>
          </w:p>
          <w:p w:rsidR="000E16B0" w:rsidRPr="001B7AC9" w:rsidRDefault="000E16B0" w:rsidP="00F74408">
            <w:pPr>
              <w:spacing w:line="0" w:lineRule="atLeast"/>
              <w:rPr>
                <w:color w:val="000000"/>
              </w:rPr>
            </w:pPr>
            <w:r>
              <w:rPr>
                <w:color w:val="000000"/>
              </w:rPr>
              <w:t>посещение занятий, просмотр конспектов занятий</w:t>
            </w:r>
          </w:p>
        </w:tc>
        <w:tc>
          <w:tcPr>
            <w:tcW w:w="54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F74408">
            <w:pPr>
              <w:spacing w:line="0" w:lineRule="atLeast"/>
              <w:rPr>
                <w:color w:val="000000"/>
              </w:rPr>
            </w:pPr>
            <w:r>
              <w:rPr>
                <w:color w:val="000000"/>
              </w:rPr>
              <w:t>Методист Хорева В.А.</w:t>
            </w:r>
          </w:p>
        </w:tc>
        <w:tc>
          <w:tcPr>
            <w:tcW w:w="54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F74408">
            <w:pPr>
              <w:spacing w:line="0" w:lineRule="atLeast"/>
              <w:rPr>
                <w:color w:val="000000"/>
              </w:rPr>
            </w:pPr>
            <w:r>
              <w:rPr>
                <w:color w:val="000000"/>
              </w:rPr>
              <w:t>Справка, приказ</w:t>
            </w:r>
          </w:p>
        </w:tc>
        <w:tc>
          <w:tcPr>
            <w:tcW w:w="547" w:type="pct"/>
            <w:tcBorders>
              <w:top w:val="single" w:sz="8" w:space="0" w:color="000000"/>
              <w:left w:val="single" w:sz="8" w:space="0" w:color="000000"/>
              <w:bottom w:val="single" w:sz="8" w:space="0" w:color="000000"/>
              <w:right w:val="single" w:sz="8" w:space="0" w:color="000000"/>
            </w:tcBorders>
          </w:tcPr>
          <w:p w:rsidR="000E16B0" w:rsidRPr="001B7AC9" w:rsidRDefault="000E16B0" w:rsidP="00F74408">
            <w:pPr>
              <w:spacing w:line="0" w:lineRule="atLeast"/>
              <w:rPr>
                <w:color w:val="000000"/>
              </w:rPr>
            </w:pPr>
            <w:r>
              <w:rPr>
                <w:color w:val="000000"/>
              </w:rPr>
              <w:t>Педагогический совет</w:t>
            </w:r>
          </w:p>
        </w:tc>
      </w:tr>
      <w:tr w:rsidR="000E16B0" w:rsidRPr="00F77EDF" w:rsidTr="000E16B0">
        <w:trPr>
          <w:gridAfter w:val="1"/>
          <w:wAfter w:w="546" w:type="pct"/>
        </w:trPr>
        <w:tc>
          <w:tcPr>
            <w:tcW w:w="4454" w:type="pct"/>
            <w:gridSpan w:val="8"/>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E16B0" w:rsidRPr="001B7AC9" w:rsidRDefault="000E16B0" w:rsidP="00AA71B6">
            <w:r w:rsidRPr="001B7AC9">
              <w:rPr>
                <w:b/>
                <w:bCs/>
                <w:i/>
                <w:iCs/>
                <w:color w:val="000000"/>
              </w:rPr>
              <w:t>Декабрь</w:t>
            </w:r>
          </w:p>
        </w:tc>
      </w:tr>
      <w:tr w:rsidR="000E16B0" w:rsidRPr="00F77EDF" w:rsidTr="000E16B0">
        <w:trPr>
          <w:gridAfter w:val="1"/>
          <w:wAfter w:w="546" w:type="pct"/>
        </w:trPr>
        <w:tc>
          <w:tcPr>
            <w:tcW w:w="22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D5487F" w:rsidRDefault="000E16B0" w:rsidP="00AA71B6">
            <w:pPr>
              <w:spacing w:line="0" w:lineRule="atLeast"/>
              <w:jc w:val="center"/>
              <w:rPr>
                <w:bCs/>
                <w:iCs/>
                <w:color w:val="000000"/>
                <w:sz w:val="26"/>
                <w:szCs w:val="26"/>
              </w:rPr>
            </w:pPr>
            <w:r>
              <w:rPr>
                <w:bCs/>
                <w:iCs/>
                <w:color w:val="000000"/>
                <w:sz w:val="26"/>
                <w:szCs w:val="26"/>
              </w:rPr>
              <w:t>1.</w:t>
            </w:r>
          </w:p>
        </w:tc>
        <w:tc>
          <w:tcPr>
            <w:tcW w:w="583"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AA71B6">
            <w:pPr>
              <w:spacing w:line="0" w:lineRule="atLeast"/>
              <w:rPr>
                <w:color w:val="000000"/>
              </w:rPr>
            </w:pPr>
            <w:r>
              <w:rPr>
                <w:color w:val="000000"/>
              </w:rPr>
              <w:t>Контроль работы вновь прибывших педагогов дополнительного образования</w:t>
            </w:r>
          </w:p>
        </w:tc>
        <w:tc>
          <w:tcPr>
            <w:tcW w:w="592"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AA71B6">
            <w:pPr>
              <w:spacing w:line="0" w:lineRule="atLeast"/>
              <w:rPr>
                <w:color w:val="000000"/>
              </w:rPr>
            </w:pPr>
            <w:r>
              <w:rPr>
                <w:color w:val="000000"/>
              </w:rPr>
              <w:t>Конспекты занятий, проведение занятий</w:t>
            </w:r>
          </w:p>
        </w:tc>
        <w:tc>
          <w:tcPr>
            <w:tcW w:w="825"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AA71B6">
            <w:pPr>
              <w:spacing w:line="0" w:lineRule="atLeast"/>
              <w:rPr>
                <w:color w:val="000000"/>
              </w:rPr>
            </w:pPr>
            <w:r>
              <w:t>Изучение адаптации вновь принятых педагогических работников. Оказание методической помощи.</w:t>
            </w:r>
          </w:p>
        </w:tc>
        <w:tc>
          <w:tcPr>
            <w:tcW w:w="60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AA71B6">
            <w:pPr>
              <w:spacing w:line="0" w:lineRule="atLeast"/>
              <w:rPr>
                <w:color w:val="000000"/>
              </w:rPr>
            </w:pPr>
            <w:r>
              <w:rPr>
                <w:color w:val="000000"/>
              </w:rPr>
              <w:t>Персональный, просмотр конспектов занятий, посещение занятий, собеседование</w:t>
            </w:r>
          </w:p>
        </w:tc>
        <w:tc>
          <w:tcPr>
            <w:tcW w:w="54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AA71B6">
            <w:pPr>
              <w:spacing w:line="0" w:lineRule="atLeast"/>
              <w:rPr>
                <w:color w:val="000000"/>
              </w:rPr>
            </w:pPr>
            <w:r>
              <w:rPr>
                <w:color w:val="000000"/>
              </w:rPr>
              <w:t>Методист Хорева В.А.</w:t>
            </w:r>
          </w:p>
        </w:tc>
        <w:tc>
          <w:tcPr>
            <w:tcW w:w="54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AA71B6">
            <w:pPr>
              <w:spacing w:line="0" w:lineRule="atLeast"/>
              <w:rPr>
                <w:color w:val="000000"/>
              </w:rPr>
            </w:pPr>
            <w:r>
              <w:rPr>
                <w:color w:val="000000"/>
              </w:rPr>
              <w:t>Справка.</w:t>
            </w:r>
          </w:p>
        </w:tc>
        <w:tc>
          <w:tcPr>
            <w:tcW w:w="547" w:type="pct"/>
            <w:tcBorders>
              <w:top w:val="single" w:sz="8" w:space="0" w:color="000000"/>
              <w:left w:val="single" w:sz="8" w:space="0" w:color="000000"/>
              <w:bottom w:val="single" w:sz="8" w:space="0" w:color="000000"/>
              <w:right w:val="single" w:sz="8" w:space="0" w:color="000000"/>
            </w:tcBorders>
          </w:tcPr>
          <w:p w:rsidR="000E16B0" w:rsidRDefault="000E16B0" w:rsidP="00AA71B6">
            <w:pPr>
              <w:spacing w:line="0" w:lineRule="atLeast"/>
              <w:rPr>
                <w:color w:val="000000"/>
              </w:rPr>
            </w:pPr>
            <w:r>
              <w:rPr>
                <w:color w:val="000000"/>
              </w:rPr>
              <w:t>Индивидуальное собеседование</w:t>
            </w:r>
          </w:p>
        </w:tc>
      </w:tr>
      <w:tr w:rsidR="000E16B0" w:rsidRPr="00F77EDF" w:rsidTr="000E16B0">
        <w:trPr>
          <w:gridAfter w:val="1"/>
          <w:wAfter w:w="546" w:type="pct"/>
        </w:trPr>
        <w:tc>
          <w:tcPr>
            <w:tcW w:w="22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AA71B6">
            <w:pPr>
              <w:spacing w:line="0" w:lineRule="atLeast"/>
              <w:jc w:val="center"/>
              <w:rPr>
                <w:bCs/>
                <w:iCs/>
                <w:color w:val="000000"/>
                <w:sz w:val="26"/>
                <w:szCs w:val="26"/>
              </w:rPr>
            </w:pPr>
            <w:r>
              <w:rPr>
                <w:bCs/>
                <w:iCs/>
                <w:color w:val="000000"/>
                <w:sz w:val="26"/>
                <w:szCs w:val="26"/>
              </w:rPr>
              <w:t>2.</w:t>
            </w:r>
          </w:p>
        </w:tc>
        <w:tc>
          <w:tcPr>
            <w:tcW w:w="583"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AA71B6">
            <w:pPr>
              <w:spacing w:line="0" w:lineRule="atLeast"/>
              <w:rPr>
                <w:color w:val="000000"/>
              </w:rPr>
            </w:pPr>
            <w:r>
              <w:rPr>
                <w:color w:val="000000"/>
              </w:rPr>
              <w:t>Контроль за</w:t>
            </w:r>
            <w:r w:rsidRPr="001B7AC9">
              <w:rPr>
                <w:color w:val="000000"/>
              </w:rPr>
              <w:t xml:space="preserve"> организаци</w:t>
            </w:r>
            <w:r>
              <w:rPr>
                <w:color w:val="000000"/>
              </w:rPr>
              <w:t>ей</w:t>
            </w:r>
            <w:r w:rsidRPr="001B7AC9">
              <w:rPr>
                <w:color w:val="000000"/>
              </w:rPr>
              <w:t xml:space="preserve"> зимних каникул</w:t>
            </w:r>
          </w:p>
        </w:tc>
        <w:tc>
          <w:tcPr>
            <w:tcW w:w="592"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AA71B6">
            <w:pPr>
              <w:spacing w:line="0" w:lineRule="atLeast"/>
              <w:rPr>
                <w:color w:val="000000"/>
              </w:rPr>
            </w:pPr>
            <w:r w:rsidRPr="001B7AC9">
              <w:rPr>
                <w:color w:val="000000"/>
              </w:rPr>
              <w:t xml:space="preserve">План мероприятий </w:t>
            </w:r>
          </w:p>
          <w:p w:rsidR="000E16B0" w:rsidRPr="001B7AC9" w:rsidRDefault="000E16B0" w:rsidP="00AA71B6">
            <w:pPr>
              <w:spacing w:line="0" w:lineRule="atLeast"/>
              <w:rPr>
                <w:color w:val="000000"/>
              </w:rPr>
            </w:pPr>
            <w:r w:rsidRPr="001B7AC9">
              <w:rPr>
                <w:color w:val="000000"/>
              </w:rPr>
              <w:t>на зим</w:t>
            </w:r>
            <w:r>
              <w:rPr>
                <w:color w:val="000000"/>
              </w:rPr>
              <w:t>н</w:t>
            </w:r>
            <w:r w:rsidRPr="001B7AC9">
              <w:rPr>
                <w:color w:val="000000"/>
              </w:rPr>
              <w:t>ие каникулы</w:t>
            </w:r>
            <w:r>
              <w:rPr>
                <w:color w:val="000000"/>
              </w:rPr>
              <w:t>, мероприятия</w:t>
            </w:r>
          </w:p>
        </w:tc>
        <w:tc>
          <w:tcPr>
            <w:tcW w:w="825"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AA71B6">
            <w:pPr>
              <w:spacing w:line="0" w:lineRule="atLeast"/>
              <w:rPr>
                <w:color w:val="000000"/>
              </w:rPr>
            </w:pPr>
            <w:r w:rsidRPr="001B7AC9">
              <w:rPr>
                <w:color w:val="000000"/>
              </w:rPr>
              <w:t>Занятость учащих</w:t>
            </w:r>
            <w:r>
              <w:rPr>
                <w:color w:val="000000"/>
              </w:rPr>
              <w:t>ся</w:t>
            </w:r>
            <w:r w:rsidRPr="001B7AC9">
              <w:rPr>
                <w:color w:val="000000"/>
              </w:rPr>
              <w:t xml:space="preserve"> в зимние каникулы</w:t>
            </w:r>
          </w:p>
        </w:tc>
        <w:tc>
          <w:tcPr>
            <w:tcW w:w="60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AA71B6">
            <w:pPr>
              <w:spacing w:line="0" w:lineRule="atLeast"/>
              <w:rPr>
                <w:color w:val="000000"/>
              </w:rPr>
            </w:pPr>
            <w:r w:rsidRPr="001B7AC9">
              <w:rPr>
                <w:color w:val="000000"/>
              </w:rPr>
              <w:t>Тематический,</w:t>
            </w:r>
          </w:p>
          <w:p w:rsidR="000E16B0" w:rsidRDefault="000E16B0" w:rsidP="00AA71B6">
            <w:pPr>
              <w:spacing w:line="0" w:lineRule="atLeast"/>
              <w:rPr>
                <w:color w:val="000000"/>
              </w:rPr>
            </w:pPr>
            <w:r w:rsidRPr="001B7AC9">
              <w:rPr>
                <w:color w:val="000000"/>
              </w:rPr>
              <w:t>просмотр документации</w:t>
            </w:r>
            <w:r>
              <w:rPr>
                <w:color w:val="000000"/>
              </w:rPr>
              <w:t>,</w:t>
            </w:r>
          </w:p>
          <w:p w:rsidR="000E16B0" w:rsidRPr="001B7AC9" w:rsidRDefault="000E16B0" w:rsidP="00AA71B6">
            <w:pPr>
              <w:spacing w:line="0" w:lineRule="atLeast"/>
              <w:rPr>
                <w:color w:val="000000"/>
              </w:rPr>
            </w:pPr>
            <w:r>
              <w:rPr>
                <w:color w:val="000000"/>
              </w:rPr>
              <w:t>посещение мероприятий</w:t>
            </w:r>
          </w:p>
        </w:tc>
        <w:tc>
          <w:tcPr>
            <w:tcW w:w="54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AA71B6">
            <w:pPr>
              <w:spacing w:line="0" w:lineRule="atLeast"/>
              <w:rPr>
                <w:color w:val="000000"/>
              </w:rPr>
            </w:pPr>
            <w:r w:rsidRPr="001B7AC9">
              <w:rPr>
                <w:color w:val="000000"/>
              </w:rPr>
              <w:t>Педагог-организатор</w:t>
            </w:r>
          </w:p>
          <w:p w:rsidR="000E16B0" w:rsidRPr="001B7AC9" w:rsidRDefault="000E16B0" w:rsidP="00AA71B6">
            <w:pPr>
              <w:spacing w:line="0" w:lineRule="atLeast"/>
              <w:rPr>
                <w:color w:val="000000"/>
              </w:rPr>
            </w:pPr>
            <w:r>
              <w:rPr>
                <w:color w:val="000000"/>
              </w:rPr>
              <w:t>Пыхонина О.М.</w:t>
            </w:r>
          </w:p>
        </w:tc>
        <w:tc>
          <w:tcPr>
            <w:tcW w:w="54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AA71B6">
            <w:pPr>
              <w:spacing w:line="0" w:lineRule="atLeast"/>
              <w:rPr>
                <w:color w:val="000000"/>
              </w:rPr>
            </w:pPr>
            <w:r w:rsidRPr="001B7AC9">
              <w:rPr>
                <w:color w:val="000000"/>
              </w:rPr>
              <w:t>План мероприятий</w:t>
            </w:r>
          </w:p>
          <w:p w:rsidR="000E16B0" w:rsidRDefault="000E16B0" w:rsidP="00AA71B6">
            <w:pPr>
              <w:spacing w:line="0" w:lineRule="atLeast"/>
              <w:rPr>
                <w:color w:val="000000"/>
              </w:rPr>
            </w:pPr>
            <w:r w:rsidRPr="001B7AC9">
              <w:rPr>
                <w:color w:val="000000"/>
              </w:rPr>
              <w:t xml:space="preserve"> на </w:t>
            </w:r>
            <w:r>
              <w:rPr>
                <w:color w:val="000000"/>
              </w:rPr>
              <w:t xml:space="preserve">зимние </w:t>
            </w:r>
            <w:r w:rsidRPr="001B7AC9">
              <w:rPr>
                <w:color w:val="000000"/>
              </w:rPr>
              <w:t>каникулы</w:t>
            </w:r>
            <w:r>
              <w:rPr>
                <w:color w:val="000000"/>
              </w:rPr>
              <w:t>,</w:t>
            </w:r>
          </w:p>
          <w:p w:rsidR="000E16B0" w:rsidRDefault="000E16B0" w:rsidP="00AA71B6">
            <w:pPr>
              <w:spacing w:line="0" w:lineRule="atLeast"/>
              <w:rPr>
                <w:color w:val="000000"/>
              </w:rPr>
            </w:pPr>
            <w:r>
              <w:rPr>
                <w:color w:val="000000"/>
              </w:rPr>
              <w:t>справка,</w:t>
            </w:r>
          </w:p>
          <w:p w:rsidR="000E16B0" w:rsidRPr="001B7AC9" w:rsidRDefault="000E16B0" w:rsidP="00AA71B6">
            <w:pPr>
              <w:spacing w:line="0" w:lineRule="atLeast"/>
              <w:rPr>
                <w:color w:val="000000"/>
              </w:rPr>
            </w:pPr>
            <w:r>
              <w:rPr>
                <w:color w:val="000000"/>
              </w:rPr>
              <w:t>приказ</w:t>
            </w:r>
          </w:p>
        </w:tc>
        <w:tc>
          <w:tcPr>
            <w:tcW w:w="547" w:type="pct"/>
            <w:tcBorders>
              <w:top w:val="single" w:sz="8" w:space="0" w:color="000000"/>
              <w:left w:val="single" w:sz="8" w:space="0" w:color="000000"/>
              <w:bottom w:val="single" w:sz="8" w:space="0" w:color="000000"/>
              <w:right w:val="single" w:sz="8" w:space="0" w:color="000000"/>
            </w:tcBorders>
          </w:tcPr>
          <w:p w:rsidR="000E16B0" w:rsidRPr="001B7AC9" w:rsidRDefault="000E16B0" w:rsidP="00AA71B6">
            <w:pPr>
              <w:spacing w:line="0" w:lineRule="atLeast"/>
              <w:rPr>
                <w:color w:val="000000"/>
              </w:rPr>
            </w:pPr>
            <w:r w:rsidRPr="001B7AC9">
              <w:rPr>
                <w:color w:val="000000"/>
              </w:rPr>
              <w:t>Совещание при директоре</w:t>
            </w:r>
          </w:p>
        </w:tc>
      </w:tr>
      <w:tr w:rsidR="000E16B0" w:rsidRPr="00F77EDF" w:rsidTr="000E16B0">
        <w:trPr>
          <w:gridAfter w:val="1"/>
          <w:wAfter w:w="546" w:type="pct"/>
        </w:trPr>
        <w:tc>
          <w:tcPr>
            <w:tcW w:w="22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D5487F" w:rsidRDefault="000E16B0" w:rsidP="00AA71B6">
            <w:pPr>
              <w:spacing w:line="0" w:lineRule="atLeast"/>
              <w:jc w:val="center"/>
              <w:rPr>
                <w:color w:val="000000"/>
                <w:sz w:val="26"/>
                <w:szCs w:val="26"/>
              </w:rPr>
            </w:pPr>
            <w:r>
              <w:rPr>
                <w:color w:val="000000"/>
                <w:sz w:val="26"/>
                <w:szCs w:val="26"/>
              </w:rPr>
              <w:t>3</w:t>
            </w:r>
          </w:p>
        </w:tc>
        <w:tc>
          <w:tcPr>
            <w:tcW w:w="583"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AA71B6">
            <w:pPr>
              <w:spacing w:line="0" w:lineRule="atLeast"/>
              <w:rPr>
                <w:color w:val="000000"/>
              </w:rPr>
            </w:pPr>
            <w:r>
              <w:rPr>
                <w:color w:val="000000"/>
              </w:rPr>
              <w:t>Контроль за соблюдением расписания работы объединений</w:t>
            </w:r>
          </w:p>
        </w:tc>
        <w:tc>
          <w:tcPr>
            <w:tcW w:w="592"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AA71B6">
            <w:pPr>
              <w:spacing w:line="0" w:lineRule="atLeast"/>
              <w:rPr>
                <w:color w:val="000000"/>
              </w:rPr>
            </w:pPr>
            <w:r>
              <w:rPr>
                <w:color w:val="000000"/>
              </w:rPr>
              <w:t>Расписание занятий, занятия объединений</w:t>
            </w:r>
          </w:p>
        </w:tc>
        <w:tc>
          <w:tcPr>
            <w:tcW w:w="825"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AA71B6">
            <w:pPr>
              <w:spacing w:line="0" w:lineRule="atLeast"/>
              <w:rPr>
                <w:color w:val="000000"/>
              </w:rPr>
            </w:pPr>
            <w:r>
              <w:rPr>
                <w:color w:val="000000"/>
              </w:rPr>
              <w:t>Соответствие проведение занятий объединений расписанию</w:t>
            </w:r>
          </w:p>
        </w:tc>
        <w:tc>
          <w:tcPr>
            <w:tcW w:w="60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AA71B6">
            <w:pPr>
              <w:spacing w:line="0" w:lineRule="atLeast"/>
              <w:rPr>
                <w:color w:val="000000"/>
              </w:rPr>
            </w:pPr>
            <w:r>
              <w:rPr>
                <w:color w:val="000000"/>
              </w:rPr>
              <w:t>Тематический,</w:t>
            </w:r>
          </w:p>
          <w:p w:rsidR="000E16B0" w:rsidRPr="001B7AC9" w:rsidRDefault="000E16B0" w:rsidP="00AA71B6">
            <w:pPr>
              <w:spacing w:line="0" w:lineRule="atLeast"/>
              <w:rPr>
                <w:color w:val="000000"/>
              </w:rPr>
            </w:pPr>
            <w:r>
              <w:rPr>
                <w:color w:val="000000"/>
              </w:rPr>
              <w:t>посещение занятий</w:t>
            </w:r>
          </w:p>
        </w:tc>
        <w:tc>
          <w:tcPr>
            <w:tcW w:w="54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AA71B6">
            <w:pPr>
              <w:spacing w:line="0" w:lineRule="atLeast"/>
              <w:rPr>
                <w:color w:val="000000"/>
              </w:rPr>
            </w:pPr>
            <w:r>
              <w:rPr>
                <w:color w:val="000000"/>
              </w:rPr>
              <w:t>Методист</w:t>
            </w:r>
          </w:p>
          <w:p w:rsidR="000E16B0" w:rsidRPr="001B7AC9" w:rsidRDefault="000E16B0" w:rsidP="00AA71B6">
            <w:pPr>
              <w:spacing w:line="0" w:lineRule="atLeast"/>
              <w:rPr>
                <w:color w:val="000000"/>
              </w:rPr>
            </w:pPr>
            <w:r>
              <w:rPr>
                <w:color w:val="000000"/>
              </w:rPr>
              <w:t>Илюшечкина О.В.</w:t>
            </w:r>
          </w:p>
        </w:tc>
        <w:tc>
          <w:tcPr>
            <w:tcW w:w="54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AA71B6">
            <w:pPr>
              <w:spacing w:line="0" w:lineRule="atLeast"/>
              <w:rPr>
                <w:color w:val="000000"/>
              </w:rPr>
            </w:pPr>
            <w:r>
              <w:rPr>
                <w:color w:val="000000"/>
              </w:rPr>
              <w:t>Справка,</w:t>
            </w:r>
          </w:p>
          <w:p w:rsidR="000E16B0" w:rsidRPr="001B7AC9" w:rsidRDefault="000E16B0" w:rsidP="00AA71B6">
            <w:pPr>
              <w:spacing w:line="0" w:lineRule="atLeast"/>
              <w:rPr>
                <w:color w:val="000000"/>
              </w:rPr>
            </w:pPr>
            <w:r>
              <w:rPr>
                <w:color w:val="000000"/>
              </w:rPr>
              <w:t>приказ</w:t>
            </w:r>
          </w:p>
        </w:tc>
        <w:tc>
          <w:tcPr>
            <w:tcW w:w="547" w:type="pct"/>
            <w:tcBorders>
              <w:top w:val="single" w:sz="8" w:space="0" w:color="000000"/>
              <w:left w:val="single" w:sz="8" w:space="0" w:color="000000"/>
              <w:bottom w:val="single" w:sz="8" w:space="0" w:color="000000"/>
              <w:right w:val="single" w:sz="8" w:space="0" w:color="000000"/>
            </w:tcBorders>
          </w:tcPr>
          <w:p w:rsidR="000E16B0" w:rsidRPr="001B7AC9" w:rsidRDefault="000E16B0" w:rsidP="00AA71B6">
            <w:pPr>
              <w:spacing w:line="0" w:lineRule="atLeast"/>
              <w:rPr>
                <w:color w:val="000000"/>
              </w:rPr>
            </w:pPr>
            <w:r>
              <w:rPr>
                <w:color w:val="000000"/>
              </w:rPr>
              <w:t>Совещание при директоре</w:t>
            </w:r>
          </w:p>
        </w:tc>
      </w:tr>
      <w:tr w:rsidR="000E16B0" w:rsidRPr="00F77EDF" w:rsidTr="000E16B0">
        <w:trPr>
          <w:gridAfter w:val="1"/>
          <w:wAfter w:w="546" w:type="pct"/>
        </w:trPr>
        <w:tc>
          <w:tcPr>
            <w:tcW w:w="22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AA71B6">
            <w:pPr>
              <w:spacing w:line="0" w:lineRule="atLeast"/>
              <w:jc w:val="center"/>
              <w:rPr>
                <w:color w:val="000000"/>
                <w:sz w:val="26"/>
                <w:szCs w:val="26"/>
              </w:rPr>
            </w:pPr>
            <w:r>
              <w:rPr>
                <w:color w:val="000000"/>
                <w:sz w:val="26"/>
                <w:szCs w:val="26"/>
              </w:rPr>
              <w:t>4.</w:t>
            </w:r>
          </w:p>
        </w:tc>
        <w:tc>
          <w:tcPr>
            <w:tcW w:w="583"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AA71B6">
            <w:pPr>
              <w:spacing w:line="0" w:lineRule="atLeast"/>
              <w:rPr>
                <w:color w:val="000000"/>
              </w:rPr>
            </w:pPr>
            <w:r>
              <w:rPr>
                <w:color w:val="000000"/>
              </w:rPr>
              <w:t xml:space="preserve">Контроль за </w:t>
            </w:r>
            <w:r>
              <w:rPr>
                <w:color w:val="000000"/>
              </w:rPr>
              <w:lastRenderedPageBreak/>
              <w:t>работой педагогов дополнительного образования с учащимися по соблюдению правил по охране труда и противопожарной безопасности"</w:t>
            </w:r>
          </w:p>
        </w:tc>
        <w:tc>
          <w:tcPr>
            <w:tcW w:w="592"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AA71B6">
            <w:pPr>
              <w:spacing w:line="0" w:lineRule="atLeast"/>
              <w:rPr>
                <w:color w:val="000000"/>
              </w:rPr>
            </w:pPr>
            <w:r>
              <w:rPr>
                <w:color w:val="000000"/>
              </w:rPr>
              <w:lastRenderedPageBreak/>
              <w:t xml:space="preserve">Журналы учёта </w:t>
            </w:r>
            <w:r>
              <w:rPr>
                <w:color w:val="000000"/>
              </w:rPr>
              <w:lastRenderedPageBreak/>
              <w:t>работы педагогов дополнительного объединений", инструкции по охране труда и противопожарной безопасности</w:t>
            </w:r>
          </w:p>
        </w:tc>
        <w:tc>
          <w:tcPr>
            <w:tcW w:w="825"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AA71B6">
            <w:pPr>
              <w:spacing w:line="0" w:lineRule="atLeast"/>
              <w:rPr>
                <w:color w:val="000000"/>
              </w:rPr>
            </w:pPr>
            <w:r>
              <w:rPr>
                <w:color w:val="000000"/>
              </w:rPr>
              <w:lastRenderedPageBreak/>
              <w:t xml:space="preserve">Проведение инструктажей </w:t>
            </w:r>
            <w:r>
              <w:rPr>
                <w:color w:val="000000"/>
              </w:rPr>
              <w:lastRenderedPageBreak/>
              <w:t>с учащимися по охране труда и противопожарной безопасности</w:t>
            </w:r>
          </w:p>
        </w:tc>
        <w:tc>
          <w:tcPr>
            <w:tcW w:w="60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AA71B6">
            <w:pPr>
              <w:spacing w:line="0" w:lineRule="atLeast"/>
              <w:rPr>
                <w:color w:val="000000"/>
              </w:rPr>
            </w:pPr>
            <w:r>
              <w:rPr>
                <w:color w:val="000000"/>
              </w:rPr>
              <w:lastRenderedPageBreak/>
              <w:t xml:space="preserve">Тематический, </w:t>
            </w:r>
            <w:r>
              <w:rPr>
                <w:color w:val="000000"/>
              </w:rPr>
              <w:lastRenderedPageBreak/>
              <w:t>посещение занятий</w:t>
            </w:r>
          </w:p>
        </w:tc>
        <w:tc>
          <w:tcPr>
            <w:tcW w:w="54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AA71B6">
            <w:pPr>
              <w:spacing w:line="0" w:lineRule="atLeast"/>
              <w:rPr>
                <w:color w:val="000000"/>
              </w:rPr>
            </w:pPr>
            <w:r>
              <w:rPr>
                <w:color w:val="000000"/>
              </w:rPr>
              <w:lastRenderedPageBreak/>
              <w:t>Методист</w:t>
            </w:r>
          </w:p>
          <w:p w:rsidR="000E16B0" w:rsidRPr="001B7AC9" w:rsidRDefault="000E16B0" w:rsidP="00AA71B6">
            <w:pPr>
              <w:spacing w:line="0" w:lineRule="atLeast"/>
              <w:rPr>
                <w:color w:val="000000"/>
              </w:rPr>
            </w:pPr>
            <w:r>
              <w:rPr>
                <w:color w:val="000000"/>
              </w:rPr>
              <w:lastRenderedPageBreak/>
              <w:t>Илюшечкина О.В.</w:t>
            </w:r>
          </w:p>
        </w:tc>
        <w:tc>
          <w:tcPr>
            <w:tcW w:w="54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AA71B6">
            <w:pPr>
              <w:spacing w:line="0" w:lineRule="atLeast"/>
              <w:rPr>
                <w:color w:val="000000"/>
              </w:rPr>
            </w:pPr>
            <w:r>
              <w:rPr>
                <w:color w:val="000000"/>
              </w:rPr>
              <w:lastRenderedPageBreak/>
              <w:t>Справка,</w:t>
            </w:r>
          </w:p>
          <w:p w:rsidR="000E16B0" w:rsidRPr="001B7AC9" w:rsidRDefault="000E16B0" w:rsidP="00AA71B6">
            <w:pPr>
              <w:spacing w:line="0" w:lineRule="atLeast"/>
              <w:rPr>
                <w:color w:val="000000"/>
              </w:rPr>
            </w:pPr>
            <w:r>
              <w:rPr>
                <w:color w:val="000000"/>
              </w:rPr>
              <w:lastRenderedPageBreak/>
              <w:t>приказ</w:t>
            </w:r>
          </w:p>
        </w:tc>
        <w:tc>
          <w:tcPr>
            <w:tcW w:w="547" w:type="pct"/>
            <w:tcBorders>
              <w:top w:val="single" w:sz="8" w:space="0" w:color="000000"/>
              <w:left w:val="single" w:sz="8" w:space="0" w:color="000000"/>
              <w:bottom w:val="single" w:sz="8" w:space="0" w:color="000000"/>
              <w:right w:val="single" w:sz="8" w:space="0" w:color="000000"/>
            </w:tcBorders>
          </w:tcPr>
          <w:p w:rsidR="000E16B0" w:rsidRPr="001B7AC9" w:rsidRDefault="000E16B0" w:rsidP="00AA71B6">
            <w:pPr>
              <w:spacing w:line="0" w:lineRule="atLeast"/>
              <w:rPr>
                <w:color w:val="000000"/>
              </w:rPr>
            </w:pPr>
            <w:r>
              <w:rPr>
                <w:color w:val="000000"/>
              </w:rPr>
              <w:lastRenderedPageBreak/>
              <w:t xml:space="preserve">Совещание при </w:t>
            </w:r>
            <w:r>
              <w:rPr>
                <w:color w:val="000000"/>
              </w:rPr>
              <w:lastRenderedPageBreak/>
              <w:t>директоре</w:t>
            </w:r>
          </w:p>
        </w:tc>
      </w:tr>
      <w:tr w:rsidR="000E16B0" w:rsidRPr="00F77EDF" w:rsidTr="000E16B0">
        <w:trPr>
          <w:gridAfter w:val="1"/>
          <w:wAfter w:w="546" w:type="pct"/>
        </w:trPr>
        <w:tc>
          <w:tcPr>
            <w:tcW w:w="4454" w:type="pct"/>
            <w:gridSpan w:val="8"/>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E16B0" w:rsidRPr="001B7AC9" w:rsidRDefault="000E16B0" w:rsidP="00AA71B6">
            <w:r w:rsidRPr="001B7AC9">
              <w:rPr>
                <w:b/>
                <w:bCs/>
                <w:i/>
                <w:iCs/>
                <w:color w:val="000000"/>
              </w:rPr>
              <w:t>Январь</w:t>
            </w:r>
          </w:p>
        </w:tc>
      </w:tr>
      <w:tr w:rsidR="000E16B0" w:rsidRPr="00F77EDF" w:rsidTr="000E16B0">
        <w:trPr>
          <w:gridAfter w:val="1"/>
          <w:wAfter w:w="546" w:type="pct"/>
        </w:trPr>
        <w:tc>
          <w:tcPr>
            <w:tcW w:w="22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F77EDF" w:rsidRDefault="000E16B0" w:rsidP="00AA71B6">
            <w:pPr>
              <w:spacing w:line="0" w:lineRule="atLeast"/>
              <w:jc w:val="center"/>
              <w:rPr>
                <w:color w:val="000000"/>
                <w:sz w:val="26"/>
                <w:szCs w:val="26"/>
              </w:rPr>
            </w:pPr>
            <w:r>
              <w:rPr>
                <w:color w:val="000000"/>
                <w:sz w:val="26"/>
                <w:szCs w:val="26"/>
              </w:rPr>
              <w:t>1</w:t>
            </w:r>
          </w:p>
        </w:tc>
        <w:tc>
          <w:tcPr>
            <w:tcW w:w="583"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AA71B6">
            <w:pPr>
              <w:pStyle w:val="a6"/>
              <w:ind w:left="-33" w:firstLine="0"/>
              <w:rPr>
                <w:sz w:val="24"/>
              </w:rPr>
            </w:pPr>
            <w:r w:rsidRPr="001B7AC9">
              <w:rPr>
                <w:color w:val="000000"/>
                <w:sz w:val="24"/>
              </w:rPr>
              <w:t xml:space="preserve">Контроль за ведением журналов учета работы </w:t>
            </w:r>
            <w:r>
              <w:rPr>
                <w:color w:val="000000"/>
                <w:sz w:val="24"/>
              </w:rPr>
              <w:t xml:space="preserve">педагога </w:t>
            </w:r>
            <w:r w:rsidRPr="001B7AC9">
              <w:rPr>
                <w:color w:val="000000"/>
                <w:sz w:val="24"/>
              </w:rPr>
              <w:t xml:space="preserve">дополнительного образования </w:t>
            </w:r>
          </w:p>
        </w:tc>
        <w:tc>
          <w:tcPr>
            <w:tcW w:w="592"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AA71B6">
            <w:pPr>
              <w:spacing w:line="0" w:lineRule="atLeast"/>
              <w:rPr>
                <w:color w:val="000000"/>
              </w:rPr>
            </w:pPr>
            <w:r w:rsidRPr="001B7AC9">
              <w:rPr>
                <w:color w:val="000000"/>
              </w:rPr>
              <w:t>Журналы</w:t>
            </w:r>
          </w:p>
          <w:p w:rsidR="000E16B0" w:rsidRPr="001B7AC9" w:rsidRDefault="000E16B0" w:rsidP="00AA71B6">
            <w:pPr>
              <w:spacing w:line="0" w:lineRule="atLeast"/>
              <w:rPr>
                <w:color w:val="000000"/>
              </w:rPr>
            </w:pPr>
            <w:r>
              <w:rPr>
                <w:color w:val="000000"/>
              </w:rPr>
              <w:t>учёта работы педагога дополнительного образования</w:t>
            </w:r>
          </w:p>
        </w:tc>
        <w:tc>
          <w:tcPr>
            <w:tcW w:w="825"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AA71B6">
            <w:pPr>
              <w:spacing w:line="0" w:lineRule="atLeast"/>
              <w:rPr>
                <w:color w:val="000000"/>
              </w:rPr>
            </w:pPr>
            <w:r>
              <w:rPr>
                <w:color w:val="000000"/>
              </w:rPr>
              <w:t>Своевременность, полнота, правильность</w:t>
            </w:r>
          </w:p>
          <w:p w:rsidR="000E16B0" w:rsidRPr="001B7AC9" w:rsidRDefault="000E16B0" w:rsidP="00AA71B6">
            <w:pPr>
              <w:spacing w:line="0" w:lineRule="atLeast"/>
              <w:rPr>
                <w:color w:val="000000"/>
              </w:rPr>
            </w:pPr>
            <w:r w:rsidRPr="001B7AC9">
              <w:rPr>
                <w:color w:val="000000"/>
              </w:rPr>
              <w:t>заполнения журналов</w:t>
            </w:r>
            <w:r>
              <w:rPr>
                <w:color w:val="000000"/>
              </w:rPr>
              <w:t>, наличие  инструктажа по охране труда</w:t>
            </w:r>
          </w:p>
        </w:tc>
        <w:tc>
          <w:tcPr>
            <w:tcW w:w="60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AA71B6">
            <w:pPr>
              <w:spacing w:line="0" w:lineRule="atLeast"/>
              <w:rPr>
                <w:color w:val="000000"/>
              </w:rPr>
            </w:pPr>
            <w:r w:rsidRPr="001B7AC9">
              <w:rPr>
                <w:color w:val="000000"/>
              </w:rPr>
              <w:t xml:space="preserve">Тематический, просмотр журналов учета </w:t>
            </w:r>
          </w:p>
          <w:p w:rsidR="000E16B0" w:rsidRPr="001B7AC9" w:rsidRDefault="000E16B0" w:rsidP="00AA71B6">
            <w:pPr>
              <w:spacing w:line="0" w:lineRule="atLeast"/>
              <w:rPr>
                <w:color w:val="000000"/>
              </w:rPr>
            </w:pPr>
            <w:r w:rsidRPr="001B7AC9">
              <w:rPr>
                <w:color w:val="000000"/>
              </w:rPr>
              <w:t xml:space="preserve">работы </w:t>
            </w:r>
            <w:r>
              <w:rPr>
                <w:color w:val="000000"/>
              </w:rPr>
              <w:t>педагога дополнительного образования</w:t>
            </w:r>
          </w:p>
        </w:tc>
        <w:tc>
          <w:tcPr>
            <w:tcW w:w="54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AA71B6">
            <w:pPr>
              <w:spacing w:line="0" w:lineRule="atLeast"/>
              <w:rPr>
                <w:color w:val="000000"/>
              </w:rPr>
            </w:pPr>
            <w:r>
              <w:rPr>
                <w:color w:val="000000"/>
              </w:rPr>
              <w:t>Методист Илюшечкина О.В.</w:t>
            </w:r>
          </w:p>
        </w:tc>
        <w:tc>
          <w:tcPr>
            <w:tcW w:w="54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AA71B6">
            <w:pPr>
              <w:spacing w:line="0" w:lineRule="atLeast"/>
              <w:rPr>
                <w:color w:val="000000"/>
              </w:rPr>
            </w:pPr>
            <w:r w:rsidRPr="001B7AC9">
              <w:rPr>
                <w:color w:val="000000"/>
              </w:rPr>
              <w:t xml:space="preserve">Справка, </w:t>
            </w:r>
          </w:p>
          <w:p w:rsidR="000E16B0" w:rsidRPr="001B7AC9" w:rsidRDefault="000E16B0" w:rsidP="00AA71B6">
            <w:pPr>
              <w:spacing w:line="0" w:lineRule="atLeast"/>
              <w:rPr>
                <w:color w:val="000000"/>
              </w:rPr>
            </w:pPr>
            <w:r w:rsidRPr="001B7AC9">
              <w:rPr>
                <w:color w:val="000000"/>
              </w:rPr>
              <w:t>приказ</w:t>
            </w:r>
          </w:p>
        </w:tc>
        <w:tc>
          <w:tcPr>
            <w:tcW w:w="547" w:type="pct"/>
            <w:tcBorders>
              <w:top w:val="single" w:sz="8" w:space="0" w:color="000000"/>
              <w:left w:val="single" w:sz="8" w:space="0" w:color="000000"/>
              <w:bottom w:val="single" w:sz="8" w:space="0" w:color="000000"/>
              <w:right w:val="single" w:sz="8" w:space="0" w:color="000000"/>
            </w:tcBorders>
          </w:tcPr>
          <w:p w:rsidR="000E16B0" w:rsidRPr="001B7AC9" w:rsidRDefault="000E16B0" w:rsidP="00AA71B6">
            <w:pPr>
              <w:spacing w:line="0" w:lineRule="atLeast"/>
              <w:rPr>
                <w:color w:val="000000"/>
              </w:rPr>
            </w:pPr>
            <w:r w:rsidRPr="001B7AC9">
              <w:rPr>
                <w:color w:val="000000"/>
              </w:rPr>
              <w:t>Совещание при директоре</w:t>
            </w:r>
          </w:p>
        </w:tc>
      </w:tr>
      <w:tr w:rsidR="000E16B0" w:rsidRPr="00F77EDF" w:rsidTr="000E16B0">
        <w:trPr>
          <w:gridAfter w:val="1"/>
          <w:wAfter w:w="546" w:type="pct"/>
        </w:trPr>
        <w:tc>
          <w:tcPr>
            <w:tcW w:w="22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AA71B6">
            <w:pPr>
              <w:spacing w:line="0" w:lineRule="atLeast"/>
              <w:jc w:val="center"/>
              <w:rPr>
                <w:color w:val="000000"/>
                <w:sz w:val="26"/>
                <w:szCs w:val="26"/>
              </w:rPr>
            </w:pPr>
            <w:r>
              <w:rPr>
                <w:color w:val="000000"/>
                <w:sz w:val="26"/>
                <w:szCs w:val="26"/>
              </w:rPr>
              <w:t>2</w:t>
            </w:r>
          </w:p>
        </w:tc>
        <w:tc>
          <w:tcPr>
            <w:tcW w:w="583"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AA71B6">
            <w:pPr>
              <w:pStyle w:val="a6"/>
              <w:ind w:left="-33" w:firstLine="0"/>
              <w:rPr>
                <w:color w:val="000000"/>
                <w:sz w:val="24"/>
              </w:rPr>
            </w:pPr>
            <w:r>
              <w:rPr>
                <w:color w:val="000000"/>
                <w:sz w:val="24"/>
              </w:rPr>
              <w:t>Выполнение программного материала за 1 полугодие.</w:t>
            </w:r>
          </w:p>
        </w:tc>
        <w:tc>
          <w:tcPr>
            <w:tcW w:w="592"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AA71B6">
            <w:pPr>
              <w:spacing w:line="0" w:lineRule="atLeast"/>
              <w:rPr>
                <w:color w:val="000000"/>
              </w:rPr>
            </w:pPr>
            <w:r>
              <w:rPr>
                <w:color w:val="000000"/>
              </w:rPr>
              <w:t>Рабочие программы, учебно-календарные графики,</w:t>
            </w:r>
          </w:p>
          <w:p w:rsidR="000E16B0" w:rsidRDefault="000E16B0" w:rsidP="00AA71B6">
            <w:pPr>
              <w:spacing w:line="0" w:lineRule="atLeast"/>
              <w:rPr>
                <w:color w:val="000000"/>
              </w:rPr>
            </w:pPr>
            <w:r>
              <w:rPr>
                <w:color w:val="000000"/>
              </w:rPr>
              <w:t>журналы учёта</w:t>
            </w:r>
          </w:p>
          <w:p w:rsidR="000E16B0" w:rsidRPr="001B7AC9" w:rsidRDefault="000E16B0" w:rsidP="00AA71B6">
            <w:pPr>
              <w:spacing w:line="0" w:lineRule="atLeast"/>
              <w:rPr>
                <w:color w:val="000000"/>
              </w:rPr>
            </w:pPr>
            <w:r>
              <w:rPr>
                <w:color w:val="000000"/>
              </w:rPr>
              <w:t>работы педагога дополнительного образования</w:t>
            </w:r>
          </w:p>
        </w:tc>
        <w:tc>
          <w:tcPr>
            <w:tcW w:w="825"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AA71B6">
            <w:pPr>
              <w:spacing w:line="0" w:lineRule="atLeast"/>
              <w:rPr>
                <w:color w:val="000000"/>
              </w:rPr>
            </w:pPr>
            <w:r>
              <w:rPr>
                <w:color w:val="000000"/>
              </w:rPr>
              <w:t>Соответствие записей тем занятий в журнале учёта работы педагога дополнительного образования темам учебно-календарного графика и рабочим программам, листы корректировки рабочих программ</w:t>
            </w:r>
          </w:p>
        </w:tc>
        <w:tc>
          <w:tcPr>
            <w:tcW w:w="60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AA71B6">
            <w:pPr>
              <w:spacing w:line="0" w:lineRule="atLeast"/>
              <w:rPr>
                <w:color w:val="000000"/>
              </w:rPr>
            </w:pPr>
            <w:r w:rsidRPr="001B7AC9">
              <w:rPr>
                <w:color w:val="000000"/>
              </w:rPr>
              <w:t>Тематический, просмотр</w:t>
            </w:r>
            <w:r>
              <w:rPr>
                <w:color w:val="000000"/>
              </w:rPr>
              <w:t xml:space="preserve"> рабочих программ,</w:t>
            </w:r>
            <w:r w:rsidRPr="001B7AC9">
              <w:rPr>
                <w:color w:val="000000"/>
              </w:rPr>
              <w:t xml:space="preserve"> </w:t>
            </w:r>
            <w:r>
              <w:rPr>
                <w:color w:val="000000"/>
              </w:rPr>
              <w:t xml:space="preserve">листов корректировки, </w:t>
            </w:r>
            <w:r w:rsidRPr="001B7AC9">
              <w:rPr>
                <w:color w:val="000000"/>
              </w:rPr>
              <w:t xml:space="preserve">журналов учета </w:t>
            </w:r>
          </w:p>
          <w:p w:rsidR="000E16B0" w:rsidRPr="001B7AC9" w:rsidRDefault="000E16B0" w:rsidP="00AA71B6">
            <w:pPr>
              <w:spacing w:line="0" w:lineRule="atLeast"/>
              <w:rPr>
                <w:color w:val="000000"/>
              </w:rPr>
            </w:pPr>
            <w:r w:rsidRPr="001B7AC9">
              <w:rPr>
                <w:color w:val="000000"/>
              </w:rPr>
              <w:t xml:space="preserve">работы </w:t>
            </w:r>
            <w:r>
              <w:rPr>
                <w:color w:val="000000"/>
              </w:rPr>
              <w:t>педагога дополнительного образования</w:t>
            </w:r>
          </w:p>
        </w:tc>
        <w:tc>
          <w:tcPr>
            <w:tcW w:w="54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AA71B6">
            <w:pPr>
              <w:spacing w:line="0" w:lineRule="atLeast"/>
              <w:rPr>
                <w:color w:val="000000"/>
              </w:rPr>
            </w:pPr>
            <w:r>
              <w:rPr>
                <w:color w:val="000000"/>
              </w:rPr>
              <w:t>Методист</w:t>
            </w:r>
          </w:p>
          <w:p w:rsidR="000E16B0" w:rsidRPr="001B7AC9" w:rsidRDefault="000E16B0" w:rsidP="00AA71B6">
            <w:pPr>
              <w:spacing w:line="0" w:lineRule="atLeast"/>
              <w:rPr>
                <w:color w:val="000000"/>
              </w:rPr>
            </w:pPr>
            <w:r>
              <w:rPr>
                <w:color w:val="000000"/>
              </w:rPr>
              <w:t>Илюшечкина О.В.</w:t>
            </w:r>
          </w:p>
        </w:tc>
        <w:tc>
          <w:tcPr>
            <w:tcW w:w="54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AA71B6">
            <w:pPr>
              <w:spacing w:line="0" w:lineRule="atLeast"/>
              <w:rPr>
                <w:color w:val="000000"/>
              </w:rPr>
            </w:pPr>
            <w:r>
              <w:rPr>
                <w:color w:val="000000"/>
              </w:rPr>
              <w:t>Справка,</w:t>
            </w:r>
          </w:p>
          <w:p w:rsidR="000E16B0" w:rsidRPr="001B7AC9" w:rsidRDefault="000E16B0" w:rsidP="00AA71B6">
            <w:pPr>
              <w:spacing w:line="0" w:lineRule="atLeast"/>
              <w:rPr>
                <w:color w:val="000000"/>
              </w:rPr>
            </w:pPr>
            <w:r>
              <w:rPr>
                <w:color w:val="000000"/>
              </w:rPr>
              <w:t xml:space="preserve"> приказ</w:t>
            </w:r>
          </w:p>
        </w:tc>
        <w:tc>
          <w:tcPr>
            <w:tcW w:w="547" w:type="pct"/>
            <w:tcBorders>
              <w:top w:val="single" w:sz="8" w:space="0" w:color="000000"/>
              <w:left w:val="single" w:sz="8" w:space="0" w:color="000000"/>
              <w:bottom w:val="single" w:sz="8" w:space="0" w:color="000000"/>
              <w:right w:val="single" w:sz="8" w:space="0" w:color="000000"/>
            </w:tcBorders>
          </w:tcPr>
          <w:p w:rsidR="000E16B0" w:rsidRPr="001B7AC9" w:rsidRDefault="000E16B0" w:rsidP="00AA71B6">
            <w:pPr>
              <w:spacing w:line="0" w:lineRule="atLeast"/>
              <w:rPr>
                <w:color w:val="000000"/>
              </w:rPr>
            </w:pPr>
            <w:r>
              <w:rPr>
                <w:color w:val="000000"/>
              </w:rPr>
              <w:t>Совещание при директоре</w:t>
            </w:r>
          </w:p>
        </w:tc>
      </w:tr>
      <w:tr w:rsidR="000E16B0" w:rsidRPr="00F77EDF" w:rsidTr="000E16B0">
        <w:trPr>
          <w:gridAfter w:val="1"/>
          <w:wAfter w:w="546" w:type="pct"/>
        </w:trPr>
        <w:tc>
          <w:tcPr>
            <w:tcW w:w="4454" w:type="pct"/>
            <w:gridSpan w:val="8"/>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E16B0" w:rsidRPr="001B7AC9" w:rsidRDefault="000E16B0" w:rsidP="00AA71B6">
            <w:r w:rsidRPr="001B7AC9">
              <w:rPr>
                <w:b/>
                <w:bCs/>
                <w:i/>
                <w:iCs/>
                <w:color w:val="000000"/>
              </w:rPr>
              <w:t>Февраль</w:t>
            </w:r>
          </w:p>
        </w:tc>
      </w:tr>
      <w:tr w:rsidR="000E16B0" w:rsidRPr="00F77EDF" w:rsidTr="000E16B0">
        <w:trPr>
          <w:gridAfter w:val="1"/>
          <w:wAfter w:w="546" w:type="pct"/>
        </w:trPr>
        <w:tc>
          <w:tcPr>
            <w:tcW w:w="22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AA71B6">
            <w:pPr>
              <w:spacing w:line="0" w:lineRule="atLeast"/>
              <w:jc w:val="center"/>
              <w:rPr>
                <w:color w:val="000000"/>
                <w:sz w:val="26"/>
                <w:szCs w:val="26"/>
              </w:rPr>
            </w:pPr>
            <w:r>
              <w:rPr>
                <w:color w:val="000000"/>
                <w:sz w:val="26"/>
                <w:szCs w:val="26"/>
              </w:rPr>
              <w:t>1</w:t>
            </w:r>
          </w:p>
        </w:tc>
        <w:tc>
          <w:tcPr>
            <w:tcW w:w="583"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C54B2E" w:rsidRDefault="000E16B0" w:rsidP="00AA71B6">
            <w:pPr>
              <w:pStyle w:val="a6"/>
              <w:ind w:left="-33" w:firstLine="0"/>
              <w:rPr>
                <w:sz w:val="24"/>
              </w:rPr>
            </w:pPr>
            <w:r>
              <w:rPr>
                <w:sz w:val="24"/>
              </w:rPr>
              <w:t>Контроль за наполняемостью групп объединений</w:t>
            </w:r>
          </w:p>
        </w:tc>
        <w:tc>
          <w:tcPr>
            <w:tcW w:w="592"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C54B2E" w:rsidRDefault="000E16B0" w:rsidP="00AA71B6">
            <w:pPr>
              <w:spacing w:line="0" w:lineRule="atLeast"/>
              <w:rPr>
                <w:color w:val="000000"/>
              </w:rPr>
            </w:pPr>
            <w:r>
              <w:rPr>
                <w:color w:val="000000"/>
              </w:rPr>
              <w:t>Занятия объединений, журналы учёта работы педагогов</w:t>
            </w:r>
          </w:p>
        </w:tc>
        <w:tc>
          <w:tcPr>
            <w:tcW w:w="825"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487609" w:rsidRDefault="000E16B0" w:rsidP="00AA71B6">
            <w:pPr>
              <w:spacing w:line="0" w:lineRule="atLeast"/>
              <w:rPr>
                <w:color w:val="000000"/>
              </w:rPr>
            </w:pPr>
            <w:r>
              <w:rPr>
                <w:color w:val="000000"/>
              </w:rPr>
              <w:t xml:space="preserve">Наполняемость групп объединений, своевременный учёт посещаемости, работа педагога по предупреждению необоснованных </w:t>
            </w:r>
            <w:r>
              <w:rPr>
                <w:color w:val="000000"/>
              </w:rPr>
              <w:lastRenderedPageBreak/>
              <w:t>пропусков учащихся занятий</w:t>
            </w:r>
          </w:p>
        </w:tc>
        <w:tc>
          <w:tcPr>
            <w:tcW w:w="60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AA71B6">
            <w:pPr>
              <w:spacing w:line="0" w:lineRule="atLeast"/>
              <w:rPr>
                <w:color w:val="000000"/>
              </w:rPr>
            </w:pPr>
            <w:r>
              <w:rPr>
                <w:color w:val="000000"/>
              </w:rPr>
              <w:lastRenderedPageBreak/>
              <w:t>Тематический,</w:t>
            </w:r>
          </w:p>
          <w:p w:rsidR="000E16B0" w:rsidRPr="001B7AC9" w:rsidRDefault="000E16B0" w:rsidP="00AA71B6">
            <w:pPr>
              <w:spacing w:line="0" w:lineRule="atLeast"/>
              <w:rPr>
                <w:color w:val="000000"/>
              </w:rPr>
            </w:pPr>
            <w:r>
              <w:rPr>
                <w:color w:val="000000"/>
              </w:rPr>
              <w:t>посещение занятий групп объединений</w:t>
            </w:r>
          </w:p>
        </w:tc>
        <w:tc>
          <w:tcPr>
            <w:tcW w:w="54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AA71B6">
            <w:pPr>
              <w:spacing w:line="0" w:lineRule="atLeast"/>
              <w:rPr>
                <w:color w:val="000000"/>
              </w:rPr>
            </w:pPr>
            <w:r>
              <w:rPr>
                <w:color w:val="000000"/>
              </w:rPr>
              <w:t>Методист Илюшечкина О.В.</w:t>
            </w:r>
          </w:p>
        </w:tc>
        <w:tc>
          <w:tcPr>
            <w:tcW w:w="54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AA71B6">
            <w:pPr>
              <w:spacing w:line="270" w:lineRule="atLeast"/>
              <w:rPr>
                <w:color w:val="000000"/>
              </w:rPr>
            </w:pPr>
            <w:r>
              <w:rPr>
                <w:color w:val="000000"/>
              </w:rPr>
              <w:t>С</w:t>
            </w:r>
            <w:r w:rsidRPr="001B7AC9">
              <w:rPr>
                <w:color w:val="000000"/>
              </w:rPr>
              <w:t>правка</w:t>
            </w:r>
            <w:r>
              <w:rPr>
                <w:color w:val="000000"/>
              </w:rPr>
              <w:t>,</w:t>
            </w:r>
          </w:p>
          <w:p w:rsidR="000E16B0" w:rsidRPr="001B7AC9" w:rsidRDefault="000E16B0" w:rsidP="00AA71B6">
            <w:pPr>
              <w:spacing w:line="270" w:lineRule="atLeast"/>
              <w:rPr>
                <w:color w:val="000000"/>
              </w:rPr>
            </w:pPr>
            <w:r>
              <w:rPr>
                <w:color w:val="000000"/>
              </w:rPr>
              <w:t xml:space="preserve"> приказ</w:t>
            </w:r>
          </w:p>
        </w:tc>
        <w:tc>
          <w:tcPr>
            <w:tcW w:w="547" w:type="pct"/>
            <w:tcBorders>
              <w:top w:val="single" w:sz="8" w:space="0" w:color="000000"/>
              <w:left w:val="single" w:sz="8" w:space="0" w:color="000000"/>
              <w:bottom w:val="single" w:sz="8" w:space="0" w:color="000000"/>
              <w:right w:val="single" w:sz="8" w:space="0" w:color="000000"/>
            </w:tcBorders>
          </w:tcPr>
          <w:p w:rsidR="000E16B0" w:rsidRPr="001B7AC9" w:rsidRDefault="000E16B0" w:rsidP="00AA71B6">
            <w:pPr>
              <w:spacing w:line="0" w:lineRule="atLeast"/>
              <w:rPr>
                <w:color w:val="000000"/>
              </w:rPr>
            </w:pPr>
            <w:r>
              <w:rPr>
                <w:color w:val="000000"/>
              </w:rPr>
              <w:t>Совещание при директоре</w:t>
            </w:r>
          </w:p>
        </w:tc>
      </w:tr>
      <w:tr w:rsidR="000E16B0" w:rsidRPr="00F77EDF" w:rsidTr="000E16B0">
        <w:trPr>
          <w:gridAfter w:val="1"/>
          <w:wAfter w:w="546" w:type="pct"/>
        </w:trPr>
        <w:tc>
          <w:tcPr>
            <w:tcW w:w="22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6A0152">
            <w:pPr>
              <w:spacing w:line="0" w:lineRule="atLeast"/>
              <w:jc w:val="center"/>
              <w:rPr>
                <w:color w:val="000000"/>
                <w:sz w:val="26"/>
                <w:szCs w:val="26"/>
              </w:rPr>
            </w:pPr>
            <w:r>
              <w:rPr>
                <w:color w:val="000000"/>
                <w:sz w:val="26"/>
                <w:szCs w:val="26"/>
              </w:rPr>
              <w:t>2</w:t>
            </w:r>
          </w:p>
        </w:tc>
        <w:tc>
          <w:tcPr>
            <w:tcW w:w="583"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6A0152" w:rsidRDefault="000E16B0" w:rsidP="006A0152">
            <w:pPr>
              <w:pStyle w:val="a6"/>
              <w:ind w:left="-33" w:firstLine="0"/>
              <w:rPr>
                <w:color w:val="000000"/>
                <w:sz w:val="24"/>
              </w:rPr>
            </w:pPr>
            <w:r w:rsidRPr="006A0152">
              <w:rPr>
                <w:color w:val="000000"/>
                <w:sz w:val="24"/>
              </w:rPr>
              <w:t>Контроль за проведением воспитательной работы в форме организации социального проекта</w:t>
            </w:r>
          </w:p>
        </w:tc>
        <w:tc>
          <w:tcPr>
            <w:tcW w:w="592"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6A0152">
            <w:pPr>
              <w:spacing w:line="0" w:lineRule="atLeast"/>
              <w:rPr>
                <w:color w:val="000000"/>
              </w:rPr>
            </w:pPr>
            <w:r>
              <w:rPr>
                <w:color w:val="000000"/>
              </w:rPr>
              <w:t>Мероприятия, занятия по реализации социальных проектов</w:t>
            </w:r>
          </w:p>
        </w:tc>
        <w:tc>
          <w:tcPr>
            <w:tcW w:w="825"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6A0152">
            <w:pPr>
              <w:spacing w:line="0" w:lineRule="atLeast"/>
              <w:rPr>
                <w:color w:val="000000"/>
              </w:rPr>
            </w:pPr>
            <w:r>
              <w:rPr>
                <w:color w:val="000000"/>
              </w:rPr>
              <w:t>Своевременность  и качество проведения и оформления социальных проектов и мероприятий социально-значимого направления.</w:t>
            </w:r>
          </w:p>
        </w:tc>
        <w:tc>
          <w:tcPr>
            <w:tcW w:w="60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6A0152">
            <w:pPr>
              <w:spacing w:line="0" w:lineRule="atLeast"/>
              <w:rPr>
                <w:color w:val="000000"/>
              </w:rPr>
            </w:pPr>
            <w:r>
              <w:rPr>
                <w:color w:val="000000"/>
              </w:rPr>
              <w:t>Тематический, посещение мероприятий, просмотр портфолио социальных проектов и отчётов по проведению воспитательных мероприятий</w:t>
            </w:r>
          </w:p>
        </w:tc>
        <w:tc>
          <w:tcPr>
            <w:tcW w:w="54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6A0152">
            <w:pPr>
              <w:spacing w:line="0" w:lineRule="atLeast"/>
              <w:rPr>
                <w:color w:val="000000"/>
              </w:rPr>
            </w:pPr>
            <w:r>
              <w:rPr>
                <w:color w:val="000000"/>
              </w:rPr>
              <w:t>Методист Хорева В.А.</w:t>
            </w:r>
          </w:p>
          <w:p w:rsidR="000E16B0" w:rsidRDefault="000E16B0" w:rsidP="006A0152">
            <w:pPr>
              <w:spacing w:line="0" w:lineRule="atLeast"/>
              <w:rPr>
                <w:color w:val="000000"/>
              </w:rPr>
            </w:pPr>
          </w:p>
        </w:tc>
        <w:tc>
          <w:tcPr>
            <w:tcW w:w="54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6A0152">
            <w:pPr>
              <w:spacing w:line="0" w:lineRule="atLeast"/>
              <w:rPr>
                <w:color w:val="000000"/>
              </w:rPr>
            </w:pPr>
            <w:r>
              <w:rPr>
                <w:color w:val="000000"/>
              </w:rPr>
              <w:t>Справка, приказ</w:t>
            </w:r>
          </w:p>
        </w:tc>
        <w:tc>
          <w:tcPr>
            <w:tcW w:w="547" w:type="pct"/>
            <w:tcBorders>
              <w:top w:val="single" w:sz="8" w:space="0" w:color="000000"/>
              <w:left w:val="single" w:sz="8" w:space="0" w:color="000000"/>
              <w:bottom w:val="single" w:sz="8" w:space="0" w:color="000000"/>
              <w:right w:val="single" w:sz="8" w:space="0" w:color="000000"/>
            </w:tcBorders>
          </w:tcPr>
          <w:p w:rsidR="000E16B0" w:rsidRDefault="000E16B0" w:rsidP="006A0152">
            <w:pPr>
              <w:spacing w:line="0" w:lineRule="atLeast"/>
              <w:rPr>
                <w:color w:val="000000"/>
              </w:rPr>
            </w:pPr>
            <w:r>
              <w:rPr>
                <w:color w:val="000000"/>
              </w:rPr>
              <w:t>Педагогический совет</w:t>
            </w:r>
          </w:p>
        </w:tc>
      </w:tr>
      <w:tr w:rsidR="000E16B0" w:rsidRPr="00F77EDF" w:rsidTr="000E16B0">
        <w:trPr>
          <w:gridAfter w:val="1"/>
          <w:wAfter w:w="546" w:type="pct"/>
        </w:trPr>
        <w:tc>
          <w:tcPr>
            <w:tcW w:w="22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6A0152">
            <w:pPr>
              <w:spacing w:line="0" w:lineRule="atLeast"/>
              <w:jc w:val="center"/>
              <w:rPr>
                <w:color w:val="000000"/>
                <w:sz w:val="26"/>
                <w:szCs w:val="26"/>
              </w:rPr>
            </w:pPr>
            <w:r>
              <w:rPr>
                <w:color w:val="000000"/>
                <w:sz w:val="26"/>
                <w:szCs w:val="26"/>
              </w:rPr>
              <w:t>3</w:t>
            </w:r>
          </w:p>
        </w:tc>
        <w:tc>
          <w:tcPr>
            <w:tcW w:w="583"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6A0152">
            <w:pPr>
              <w:pStyle w:val="a6"/>
              <w:ind w:left="-33" w:firstLine="0"/>
              <w:rPr>
                <w:sz w:val="24"/>
              </w:rPr>
            </w:pPr>
            <w:r>
              <w:rPr>
                <w:sz w:val="24"/>
              </w:rPr>
              <w:t>Контроль  организации работы с учащимися, требующими особого педагогического внимания</w:t>
            </w:r>
          </w:p>
        </w:tc>
        <w:tc>
          <w:tcPr>
            <w:tcW w:w="592"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6A0152">
            <w:r>
              <w:t>Занятия объединений, мероприятия,</w:t>
            </w:r>
          </w:p>
          <w:p w:rsidR="000E16B0" w:rsidRPr="00C54B2E" w:rsidRDefault="000E16B0" w:rsidP="006A0152">
            <w:r>
              <w:t>социальные паспорта</w:t>
            </w:r>
          </w:p>
        </w:tc>
        <w:tc>
          <w:tcPr>
            <w:tcW w:w="825"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6A0152">
            <w:pPr>
              <w:spacing w:line="0" w:lineRule="atLeast"/>
              <w:rPr>
                <w:color w:val="000000"/>
              </w:rPr>
            </w:pPr>
            <w:r>
              <w:t xml:space="preserve">Организация </w:t>
            </w:r>
            <w:r w:rsidRPr="00797117">
              <w:t xml:space="preserve">педагогами </w:t>
            </w:r>
            <w:r>
              <w:t xml:space="preserve"> работы с учащимися, требующими особого педагогического внимания.</w:t>
            </w:r>
          </w:p>
        </w:tc>
        <w:tc>
          <w:tcPr>
            <w:tcW w:w="60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6A0152">
            <w:pPr>
              <w:spacing w:line="0" w:lineRule="atLeast"/>
              <w:rPr>
                <w:color w:val="000000"/>
              </w:rPr>
            </w:pPr>
            <w:r>
              <w:rPr>
                <w:color w:val="000000"/>
              </w:rPr>
              <w:t>Тематический</w:t>
            </w:r>
          </w:p>
          <w:p w:rsidR="000E16B0" w:rsidRDefault="000E16B0" w:rsidP="006A0152">
            <w:pPr>
              <w:spacing w:line="0" w:lineRule="atLeast"/>
              <w:rPr>
                <w:color w:val="000000"/>
              </w:rPr>
            </w:pPr>
            <w:r>
              <w:rPr>
                <w:color w:val="000000"/>
              </w:rPr>
              <w:t>посещение занятий объединений,</w:t>
            </w:r>
          </w:p>
          <w:p w:rsidR="000E16B0" w:rsidRDefault="000E16B0" w:rsidP="006A0152">
            <w:pPr>
              <w:spacing w:line="0" w:lineRule="atLeast"/>
              <w:rPr>
                <w:color w:val="000000"/>
              </w:rPr>
            </w:pPr>
            <w:r>
              <w:rPr>
                <w:color w:val="000000"/>
              </w:rPr>
              <w:t>мероприятий, просмотр документации</w:t>
            </w:r>
          </w:p>
        </w:tc>
        <w:tc>
          <w:tcPr>
            <w:tcW w:w="54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6A0152">
            <w:pPr>
              <w:spacing w:line="0" w:lineRule="atLeast"/>
              <w:rPr>
                <w:color w:val="000000"/>
              </w:rPr>
            </w:pPr>
            <w:r w:rsidRPr="001B7AC9">
              <w:rPr>
                <w:color w:val="000000"/>
              </w:rPr>
              <w:t>Педагог-организатор</w:t>
            </w:r>
            <w:r>
              <w:rPr>
                <w:color w:val="000000"/>
              </w:rPr>
              <w:t xml:space="preserve"> Пыхонина О.М.</w:t>
            </w:r>
          </w:p>
        </w:tc>
        <w:tc>
          <w:tcPr>
            <w:tcW w:w="54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6A0152">
            <w:pPr>
              <w:spacing w:line="270" w:lineRule="atLeast"/>
              <w:rPr>
                <w:color w:val="000000"/>
              </w:rPr>
            </w:pPr>
            <w:r>
              <w:rPr>
                <w:color w:val="000000"/>
              </w:rPr>
              <w:t>Справка,</w:t>
            </w:r>
          </w:p>
          <w:p w:rsidR="000E16B0" w:rsidRDefault="000E16B0" w:rsidP="006A0152">
            <w:pPr>
              <w:spacing w:line="270" w:lineRule="atLeast"/>
              <w:rPr>
                <w:color w:val="000000"/>
              </w:rPr>
            </w:pPr>
            <w:r>
              <w:rPr>
                <w:color w:val="000000"/>
              </w:rPr>
              <w:t xml:space="preserve"> приказ</w:t>
            </w:r>
          </w:p>
        </w:tc>
        <w:tc>
          <w:tcPr>
            <w:tcW w:w="547" w:type="pct"/>
            <w:tcBorders>
              <w:top w:val="single" w:sz="8" w:space="0" w:color="000000"/>
              <w:left w:val="single" w:sz="8" w:space="0" w:color="000000"/>
              <w:bottom w:val="single" w:sz="8" w:space="0" w:color="000000"/>
              <w:right w:val="single" w:sz="8" w:space="0" w:color="000000"/>
            </w:tcBorders>
          </w:tcPr>
          <w:p w:rsidR="000E16B0" w:rsidRDefault="000E16B0" w:rsidP="006A0152">
            <w:pPr>
              <w:spacing w:line="0" w:lineRule="atLeast"/>
              <w:rPr>
                <w:color w:val="000000"/>
              </w:rPr>
            </w:pPr>
            <w:r>
              <w:rPr>
                <w:color w:val="000000"/>
              </w:rPr>
              <w:t>Совещание при директоре</w:t>
            </w:r>
          </w:p>
        </w:tc>
      </w:tr>
      <w:tr w:rsidR="000E16B0" w:rsidRPr="00F77EDF" w:rsidTr="000E16B0">
        <w:trPr>
          <w:gridAfter w:val="1"/>
          <w:wAfter w:w="546" w:type="pct"/>
        </w:trPr>
        <w:tc>
          <w:tcPr>
            <w:tcW w:w="4454" w:type="pct"/>
            <w:gridSpan w:val="8"/>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E16B0" w:rsidRPr="001B7AC9" w:rsidRDefault="000E16B0" w:rsidP="006A0152">
            <w:r w:rsidRPr="001B7AC9">
              <w:rPr>
                <w:b/>
                <w:bCs/>
                <w:i/>
                <w:iCs/>
                <w:color w:val="000000"/>
              </w:rPr>
              <w:t>Март</w:t>
            </w:r>
          </w:p>
        </w:tc>
      </w:tr>
      <w:tr w:rsidR="000E16B0" w:rsidRPr="00F77EDF" w:rsidTr="000E16B0">
        <w:trPr>
          <w:gridAfter w:val="1"/>
          <w:wAfter w:w="546" w:type="pct"/>
        </w:trPr>
        <w:tc>
          <w:tcPr>
            <w:tcW w:w="22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F77EDF" w:rsidRDefault="000E16B0" w:rsidP="006A0152">
            <w:pPr>
              <w:spacing w:line="0" w:lineRule="atLeast"/>
              <w:jc w:val="center"/>
              <w:rPr>
                <w:color w:val="000000"/>
                <w:sz w:val="26"/>
                <w:szCs w:val="26"/>
              </w:rPr>
            </w:pPr>
            <w:r>
              <w:rPr>
                <w:color w:val="000000"/>
                <w:sz w:val="26"/>
                <w:szCs w:val="26"/>
              </w:rPr>
              <w:t>1</w:t>
            </w:r>
          </w:p>
        </w:tc>
        <w:tc>
          <w:tcPr>
            <w:tcW w:w="583"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6A0152">
            <w:pPr>
              <w:spacing w:line="0" w:lineRule="atLeast"/>
              <w:rPr>
                <w:color w:val="000000"/>
              </w:rPr>
            </w:pPr>
            <w:r>
              <w:rPr>
                <w:color w:val="000000"/>
              </w:rPr>
              <w:t>Контроль за</w:t>
            </w:r>
            <w:r w:rsidRPr="001B7AC9">
              <w:rPr>
                <w:color w:val="000000"/>
              </w:rPr>
              <w:t xml:space="preserve"> организаци</w:t>
            </w:r>
            <w:r>
              <w:rPr>
                <w:color w:val="000000"/>
              </w:rPr>
              <w:t>ей</w:t>
            </w:r>
            <w:r w:rsidRPr="001B7AC9">
              <w:rPr>
                <w:color w:val="000000"/>
              </w:rPr>
              <w:t xml:space="preserve"> весенних каникул</w:t>
            </w:r>
          </w:p>
        </w:tc>
        <w:tc>
          <w:tcPr>
            <w:tcW w:w="592"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6A0152">
            <w:pPr>
              <w:spacing w:line="0" w:lineRule="atLeast"/>
              <w:rPr>
                <w:color w:val="000000"/>
              </w:rPr>
            </w:pPr>
            <w:r w:rsidRPr="001B7AC9">
              <w:rPr>
                <w:color w:val="000000"/>
              </w:rPr>
              <w:t>План работы на каникулы</w:t>
            </w:r>
            <w:r>
              <w:rPr>
                <w:color w:val="000000"/>
              </w:rPr>
              <w:t>, мероприятия</w:t>
            </w:r>
          </w:p>
        </w:tc>
        <w:tc>
          <w:tcPr>
            <w:tcW w:w="825"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6A0152">
            <w:pPr>
              <w:spacing w:line="0" w:lineRule="atLeast"/>
              <w:rPr>
                <w:color w:val="000000"/>
              </w:rPr>
            </w:pPr>
            <w:r w:rsidRPr="001B7AC9">
              <w:rPr>
                <w:color w:val="000000"/>
              </w:rPr>
              <w:t>Занятость учащихся в весенние каникулы</w:t>
            </w:r>
          </w:p>
        </w:tc>
        <w:tc>
          <w:tcPr>
            <w:tcW w:w="60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6A0152">
            <w:pPr>
              <w:spacing w:line="0" w:lineRule="atLeast"/>
              <w:rPr>
                <w:color w:val="000000"/>
              </w:rPr>
            </w:pPr>
            <w:r w:rsidRPr="001B7AC9">
              <w:rPr>
                <w:color w:val="000000"/>
              </w:rPr>
              <w:t>Тематический,</w:t>
            </w:r>
          </w:p>
          <w:p w:rsidR="000E16B0" w:rsidRDefault="000E16B0" w:rsidP="006A0152">
            <w:pPr>
              <w:spacing w:line="0" w:lineRule="atLeast"/>
              <w:rPr>
                <w:color w:val="000000"/>
              </w:rPr>
            </w:pPr>
            <w:r w:rsidRPr="001B7AC9">
              <w:rPr>
                <w:color w:val="000000"/>
              </w:rPr>
              <w:t>просмотр документации</w:t>
            </w:r>
            <w:r>
              <w:rPr>
                <w:color w:val="000000"/>
              </w:rPr>
              <w:t>,</w:t>
            </w:r>
          </w:p>
          <w:p w:rsidR="000E16B0" w:rsidRPr="001B7AC9" w:rsidRDefault="000E16B0" w:rsidP="006A0152">
            <w:pPr>
              <w:spacing w:line="0" w:lineRule="atLeast"/>
              <w:rPr>
                <w:color w:val="000000"/>
              </w:rPr>
            </w:pPr>
            <w:r>
              <w:rPr>
                <w:color w:val="000000"/>
              </w:rPr>
              <w:t>посещение мероприятий</w:t>
            </w:r>
          </w:p>
        </w:tc>
        <w:tc>
          <w:tcPr>
            <w:tcW w:w="54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6A0152">
            <w:pPr>
              <w:spacing w:line="0" w:lineRule="atLeast"/>
              <w:rPr>
                <w:color w:val="000000"/>
              </w:rPr>
            </w:pPr>
            <w:r w:rsidRPr="001B7AC9">
              <w:rPr>
                <w:color w:val="000000"/>
              </w:rPr>
              <w:t>Педагог-организатор</w:t>
            </w:r>
            <w:r>
              <w:rPr>
                <w:color w:val="000000"/>
              </w:rPr>
              <w:t xml:space="preserve"> Пыхонина О.М.</w:t>
            </w:r>
          </w:p>
        </w:tc>
        <w:tc>
          <w:tcPr>
            <w:tcW w:w="54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6A0152">
            <w:pPr>
              <w:spacing w:line="0" w:lineRule="atLeast"/>
              <w:rPr>
                <w:color w:val="000000"/>
              </w:rPr>
            </w:pPr>
            <w:r w:rsidRPr="001B7AC9">
              <w:rPr>
                <w:color w:val="000000"/>
              </w:rPr>
              <w:t>План мероприятий на</w:t>
            </w:r>
            <w:r>
              <w:rPr>
                <w:color w:val="000000"/>
              </w:rPr>
              <w:t xml:space="preserve"> весенние каникулы,</w:t>
            </w:r>
          </w:p>
          <w:p w:rsidR="000E16B0" w:rsidRPr="001B7AC9" w:rsidRDefault="000E16B0" w:rsidP="006A0152">
            <w:pPr>
              <w:spacing w:line="0" w:lineRule="atLeast"/>
              <w:rPr>
                <w:color w:val="000000"/>
              </w:rPr>
            </w:pPr>
            <w:r>
              <w:rPr>
                <w:color w:val="000000"/>
              </w:rPr>
              <w:t>справка</w:t>
            </w:r>
          </w:p>
        </w:tc>
        <w:tc>
          <w:tcPr>
            <w:tcW w:w="547" w:type="pct"/>
            <w:tcBorders>
              <w:top w:val="single" w:sz="8" w:space="0" w:color="000000"/>
              <w:left w:val="single" w:sz="8" w:space="0" w:color="000000"/>
              <w:bottom w:val="single" w:sz="8" w:space="0" w:color="000000"/>
              <w:right w:val="single" w:sz="8" w:space="0" w:color="000000"/>
            </w:tcBorders>
          </w:tcPr>
          <w:p w:rsidR="000E16B0" w:rsidRPr="001B7AC9" w:rsidRDefault="000E16B0" w:rsidP="006A0152">
            <w:pPr>
              <w:spacing w:line="0" w:lineRule="atLeast"/>
              <w:rPr>
                <w:color w:val="000000"/>
              </w:rPr>
            </w:pPr>
            <w:r w:rsidRPr="001B7AC9">
              <w:rPr>
                <w:color w:val="000000"/>
              </w:rPr>
              <w:t>Совещание при директоре</w:t>
            </w:r>
          </w:p>
        </w:tc>
      </w:tr>
      <w:tr w:rsidR="000E16B0" w:rsidRPr="00F77EDF" w:rsidTr="000E16B0">
        <w:trPr>
          <w:gridAfter w:val="1"/>
          <w:wAfter w:w="546" w:type="pct"/>
        </w:trPr>
        <w:tc>
          <w:tcPr>
            <w:tcW w:w="22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F77EDF" w:rsidRDefault="000E16B0" w:rsidP="006A0152">
            <w:pPr>
              <w:spacing w:line="0" w:lineRule="atLeast"/>
              <w:jc w:val="center"/>
              <w:rPr>
                <w:color w:val="000000"/>
                <w:sz w:val="26"/>
                <w:szCs w:val="26"/>
              </w:rPr>
            </w:pPr>
            <w:r>
              <w:rPr>
                <w:color w:val="000000"/>
                <w:sz w:val="26"/>
                <w:szCs w:val="26"/>
              </w:rPr>
              <w:t>2</w:t>
            </w:r>
          </w:p>
        </w:tc>
        <w:tc>
          <w:tcPr>
            <w:tcW w:w="583"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6A0152">
            <w:pPr>
              <w:spacing w:line="0" w:lineRule="atLeast"/>
              <w:rPr>
                <w:color w:val="000000"/>
              </w:rPr>
            </w:pPr>
            <w:r w:rsidRPr="001B7AC9">
              <w:rPr>
                <w:color w:val="000000"/>
              </w:rPr>
              <w:t xml:space="preserve">Контроль за ведением журналов учета работы </w:t>
            </w:r>
            <w:r>
              <w:rPr>
                <w:color w:val="000000"/>
              </w:rPr>
              <w:t xml:space="preserve">педагога </w:t>
            </w:r>
            <w:r w:rsidRPr="001B7AC9">
              <w:rPr>
                <w:color w:val="000000"/>
              </w:rPr>
              <w:t xml:space="preserve">дополнительного образования </w:t>
            </w:r>
          </w:p>
        </w:tc>
        <w:tc>
          <w:tcPr>
            <w:tcW w:w="592"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6A0152">
            <w:pPr>
              <w:spacing w:line="0" w:lineRule="atLeast"/>
              <w:rPr>
                <w:color w:val="000000"/>
              </w:rPr>
            </w:pPr>
            <w:r w:rsidRPr="001B7AC9">
              <w:rPr>
                <w:color w:val="000000"/>
              </w:rPr>
              <w:t>Журналы</w:t>
            </w:r>
          </w:p>
          <w:p w:rsidR="000E16B0" w:rsidRPr="001B7AC9" w:rsidRDefault="000E16B0" w:rsidP="006A0152">
            <w:pPr>
              <w:spacing w:line="0" w:lineRule="atLeast"/>
              <w:rPr>
                <w:color w:val="000000"/>
              </w:rPr>
            </w:pPr>
            <w:r>
              <w:rPr>
                <w:color w:val="000000"/>
              </w:rPr>
              <w:t>учёта работы педагога дополнительного образования</w:t>
            </w:r>
          </w:p>
        </w:tc>
        <w:tc>
          <w:tcPr>
            <w:tcW w:w="825"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6A0152">
            <w:pPr>
              <w:spacing w:line="0" w:lineRule="atLeast"/>
              <w:rPr>
                <w:color w:val="000000"/>
              </w:rPr>
            </w:pPr>
            <w:r>
              <w:rPr>
                <w:color w:val="000000"/>
              </w:rPr>
              <w:t>Своевременность, полнота, правильность</w:t>
            </w:r>
          </w:p>
          <w:p w:rsidR="000E16B0" w:rsidRPr="001B7AC9" w:rsidRDefault="000E16B0" w:rsidP="006A0152">
            <w:pPr>
              <w:spacing w:line="0" w:lineRule="atLeast"/>
              <w:rPr>
                <w:color w:val="000000"/>
              </w:rPr>
            </w:pPr>
            <w:r w:rsidRPr="001B7AC9">
              <w:rPr>
                <w:color w:val="000000"/>
              </w:rPr>
              <w:t>заполнения журналов</w:t>
            </w:r>
            <w:r>
              <w:rPr>
                <w:color w:val="000000"/>
              </w:rPr>
              <w:t>, наличие  инструктажа по охране труда</w:t>
            </w:r>
          </w:p>
        </w:tc>
        <w:tc>
          <w:tcPr>
            <w:tcW w:w="60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6A0152">
            <w:pPr>
              <w:spacing w:line="0" w:lineRule="atLeast"/>
              <w:rPr>
                <w:color w:val="000000"/>
              </w:rPr>
            </w:pPr>
            <w:r w:rsidRPr="001B7AC9">
              <w:rPr>
                <w:color w:val="000000"/>
              </w:rPr>
              <w:t>Те</w:t>
            </w:r>
            <w:r>
              <w:rPr>
                <w:color w:val="000000"/>
              </w:rPr>
              <w:t>матический</w:t>
            </w:r>
            <w:r w:rsidRPr="001B7AC9">
              <w:rPr>
                <w:color w:val="000000"/>
              </w:rPr>
              <w:t xml:space="preserve">, просмотр журналов учета работы </w:t>
            </w:r>
          </w:p>
        </w:tc>
        <w:tc>
          <w:tcPr>
            <w:tcW w:w="54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6A0152">
            <w:pPr>
              <w:spacing w:line="0" w:lineRule="atLeast"/>
              <w:rPr>
                <w:color w:val="000000"/>
              </w:rPr>
            </w:pPr>
            <w:r>
              <w:rPr>
                <w:color w:val="000000"/>
              </w:rPr>
              <w:t>Методист Илюшечкина О.В.</w:t>
            </w:r>
          </w:p>
        </w:tc>
        <w:tc>
          <w:tcPr>
            <w:tcW w:w="54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6A0152">
            <w:pPr>
              <w:spacing w:line="0" w:lineRule="atLeast"/>
              <w:rPr>
                <w:color w:val="000000"/>
              </w:rPr>
            </w:pPr>
            <w:r w:rsidRPr="001B7AC9">
              <w:rPr>
                <w:color w:val="000000"/>
              </w:rPr>
              <w:t xml:space="preserve">Справка, </w:t>
            </w:r>
          </w:p>
          <w:p w:rsidR="000E16B0" w:rsidRPr="001B7AC9" w:rsidRDefault="000E16B0" w:rsidP="006A0152">
            <w:pPr>
              <w:spacing w:line="0" w:lineRule="atLeast"/>
              <w:rPr>
                <w:color w:val="000000"/>
              </w:rPr>
            </w:pPr>
            <w:r w:rsidRPr="001B7AC9">
              <w:rPr>
                <w:color w:val="000000"/>
              </w:rPr>
              <w:t>приказ</w:t>
            </w:r>
          </w:p>
        </w:tc>
        <w:tc>
          <w:tcPr>
            <w:tcW w:w="547" w:type="pct"/>
            <w:tcBorders>
              <w:top w:val="single" w:sz="8" w:space="0" w:color="000000"/>
              <w:left w:val="single" w:sz="8" w:space="0" w:color="000000"/>
              <w:bottom w:val="single" w:sz="8" w:space="0" w:color="000000"/>
              <w:right w:val="single" w:sz="8" w:space="0" w:color="000000"/>
            </w:tcBorders>
          </w:tcPr>
          <w:p w:rsidR="000E16B0" w:rsidRPr="001B7AC9" w:rsidRDefault="000E16B0" w:rsidP="006A0152">
            <w:pPr>
              <w:spacing w:line="0" w:lineRule="atLeast"/>
              <w:rPr>
                <w:color w:val="000000"/>
              </w:rPr>
            </w:pPr>
            <w:r w:rsidRPr="001B7AC9">
              <w:rPr>
                <w:color w:val="000000"/>
              </w:rPr>
              <w:t>Совещание при директоре</w:t>
            </w:r>
          </w:p>
        </w:tc>
      </w:tr>
      <w:tr w:rsidR="000E16B0" w:rsidRPr="00F77EDF" w:rsidTr="000E16B0">
        <w:trPr>
          <w:gridAfter w:val="1"/>
          <w:wAfter w:w="546" w:type="pct"/>
        </w:trPr>
        <w:tc>
          <w:tcPr>
            <w:tcW w:w="22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6A0152">
            <w:pPr>
              <w:spacing w:line="0" w:lineRule="atLeast"/>
              <w:jc w:val="center"/>
              <w:rPr>
                <w:color w:val="000000"/>
                <w:sz w:val="26"/>
                <w:szCs w:val="26"/>
              </w:rPr>
            </w:pPr>
            <w:r>
              <w:rPr>
                <w:color w:val="000000"/>
                <w:sz w:val="26"/>
                <w:szCs w:val="26"/>
              </w:rPr>
              <w:lastRenderedPageBreak/>
              <w:t>3</w:t>
            </w:r>
          </w:p>
        </w:tc>
        <w:tc>
          <w:tcPr>
            <w:tcW w:w="583"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6A0152">
            <w:pPr>
              <w:pStyle w:val="a6"/>
              <w:ind w:left="-33" w:firstLine="0"/>
              <w:rPr>
                <w:sz w:val="24"/>
              </w:rPr>
            </w:pPr>
            <w:r>
              <w:rPr>
                <w:sz w:val="24"/>
              </w:rPr>
              <w:t>Контроль  организации работы с талантливыми учащимися.</w:t>
            </w:r>
          </w:p>
        </w:tc>
        <w:tc>
          <w:tcPr>
            <w:tcW w:w="592"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E10436" w:rsidRDefault="000E16B0" w:rsidP="006A0152">
            <w:pPr>
              <w:spacing w:line="0" w:lineRule="atLeast"/>
            </w:pPr>
            <w:r w:rsidRPr="00E10436">
              <w:t xml:space="preserve">Педагоги, </w:t>
            </w:r>
          </w:p>
          <w:p w:rsidR="000E16B0" w:rsidRPr="00C54B2E" w:rsidRDefault="000E16B0" w:rsidP="006A0152">
            <w:r w:rsidRPr="00E10436">
              <w:t>журналы учёта работы объединений, планы воспитательной работы</w:t>
            </w:r>
          </w:p>
        </w:tc>
        <w:tc>
          <w:tcPr>
            <w:tcW w:w="825"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6A0152">
            <w:pPr>
              <w:spacing w:line="0" w:lineRule="atLeast"/>
              <w:rPr>
                <w:color w:val="000000"/>
              </w:rPr>
            </w:pPr>
            <w:r>
              <w:t xml:space="preserve">Организация </w:t>
            </w:r>
            <w:r w:rsidRPr="00797117">
              <w:t xml:space="preserve">педагогами </w:t>
            </w:r>
            <w:r>
              <w:t xml:space="preserve"> работы с талантливыми учащимися.</w:t>
            </w:r>
          </w:p>
        </w:tc>
        <w:tc>
          <w:tcPr>
            <w:tcW w:w="60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6A0152">
            <w:pPr>
              <w:spacing w:line="0" w:lineRule="atLeast"/>
              <w:rPr>
                <w:color w:val="000000"/>
              </w:rPr>
            </w:pPr>
            <w:r>
              <w:rPr>
                <w:color w:val="000000"/>
              </w:rPr>
              <w:t>Тематический,</w:t>
            </w:r>
          </w:p>
          <w:p w:rsidR="000E16B0" w:rsidRDefault="000E16B0" w:rsidP="006A0152">
            <w:pPr>
              <w:spacing w:line="0" w:lineRule="atLeast"/>
              <w:rPr>
                <w:color w:val="000000"/>
              </w:rPr>
            </w:pPr>
            <w:r>
              <w:rPr>
                <w:color w:val="000000"/>
              </w:rPr>
              <w:t>посещение занятий и мероприятий, просмотр документации</w:t>
            </w:r>
          </w:p>
        </w:tc>
        <w:tc>
          <w:tcPr>
            <w:tcW w:w="54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6A0152">
            <w:pPr>
              <w:spacing w:line="0" w:lineRule="atLeast"/>
              <w:rPr>
                <w:color w:val="000000"/>
              </w:rPr>
            </w:pPr>
            <w:r>
              <w:rPr>
                <w:color w:val="000000"/>
              </w:rPr>
              <w:t>Методист Хорева В.А.</w:t>
            </w:r>
          </w:p>
          <w:p w:rsidR="000E16B0" w:rsidRDefault="000E16B0" w:rsidP="006A0152">
            <w:pPr>
              <w:spacing w:line="0" w:lineRule="atLeast"/>
              <w:rPr>
                <w:color w:val="000000"/>
              </w:rPr>
            </w:pPr>
            <w:r w:rsidRPr="001B7AC9">
              <w:rPr>
                <w:color w:val="000000"/>
              </w:rPr>
              <w:t>Педагог-организатор</w:t>
            </w:r>
            <w:r>
              <w:rPr>
                <w:color w:val="000000"/>
              </w:rPr>
              <w:t xml:space="preserve"> Пыхонина О.М.</w:t>
            </w:r>
          </w:p>
        </w:tc>
        <w:tc>
          <w:tcPr>
            <w:tcW w:w="54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6A0152">
            <w:pPr>
              <w:spacing w:line="270" w:lineRule="atLeast"/>
              <w:rPr>
                <w:color w:val="000000"/>
              </w:rPr>
            </w:pPr>
            <w:r>
              <w:rPr>
                <w:color w:val="000000"/>
              </w:rPr>
              <w:t>Справка,</w:t>
            </w:r>
          </w:p>
          <w:p w:rsidR="000E16B0" w:rsidRDefault="000E16B0" w:rsidP="006A0152">
            <w:pPr>
              <w:spacing w:line="270" w:lineRule="atLeast"/>
              <w:rPr>
                <w:color w:val="000000"/>
              </w:rPr>
            </w:pPr>
            <w:r>
              <w:rPr>
                <w:color w:val="000000"/>
              </w:rPr>
              <w:t xml:space="preserve"> приказ</w:t>
            </w:r>
          </w:p>
        </w:tc>
        <w:tc>
          <w:tcPr>
            <w:tcW w:w="547" w:type="pct"/>
            <w:tcBorders>
              <w:top w:val="single" w:sz="8" w:space="0" w:color="000000"/>
              <w:left w:val="single" w:sz="8" w:space="0" w:color="000000"/>
              <w:bottom w:val="single" w:sz="8" w:space="0" w:color="000000"/>
              <w:right w:val="single" w:sz="8" w:space="0" w:color="000000"/>
            </w:tcBorders>
          </w:tcPr>
          <w:p w:rsidR="000E16B0" w:rsidRDefault="000E16B0" w:rsidP="006A0152">
            <w:pPr>
              <w:spacing w:line="0" w:lineRule="atLeast"/>
              <w:rPr>
                <w:color w:val="000000"/>
              </w:rPr>
            </w:pPr>
            <w:r>
              <w:rPr>
                <w:color w:val="000000"/>
              </w:rPr>
              <w:t>Педагогический совет</w:t>
            </w:r>
          </w:p>
        </w:tc>
      </w:tr>
      <w:tr w:rsidR="000E16B0" w:rsidRPr="00F77EDF" w:rsidTr="000E16B0">
        <w:trPr>
          <w:gridAfter w:val="1"/>
          <w:wAfter w:w="546" w:type="pct"/>
        </w:trPr>
        <w:tc>
          <w:tcPr>
            <w:tcW w:w="804" w:type="pct"/>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E16B0" w:rsidRPr="001B7AC9" w:rsidRDefault="000E16B0" w:rsidP="006A0152">
            <w:r w:rsidRPr="001B7AC9">
              <w:rPr>
                <w:b/>
                <w:bCs/>
                <w:i/>
                <w:iCs/>
                <w:color w:val="000000"/>
              </w:rPr>
              <w:t>Апрель</w:t>
            </w:r>
          </w:p>
        </w:tc>
        <w:tc>
          <w:tcPr>
            <w:tcW w:w="592"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E16B0" w:rsidRPr="001B7AC9" w:rsidRDefault="000E16B0" w:rsidP="006A0152"/>
        </w:tc>
        <w:tc>
          <w:tcPr>
            <w:tcW w:w="825"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E16B0" w:rsidRPr="001B7AC9" w:rsidRDefault="000E16B0" w:rsidP="006A0152"/>
        </w:tc>
        <w:tc>
          <w:tcPr>
            <w:tcW w:w="60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E16B0" w:rsidRPr="001B7AC9" w:rsidRDefault="000E16B0" w:rsidP="006A0152"/>
        </w:tc>
        <w:tc>
          <w:tcPr>
            <w:tcW w:w="54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E16B0" w:rsidRPr="001B7AC9" w:rsidRDefault="000E16B0" w:rsidP="006A0152"/>
        </w:tc>
        <w:tc>
          <w:tcPr>
            <w:tcW w:w="54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E16B0" w:rsidRPr="001B7AC9" w:rsidRDefault="000E16B0" w:rsidP="006A0152"/>
        </w:tc>
        <w:tc>
          <w:tcPr>
            <w:tcW w:w="547" w:type="pct"/>
            <w:tcBorders>
              <w:top w:val="single" w:sz="8" w:space="0" w:color="000000"/>
              <w:left w:val="single" w:sz="8" w:space="0" w:color="000000"/>
              <w:bottom w:val="single" w:sz="8" w:space="0" w:color="000000"/>
              <w:right w:val="single" w:sz="8" w:space="0" w:color="000000"/>
            </w:tcBorders>
          </w:tcPr>
          <w:p w:rsidR="000E16B0" w:rsidRPr="001B7AC9" w:rsidRDefault="000E16B0" w:rsidP="006A0152"/>
        </w:tc>
      </w:tr>
      <w:tr w:rsidR="000E16B0" w:rsidRPr="00F77EDF" w:rsidTr="000E16B0">
        <w:trPr>
          <w:gridAfter w:val="1"/>
          <w:wAfter w:w="546" w:type="pct"/>
        </w:trPr>
        <w:tc>
          <w:tcPr>
            <w:tcW w:w="22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E16B0" w:rsidRPr="00F77EDF" w:rsidRDefault="000E16B0" w:rsidP="006A0152">
            <w:pPr>
              <w:spacing w:line="0" w:lineRule="atLeast"/>
              <w:jc w:val="center"/>
              <w:rPr>
                <w:color w:val="000000"/>
                <w:sz w:val="26"/>
                <w:szCs w:val="26"/>
              </w:rPr>
            </w:pPr>
            <w:r w:rsidRPr="00F77EDF">
              <w:rPr>
                <w:color w:val="000000"/>
                <w:sz w:val="26"/>
                <w:szCs w:val="26"/>
              </w:rPr>
              <w:t>1</w:t>
            </w:r>
          </w:p>
        </w:tc>
        <w:tc>
          <w:tcPr>
            <w:tcW w:w="583"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6A0152">
            <w:pPr>
              <w:spacing w:line="0" w:lineRule="atLeast"/>
              <w:rPr>
                <w:color w:val="000000"/>
              </w:rPr>
            </w:pPr>
            <w:proofErr w:type="gramStart"/>
            <w:r w:rsidRPr="001B7AC9">
              <w:rPr>
                <w:color w:val="000000"/>
              </w:rPr>
              <w:t>Контроль  за</w:t>
            </w:r>
            <w:proofErr w:type="gramEnd"/>
            <w:r w:rsidRPr="001B7AC9">
              <w:rPr>
                <w:color w:val="000000"/>
              </w:rPr>
              <w:t xml:space="preserve"> работой объединений</w:t>
            </w:r>
          </w:p>
          <w:p w:rsidR="000E16B0" w:rsidRPr="001B7AC9" w:rsidRDefault="000E16B0" w:rsidP="006A0152">
            <w:pPr>
              <w:spacing w:line="0" w:lineRule="atLeast"/>
              <w:rPr>
                <w:color w:val="000000"/>
              </w:rPr>
            </w:pPr>
            <w:r w:rsidRPr="001B7AC9">
              <w:rPr>
                <w:color w:val="000000"/>
              </w:rPr>
              <w:t xml:space="preserve">на базе образовательных </w:t>
            </w:r>
            <w:r>
              <w:rPr>
                <w:color w:val="000000"/>
              </w:rPr>
              <w:t>организаций</w:t>
            </w:r>
          </w:p>
          <w:p w:rsidR="000E16B0" w:rsidRPr="001B7AC9" w:rsidRDefault="000E16B0" w:rsidP="006A0152">
            <w:pPr>
              <w:spacing w:line="0" w:lineRule="atLeast"/>
              <w:jc w:val="both"/>
              <w:rPr>
                <w:color w:val="000000"/>
              </w:rPr>
            </w:pPr>
          </w:p>
        </w:tc>
        <w:tc>
          <w:tcPr>
            <w:tcW w:w="592"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6A0152">
            <w:pPr>
              <w:spacing w:line="0" w:lineRule="atLeast"/>
              <w:jc w:val="both"/>
              <w:rPr>
                <w:color w:val="000000"/>
              </w:rPr>
            </w:pPr>
            <w:r w:rsidRPr="001B7AC9">
              <w:rPr>
                <w:color w:val="000000"/>
              </w:rPr>
              <w:t xml:space="preserve">Объединения на базе </w:t>
            </w:r>
          </w:p>
          <w:p w:rsidR="000E16B0" w:rsidRPr="001B7AC9" w:rsidRDefault="000E16B0" w:rsidP="006A0152">
            <w:pPr>
              <w:spacing w:line="0" w:lineRule="atLeast"/>
              <w:jc w:val="both"/>
              <w:rPr>
                <w:color w:val="000000"/>
              </w:rPr>
            </w:pPr>
            <w:r w:rsidRPr="001B7AC9">
              <w:rPr>
                <w:color w:val="000000"/>
              </w:rPr>
              <w:t xml:space="preserve">образовательных </w:t>
            </w:r>
            <w:r>
              <w:rPr>
                <w:color w:val="000000"/>
              </w:rPr>
              <w:t>организаций</w:t>
            </w:r>
          </w:p>
        </w:tc>
        <w:tc>
          <w:tcPr>
            <w:tcW w:w="825"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6A0152">
            <w:pPr>
              <w:spacing w:line="0" w:lineRule="atLeast"/>
              <w:rPr>
                <w:color w:val="000000"/>
              </w:rPr>
            </w:pPr>
            <w:r w:rsidRPr="001B7AC9">
              <w:rPr>
                <w:color w:val="000000"/>
              </w:rPr>
              <w:t>Организация  работы объединений</w:t>
            </w:r>
          </w:p>
          <w:p w:rsidR="000E16B0" w:rsidRPr="001B7AC9" w:rsidRDefault="000E16B0" w:rsidP="006A0152">
            <w:pPr>
              <w:spacing w:line="0" w:lineRule="atLeast"/>
              <w:rPr>
                <w:color w:val="000000"/>
              </w:rPr>
            </w:pPr>
            <w:r w:rsidRPr="001B7AC9">
              <w:rPr>
                <w:color w:val="000000"/>
              </w:rPr>
              <w:t xml:space="preserve">на базе образовательных </w:t>
            </w:r>
            <w:r>
              <w:rPr>
                <w:color w:val="000000"/>
              </w:rPr>
              <w:t>организаций</w:t>
            </w:r>
          </w:p>
        </w:tc>
        <w:tc>
          <w:tcPr>
            <w:tcW w:w="60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6A0152">
            <w:pPr>
              <w:spacing w:line="0" w:lineRule="atLeast"/>
              <w:rPr>
                <w:color w:val="000000"/>
              </w:rPr>
            </w:pPr>
            <w:r w:rsidRPr="001B7AC9">
              <w:rPr>
                <w:color w:val="000000"/>
              </w:rPr>
              <w:t>Комплексный, посещение занятий,</w:t>
            </w:r>
          </w:p>
          <w:p w:rsidR="000E16B0" w:rsidRPr="001B7AC9" w:rsidRDefault="000E16B0" w:rsidP="006A0152">
            <w:pPr>
              <w:spacing w:line="0" w:lineRule="atLeast"/>
              <w:rPr>
                <w:color w:val="000000"/>
              </w:rPr>
            </w:pPr>
            <w:r>
              <w:rPr>
                <w:color w:val="000000"/>
              </w:rPr>
              <w:t>соблюдение расписания,</w:t>
            </w:r>
            <w:r w:rsidRPr="001B7AC9">
              <w:rPr>
                <w:color w:val="000000"/>
              </w:rPr>
              <w:t xml:space="preserve"> </w:t>
            </w:r>
          </w:p>
          <w:p w:rsidR="000E16B0" w:rsidRPr="001B7AC9" w:rsidRDefault="000E16B0" w:rsidP="006A0152">
            <w:pPr>
              <w:spacing w:line="0" w:lineRule="atLeast"/>
              <w:rPr>
                <w:color w:val="000000"/>
              </w:rPr>
            </w:pPr>
            <w:r>
              <w:rPr>
                <w:color w:val="000000"/>
              </w:rPr>
              <w:t xml:space="preserve">проведение </w:t>
            </w:r>
            <w:r w:rsidRPr="001B7AC9">
              <w:rPr>
                <w:color w:val="000000"/>
              </w:rPr>
              <w:t>занятий</w:t>
            </w:r>
            <w:r>
              <w:rPr>
                <w:color w:val="000000"/>
              </w:rPr>
              <w:t xml:space="preserve"> в соответствии с рабочими программами</w:t>
            </w:r>
            <w:r w:rsidRPr="001B7AC9">
              <w:rPr>
                <w:color w:val="000000"/>
              </w:rPr>
              <w:t>,</w:t>
            </w:r>
          </w:p>
          <w:p w:rsidR="000E16B0" w:rsidRPr="001B7AC9" w:rsidRDefault="000E16B0" w:rsidP="006A0152">
            <w:pPr>
              <w:spacing w:line="0" w:lineRule="atLeast"/>
              <w:rPr>
                <w:color w:val="000000"/>
              </w:rPr>
            </w:pPr>
            <w:r>
              <w:rPr>
                <w:color w:val="000000"/>
              </w:rPr>
              <w:t>журналы учёта работы, посещаемость, применение методов и т.д.</w:t>
            </w:r>
          </w:p>
        </w:tc>
        <w:tc>
          <w:tcPr>
            <w:tcW w:w="54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6A0152">
            <w:pPr>
              <w:spacing w:line="0" w:lineRule="atLeast"/>
              <w:jc w:val="both"/>
              <w:rPr>
                <w:color w:val="000000"/>
              </w:rPr>
            </w:pPr>
            <w:r w:rsidRPr="001B7AC9">
              <w:rPr>
                <w:color w:val="000000"/>
              </w:rPr>
              <w:t xml:space="preserve">Методист </w:t>
            </w:r>
            <w:r>
              <w:rPr>
                <w:color w:val="000000"/>
              </w:rPr>
              <w:t xml:space="preserve"> Илюшечкина О.В.</w:t>
            </w:r>
          </w:p>
        </w:tc>
        <w:tc>
          <w:tcPr>
            <w:tcW w:w="54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6A0152">
            <w:pPr>
              <w:spacing w:line="270" w:lineRule="atLeast"/>
              <w:jc w:val="both"/>
              <w:rPr>
                <w:color w:val="000000"/>
              </w:rPr>
            </w:pPr>
            <w:r w:rsidRPr="001B7AC9">
              <w:rPr>
                <w:color w:val="000000"/>
              </w:rPr>
              <w:t>Справка,</w:t>
            </w:r>
          </w:p>
          <w:p w:rsidR="000E16B0" w:rsidRPr="001B7AC9" w:rsidRDefault="000E16B0" w:rsidP="006A0152">
            <w:pPr>
              <w:spacing w:line="0" w:lineRule="atLeast"/>
              <w:jc w:val="both"/>
              <w:rPr>
                <w:color w:val="000000"/>
              </w:rPr>
            </w:pPr>
            <w:r w:rsidRPr="001B7AC9">
              <w:rPr>
                <w:color w:val="000000"/>
              </w:rPr>
              <w:t>приказ</w:t>
            </w:r>
          </w:p>
        </w:tc>
        <w:tc>
          <w:tcPr>
            <w:tcW w:w="547" w:type="pct"/>
            <w:tcBorders>
              <w:top w:val="single" w:sz="8" w:space="0" w:color="000000"/>
              <w:left w:val="single" w:sz="8" w:space="0" w:color="000000"/>
              <w:bottom w:val="single" w:sz="8" w:space="0" w:color="000000"/>
              <w:right w:val="single" w:sz="8" w:space="0" w:color="000000"/>
            </w:tcBorders>
          </w:tcPr>
          <w:p w:rsidR="000E16B0" w:rsidRPr="001B7AC9" w:rsidRDefault="000E16B0" w:rsidP="006A0152">
            <w:pPr>
              <w:spacing w:line="270" w:lineRule="atLeast"/>
              <w:rPr>
                <w:color w:val="000000"/>
              </w:rPr>
            </w:pPr>
            <w:r w:rsidRPr="001B7AC9">
              <w:rPr>
                <w:color w:val="000000"/>
              </w:rPr>
              <w:t>Совещание при директоре</w:t>
            </w:r>
          </w:p>
        </w:tc>
      </w:tr>
      <w:tr w:rsidR="000E16B0" w:rsidRPr="00F77EDF" w:rsidTr="000E16B0">
        <w:trPr>
          <w:gridAfter w:val="1"/>
          <w:wAfter w:w="546" w:type="pct"/>
        </w:trPr>
        <w:tc>
          <w:tcPr>
            <w:tcW w:w="22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F77EDF" w:rsidRDefault="000E16B0" w:rsidP="006A0152">
            <w:pPr>
              <w:spacing w:line="0" w:lineRule="atLeast"/>
              <w:jc w:val="center"/>
              <w:rPr>
                <w:color w:val="000000"/>
                <w:sz w:val="26"/>
                <w:szCs w:val="26"/>
              </w:rPr>
            </w:pPr>
            <w:r>
              <w:rPr>
                <w:color w:val="000000"/>
                <w:sz w:val="26"/>
                <w:szCs w:val="26"/>
              </w:rPr>
              <w:t>2</w:t>
            </w:r>
          </w:p>
        </w:tc>
        <w:tc>
          <w:tcPr>
            <w:tcW w:w="583"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6A0152">
            <w:pPr>
              <w:spacing w:line="0" w:lineRule="atLeast"/>
              <w:rPr>
                <w:color w:val="000000"/>
              </w:rPr>
            </w:pPr>
            <w:r w:rsidRPr="00C54B2E">
              <w:t>Контроль за обеспечение</w:t>
            </w:r>
            <w:r>
              <w:t>м</w:t>
            </w:r>
            <w:r w:rsidRPr="00C54B2E">
              <w:t xml:space="preserve"> педагогами дополнительного образования текущего контроля</w:t>
            </w:r>
            <w:r>
              <w:t xml:space="preserve"> на занятиях объединений</w:t>
            </w:r>
          </w:p>
        </w:tc>
        <w:tc>
          <w:tcPr>
            <w:tcW w:w="592"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6A0152">
            <w:pPr>
              <w:spacing w:line="0" w:lineRule="atLeast"/>
              <w:jc w:val="both"/>
              <w:rPr>
                <w:color w:val="000000"/>
              </w:rPr>
            </w:pPr>
          </w:p>
        </w:tc>
        <w:tc>
          <w:tcPr>
            <w:tcW w:w="825"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6A0152">
            <w:pPr>
              <w:spacing w:line="0" w:lineRule="atLeast"/>
              <w:rPr>
                <w:color w:val="000000"/>
              </w:rPr>
            </w:pPr>
            <w:r>
              <w:rPr>
                <w:color w:val="000000"/>
              </w:rPr>
              <w:t>Контроль за обеспечением педагогами дополнительного образования текущего контроля на занятиях</w:t>
            </w:r>
          </w:p>
        </w:tc>
        <w:tc>
          <w:tcPr>
            <w:tcW w:w="60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0E16B0">
            <w:pPr>
              <w:spacing w:line="0" w:lineRule="atLeast"/>
              <w:rPr>
                <w:color w:val="000000"/>
              </w:rPr>
            </w:pPr>
            <w:r>
              <w:rPr>
                <w:color w:val="000000"/>
              </w:rPr>
              <w:t>Тематический,</w:t>
            </w:r>
          </w:p>
          <w:p w:rsidR="000E16B0" w:rsidRPr="001B7AC9" w:rsidRDefault="000E16B0" w:rsidP="000E16B0">
            <w:pPr>
              <w:spacing w:line="0" w:lineRule="atLeast"/>
              <w:rPr>
                <w:color w:val="000000"/>
              </w:rPr>
            </w:pPr>
            <w:r>
              <w:rPr>
                <w:color w:val="000000"/>
              </w:rPr>
              <w:t>посещение занятий</w:t>
            </w:r>
          </w:p>
        </w:tc>
        <w:tc>
          <w:tcPr>
            <w:tcW w:w="54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6A0152">
            <w:pPr>
              <w:spacing w:line="0" w:lineRule="atLeast"/>
              <w:jc w:val="both"/>
              <w:rPr>
                <w:color w:val="000000"/>
              </w:rPr>
            </w:pPr>
            <w:r w:rsidRPr="001B7AC9">
              <w:rPr>
                <w:color w:val="000000"/>
              </w:rPr>
              <w:t>Методист</w:t>
            </w:r>
            <w:r>
              <w:rPr>
                <w:color w:val="000000"/>
              </w:rPr>
              <w:t xml:space="preserve"> Илюшечкина О.В.</w:t>
            </w:r>
          </w:p>
        </w:tc>
        <w:tc>
          <w:tcPr>
            <w:tcW w:w="54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0E16B0">
            <w:pPr>
              <w:spacing w:line="270" w:lineRule="atLeast"/>
              <w:rPr>
                <w:color w:val="000000"/>
              </w:rPr>
            </w:pPr>
            <w:r>
              <w:rPr>
                <w:color w:val="000000"/>
              </w:rPr>
              <w:t>С</w:t>
            </w:r>
            <w:r w:rsidRPr="001B7AC9">
              <w:rPr>
                <w:color w:val="000000"/>
              </w:rPr>
              <w:t>правка</w:t>
            </w:r>
            <w:r>
              <w:rPr>
                <w:color w:val="000000"/>
              </w:rPr>
              <w:t>,</w:t>
            </w:r>
          </w:p>
          <w:p w:rsidR="000E16B0" w:rsidRPr="001B7AC9" w:rsidRDefault="000E16B0" w:rsidP="000E16B0">
            <w:pPr>
              <w:spacing w:line="270" w:lineRule="atLeast"/>
              <w:jc w:val="both"/>
              <w:rPr>
                <w:color w:val="000000"/>
              </w:rPr>
            </w:pPr>
            <w:r>
              <w:rPr>
                <w:color w:val="000000"/>
              </w:rPr>
              <w:t>приказ</w:t>
            </w:r>
          </w:p>
        </w:tc>
        <w:tc>
          <w:tcPr>
            <w:tcW w:w="547" w:type="pct"/>
            <w:tcBorders>
              <w:top w:val="single" w:sz="8" w:space="0" w:color="000000"/>
              <w:left w:val="single" w:sz="8" w:space="0" w:color="000000"/>
              <w:bottom w:val="single" w:sz="8" w:space="0" w:color="000000"/>
              <w:right w:val="single" w:sz="8" w:space="0" w:color="000000"/>
            </w:tcBorders>
          </w:tcPr>
          <w:p w:rsidR="000E16B0" w:rsidRDefault="000E16B0" w:rsidP="000E16B0">
            <w:pPr>
              <w:spacing w:line="0" w:lineRule="atLeast"/>
              <w:rPr>
                <w:color w:val="000000"/>
              </w:rPr>
            </w:pPr>
            <w:r w:rsidRPr="001B7AC9">
              <w:rPr>
                <w:color w:val="000000"/>
              </w:rPr>
              <w:t>Методическ</w:t>
            </w:r>
            <w:r>
              <w:rPr>
                <w:color w:val="000000"/>
              </w:rPr>
              <w:t>ое объединение</w:t>
            </w:r>
          </w:p>
          <w:p w:rsidR="000E16B0" w:rsidRPr="001B7AC9" w:rsidRDefault="000E16B0" w:rsidP="000E16B0">
            <w:pPr>
              <w:spacing w:line="270" w:lineRule="atLeast"/>
              <w:rPr>
                <w:color w:val="000000"/>
              </w:rPr>
            </w:pPr>
            <w:r>
              <w:rPr>
                <w:color w:val="000000"/>
              </w:rPr>
              <w:t>педагогов дополнительного образования</w:t>
            </w:r>
          </w:p>
        </w:tc>
      </w:tr>
      <w:tr w:rsidR="000E16B0" w:rsidRPr="00F77EDF" w:rsidTr="000E16B0">
        <w:tc>
          <w:tcPr>
            <w:tcW w:w="22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F74408">
            <w:pPr>
              <w:spacing w:line="0" w:lineRule="atLeast"/>
              <w:jc w:val="center"/>
              <w:rPr>
                <w:color w:val="000000"/>
                <w:sz w:val="26"/>
                <w:szCs w:val="26"/>
              </w:rPr>
            </w:pPr>
            <w:r>
              <w:rPr>
                <w:color w:val="000000"/>
                <w:sz w:val="26"/>
                <w:szCs w:val="26"/>
              </w:rPr>
              <w:t>2.</w:t>
            </w:r>
          </w:p>
        </w:tc>
        <w:tc>
          <w:tcPr>
            <w:tcW w:w="583"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F74408">
            <w:pPr>
              <w:spacing w:line="0" w:lineRule="atLeast"/>
              <w:rPr>
                <w:color w:val="000000"/>
              </w:rPr>
            </w:pPr>
            <w:r>
              <w:rPr>
                <w:color w:val="000000"/>
              </w:rPr>
              <w:t xml:space="preserve">Контроль  организации </w:t>
            </w:r>
            <w:r>
              <w:rPr>
                <w:color w:val="000000"/>
              </w:rPr>
              <w:lastRenderedPageBreak/>
              <w:t>работы с родителями</w:t>
            </w:r>
          </w:p>
        </w:tc>
        <w:tc>
          <w:tcPr>
            <w:tcW w:w="592"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F74408">
            <w:pPr>
              <w:spacing w:line="0" w:lineRule="atLeast"/>
              <w:rPr>
                <w:color w:val="000000"/>
              </w:rPr>
            </w:pPr>
            <w:r>
              <w:rPr>
                <w:color w:val="000000"/>
              </w:rPr>
              <w:lastRenderedPageBreak/>
              <w:t>Планы работы с родителями.</w:t>
            </w:r>
          </w:p>
        </w:tc>
        <w:tc>
          <w:tcPr>
            <w:tcW w:w="825"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F74408">
            <w:pPr>
              <w:spacing w:line="0" w:lineRule="atLeast"/>
              <w:rPr>
                <w:color w:val="000000"/>
              </w:rPr>
            </w:pPr>
            <w:r>
              <w:rPr>
                <w:color w:val="000000"/>
              </w:rPr>
              <w:t xml:space="preserve">Своевременное проведение мероприятий </w:t>
            </w:r>
            <w:r>
              <w:rPr>
                <w:color w:val="000000"/>
              </w:rPr>
              <w:lastRenderedPageBreak/>
              <w:t>в рамках планов работы  с родителями.</w:t>
            </w:r>
          </w:p>
        </w:tc>
        <w:tc>
          <w:tcPr>
            <w:tcW w:w="60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F74408">
            <w:pPr>
              <w:spacing w:line="0" w:lineRule="atLeast"/>
              <w:rPr>
                <w:color w:val="000000"/>
              </w:rPr>
            </w:pPr>
            <w:r>
              <w:rPr>
                <w:color w:val="000000"/>
              </w:rPr>
              <w:lastRenderedPageBreak/>
              <w:t>Тематический,</w:t>
            </w:r>
          </w:p>
          <w:p w:rsidR="000E16B0" w:rsidRPr="001B7AC9" w:rsidRDefault="000E16B0" w:rsidP="00F74408">
            <w:pPr>
              <w:spacing w:line="0" w:lineRule="atLeast"/>
              <w:rPr>
                <w:color w:val="000000"/>
              </w:rPr>
            </w:pPr>
            <w:r>
              <w:rPr>
                <w:color w:val="000000"/>
              </w:rPr>
              <w:t xml:space="preserve">просмотр планов </w:t>
            </w:r>
            <w:r>
              <w:rPr>
                <w:color w:val="000000"/>
              </w:rPr>
              <w:lastRenderedPageBreak/>
              <w:t>работы с родителями, посещение мероприятий с родителями</w:t>
            </w:r>
          </w:p>
        </w:tc>
        <w:tc>
          <w:tcPr>
            <w:tcW w:w="54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F74408">
            <w:pPr>
              <w:spacing w:line="0" w:lineRule="atLeast"/>
              <w:rPr>
                <w:color w:val="000000"/>
              </w:rPr>
            </w:pPr>
            <w:r>
              <w:rPr>
                <w:color w:val="000000"/>
              </w:rPr>
              <w:lastRenderedPageBreak/>
              <w:t>Директор</w:t>
            </w:r>
          </w:p>
          <w:p w:rsidR="000E16B0" w:rsidRPr="001B7AC9" w:rsidRDefault="000E16B0" w:rsidP="00F74408">
            <w:pPr>
              <w:spacing w:line="0" w:lineRule="atLeast"/>
              <w:rPr>
                <w:color w:val="000000"/>
              </w:rPr>
            </w:pPr>
            <w:r>
              <w:rPr>
                <w:color w:val="000000"/>
              </w:rPr>
              <w:t>Гурьянова Е.В.</w:t>
            </w:r>
          </w:p>
        </w:tc>
        <w:tc>
          <w:tcPr>
            <w:tcW w:w="54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F74408">
            <w:pPr>
              <w:spacing w:line="0" w:lineRule="atLeast"/>
              <w:rPr>
                <w:color w:val="000000"/>
              </w:rPr>
            </w:pPr>
            <w:r>
              <w:rPr>
                <w:color w:val="000000"/>
              </w:rPr>
              <w:t>Справка,</w:t>
            </w:r>
          </w:p>
          <w:p w:rsidR="000E16B0" w:rsidRPr="001B7AC9" w:rsidRDefault="000E16B0" w:rsidP="00F74408">
            <w:pPr>
              <w:spacing w:line="0" w:lineRule="atLeast"/>
              <w:rPr>
                <w:color w:val="000000"/>
              </w:rPr>
            </w:pPr>
            <w:r>
              <w:rPr>
                <w:color w:val="000000"/>
              </w:rPr>
              <w:t>приказ</w:t>
            </w:r>
          </w:p>
        </w:tc>
        <w:tc>
          <w:tcPr>
            <w:tcW w:w="547" w:type="pct"/>
            <w:tcBorders>
              <w:top w:val="single" w:sz="8" w:space="0" w:color="000000"/>
              <w:left w:val="single" w:sz="8" w:space="0" w:color="000000"/>
              <w:bottom w:val="single" w:sz="8" w:space="0" w:color="000000"/>
              <w:right w:val="single" w:sz="8" w:space="0" w:color="000000"/>
            </w:tcBorders>
          </w:tcPr>
          <w:p w:rsidR="000E16B0" w:rsidRPr="001B7AC9" w:rsidRDefault="000E16B0" w:rsidP="00F74408">
            <w:pPr>
              <w:spacing w:line="0" w:lineRule="atLeast"/>
              <w:rPr>
                <w:color w:val="000000"/>
              </w:rPr>
            </w:pPr>
            <w:r>
              <w:rPr>
                <w:color w:val="000000"/>
              </w:rPr>
              <w:t xml:space="preserve">Методическое объединение </w:t>
            </w:r>
            <w:r>
              <w:rPr>
                <w:color w:val="000000"/>
              </w:rPr>
              <w:lastRenderedPageBreak/>
              <w:t>педагогов дополнительного образования</w:t>
            </w:r>
          </w:p>
        </w:tc>
        <w:tc>
          <w:tcPr>
            <w:tcW w:w="546" w:type="pct"/>
          </w:tcPr>
          <w:p w:rsidR="000E16B0" w:rsidRPr="001B7AC9" w:rsidRDefault="000E16B0" w:rsidP="00F74408">
            <w:pPr>
              <w:spacing w:line="0" w:lineRule="atLeast"/>
              <w:rPr>
                <w:color w:val="000000"/>
              </w:rPr>
            </w:pPr>
          </w:p>
        </w:tc>
      </w:tr>
      <w:tr w:rsidR="000E16B0" w:rsidRPr="00F77EDF" w:rsidTr="000E16B0">
        <w:trPr>
          <w:gridAfter w:val="1"/>
          <w:wAfter w:w="546" w:type="pct"/>
        </w:trPr>
        <w:tc>
          <w:tcPr>
            <w:tcW w:w="804" w:type="pct"/>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E16B0" w:rsidRPr="001B7AC9" w:rsidRDefault="000E16B0" w:rsidP="006A0152">
            <w:r w:rsidRPr="001B7AC9">
              <w:rPr>
                <w:b/>
                <w:bCs/>
                <w:i/>
                <w:iCs/>
                <w:color w:val="000000"/>
              </w:rPr>
              <w:t>Май</w:t>
            </w:r>
          </w:p>
        </w:tc>
        <w:tc>
          <w:tcPr>
            <w:tcW w:w="592"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E16B0" w:rsidRPr="001B7AC9" w:rsidRDefault="000E16B0" w:rsidP="006A0152"/>
        </w:tc>
        <w:tc>
          <w:tcPr>
            <w:tcW w:w="825"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E16B0" w:rsidRPr="001B7AC9" w:rsidRDefault="000E16B0" w:rsidP="006A0152"/>
        </w:tc>
        <w:tc>
          <w:tcPr>
            <w:tcW w:w="60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E16B0" w:rsidRPr="001B7AC9" w:rsidRDefault="000E16B0" w:rsidP="006A0152"/>
        </w:tc>
        <w:tc>
          <w:tcPr>
            <w:tcW w:w="54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E16B0" w:rsidRPr="001B7AC9" w:rsidRDefault="000E16B0" w:rsidP="006A0152"/>
        </w:tc>
        <w:tc>
          <w:tcPr>
            <w:tcW w:w="54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E16B0" w:rsidRPr="001B7AC9" w:rsidRDefault="000E16B0" w:rsidP="006A0152"/>
        </w:tc>
        <w:tc>
          <w:tcPr>
            <w:tcW w:w="547" w:type="pct"/>
            <w:tcBorders>
              <w:top w:val="single" w:sz="8" w:space="0" w:color="000000"/>
              <w:left w:val="single" w:sz="8" w:space="0" w:color="000000"/>
              <w:bottom w:val="single" w:sz="8" w:space="0" w:color="000000"/>
              <w:right w:val="single" w:sz="8" w:space="0" w:color="000000"/>
            </w:tcBorders>
          </w:tcPr>
          <w:p w:rsidR="000E16B0" w:rsidRPr="001B7AC9" w:rsidRDefault="000E16B0" w:rsidP="006A0152"/>
        </w:tc>
      </w:tr>
      <w:tr w:rsidR="000E16B0" w:rsidRPr="00F77EDF" w:rsidTr="000E16B0">
        <w:trPr>
          <w:gridAfter w:val="1"/>
          <w:wAfter w:w="546" w:type="pct"/>
        </w:trPr>
        <w:tc>
          <w:tcPr>
            <w:tcW w:w="22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E16B0" w:rsidRPr="00F77EDF" w:rsidRDefault="000E16B0" w:rsidP="006A0152">
            <w:pPr>
              <w:spacing w:line="0" w:lineRule="atLeast"/>
              <w:jc w:val="center"/>
              <w:rPr>
                <w:color w:val="000000"/>
                <w:sz w:val="26"/>
                <w:szCs w:val="26"/>
              </w:rPr>
            </w:pPr>
            <w:r w:rsidRPr="00F77EDF">
              <w:rPr>
                <w:color w:val="000000"/>
                <w:sz w:val="26"/>
                <w:szCs w:val="26"/>
              </w:rPr>
              <w:t>1</w:t>
            </w:r>
          </w:p>
        </w:tc>
        <w:tc>
          <w:tcPr>
            <w:tcW w:w="583"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6A0152">
            <w:pPr>
              <w:spacing w:line="0" w:lineRule="atLeast"/>
              <w:rPr>
                <w:color w:val="000000"/>
              </w:rPr>
            </w:pPr>
            <w:r w:rsidRPr="001B7AC9">
              <w:rPr>
                <w:color w:val="000000"/>
              </w:rPr>
              <w:t xml:space="preserve">Контроль за </w:t>
            </w:r>
            <w:proofErr w:type="gramStart"/>
            <w:r w:rsidRPr="001B7AC9">
              <w:rPr>
                <w:color w:val="000000"/>
              </w:rPr>
              <w:t xml:space="preserve">проведением </w:t>
            </w:r>
            <w:r>
              <w:rPr>
                <w:color w:val="000000"/>
              </w:rPr>
              <w:t xml:space="preserve"> промежуточной</w:t>
            </w:r>
            <w:proofErr w:type="gramEnd"/>
            <w:r>
              <w:rPr>
                <w:color w:val="000000"/>
              </w:rPr>
              <w:t xml:space="preserve"> аттестацией </w:t>
            </w:r>
            <w:r w:rsidRPr="001B7AC9">
              <w:rPr>
                <w:color w:val="000000"/>
              </w:rPr>
              <w:t>учащихся</w:t>
            </w:r>
          </w:p>
        </w:tc>
        <w:tc>
          <w:tcPr>
            <w:tcW w:w="592"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6A0152">
            <w:r w:rsidRPr="001B7AC9">
              <w:t>Педагоги дополнительного образования,</w:t>
            </w:r>
          </w:p>
          <w:p w:rsidR="000E16B0" w:rsidRPr="001B7AC9" w:rsidRDefault="000E16B0" w:rsidP="006A0152">
            <w:pPr>
              <w:spacing w:line="0" w:lineRule="atLeast"/>
              <w:rPr>
                <w:color w:val="000000"/>
              </w:rPr>
            </w:pPr>
            <w:r w:rsidRPr="001B7AC9">
              <w:t>учащиеся</w:t>
            </w:r>
          </w:p>
        </w:tc>
        <w:tc>
          <w:tcPr>
            <w:tcW w:w="825"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6A0152">
            <w:pPr>
              <w:spacing w:line="270" w:lineRule="atLeast"/>
              <w:rPr>
                <w:color w:val="000000"/>
              </w:rPr>
            </w:pPr>
            <w:r w:rsidRPr="001B7AC9">
              <w:rPr>
                <w:color w:val="000000"/>
              </w:rPr>
              <w:t>Выявление уровня</w:t>
            </w:r>
          </w:p>
          <w:p w:rsidR="000E16B0" w:rsidRPr="001B7AC9" w:rsidRDefault="000E16B0" w:rsidP="006A0152">
            <w:pPr>
              <w:spacing w:line="0" w:lineRule="atLeast"/>
              <w:rPr>
                <w:color w:val="000000"/>
              </w:rPr>
            </w:pPr>
            <w:r w:rsidRPr="001B7AC9">
              <w:rPr>
                <w:color w:val="000000"/>
              </w:rPr>
              <w:t>развития способностей и личностных качеств учащихс</w:t>
            </w:r>
            <w:r>
              <w:rPr>
                <w:color w:val="000000"/>
              </w:rPr>
              <w:t>я</w:t>
            </w:r>
          </w:p>
        </w:tc>
        <w:tc>
          <w:tcPr>
            <w:tcW w:w="60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6A0152">
            <w:pPr>
              <w:spacing w:line="0" w:lineRule="atLeast"/>
              <w:rPr>
                <w:color w:val="000000"/>
              </w:rPr>
            </w:pPr>
            <w:r>
              <w:rPr>
                <w:color w:val="000000"/>
              </w:rPr>
              <w:t>Тематический</w:t>
            </w:r>
            <w:r w:rsidRPr="001B7AC9">
              <w:rPr>
                <w:color w:val="000000"/>
              </w:rPr>
              <w:t>,</w:t>
            </w:r>
          </w:p>
          <w:p w:rsidR="000E16B0" w:rsidRPr="001B7AC9" w:rsidRDefault="000E16B0" w:rsidP="006A0152">
            <w:pPr>
              <w:spacing w:line="0" w:lineRule="atLeast"/>
              <w:rPr>
                <w:color w:val="000000"/>
              </w:rPr>
            </w:pPr>
            <w:r w:rsidRPr="001B7AC9">
              <w:rPr>
                <w:color w:val="000000"/>
              </w:rPr>
              <w:t>посещение занятий</w:t>
            </w:r>
            <w:r>
              <w:rPr>
                <w:color w:val="000000"/>
              </w:rPr>
              <w:t>, просмотр документации.</w:t>
            </w:r>
          </w:p>
        </w:tc>
        <w:tc>
          <w:tcPr>
            <w:tcW w:w="54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6A0152">
            <w:pPr>
              <w:spacing w:line="270" w:lineRule="atLeast"/>
              <w:rPr>
                <w:color w:val="000000"/>
              </w:rPr>
            </w:pPr>
            <w:r w:rsidRPr="001B7AC9">
              <w:rPr>
                <w:color w:val="000000"/>
              </w:rPr>
              <w:t>Методист</w:t>
            </w:r>
            <w:r>
              <w:rPr>
                <w:color w:val="000000"/>
              </w:rPr>
              <w:t xml:space="preserve"> Хорева В.А.</w:t>
            </w:r>
          </w:p>
          <w:p w:rsidR="000E16B0" w:rsidRPr="001B7AC9" w:rsidRDefault="000E16B0" w:rsidP="006A0152">
            <w:pPr>
              <w:spacing w:line="0" w:lineRule="atLeast"/>
              <w:rPr>
                <w:color w:val="000000"/>
              </w:rPr>
            </w:pPr>
          </w:p>
        </w:tc>
        <w:tc>
          <w:tcPr>
            <w:tcW w:w="54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6A0152">
            <w:pPr>
              <w:spacing w:line="0" w:lineRule="atLeast"/>
              <w:rPr>
                <w:color w:val="000000"/>
              </w:rPr>
            </w:pPr>
            <w:r w:rsidRPr="001B7AC9">
              <w:rPr>
                <w:color w:val="000000"/>
              </w:rPr>
              <w:t xml:space="preserve">Протоколы </w:t>
            </w:r>
            <w:r>
              <w:rPr>
                <w:color w:val="000000"/>
              </w:rPr>
              <w:t xml:space="preserve">промежуточной </w:t>
            </w:r>
            <w:r w:rsidRPr="001B7AC9">
              <w:rPr>
                <w:color w:val="000000"/>
              </w:rPr>
              <w:t>аттестации, справка</w:t>
            </w:r>
            <w:r>
              <w:rPr>
                <w:color w:val="000000"/>
              </w:rPr>
              <w:t>,</w:t>
            </w:r>
          </w:p>
          <w:p w:rsidR="000E16B0" w:rsidRPr="001B7AC9" w:rsidRDefault="000E16B0" w:rsidP="006A0152">
            <w:pPr>
              <w:spacing w:line="0" w:lineRule="atLeast"/>
              <w:rPr>
                <w:color w:val="000000"/>
              </w:rPr>
            </w:pPr>
            <w:r>
              <w:rPr>
                <w:color w:val="000000"/>
              </w:rPr>
              <w:t>приказ</w:t>
            </w:r>
          </w:p>
        </w:tc>
        <w:tc>
          <w:tcPr>
            <w:tcW w:w="547" w:type="pct"/>
            <w:tcBorders>
              <w:top w:val="single" w:sz="8" w:space="0" w:color="000000"/>
              <w:left w:val="single" w:sz="8" w:space="0" w:color="000000"/>
              <w:bottom w:val="single" w:sz="8" w:space="0" w:color="000000"/>
              <w:right w:val="single" w:sz="8" w:space="0" w:color="000000"/>
            </w:tcBorders>
          </w:tcPr>
          <w:p w:rsidR="000E16B0" w:rsidRPr="001B7AC9" w:rsidRDefault="000E16B0" w:rsidP="006A0152">
            <w:pPr>
              <w:spacing w:line="0" w:lineRule="atLeast"/>
              <w:rPr>
                <w:color w:val="000000"/>
              </w:rPr>
            </w:pPr>
            <w:r w:rsidRPr="001B7AC9">
              <w:rPr>
                <w:color w:val="000000"/>
              </w:rPr>
              <w:t>Педсовет</w:t>
            </w:r>
          </w:p>
          <w:p w:rsidR="000E16B0" w:rsidRPr="001B7AC9" w:rsidRDefault="000E16B0" w:rsidP="006A0152">
            <w:pPr>
              <w:spacing w:line="0" w:lineRule="atLeast"/>
              <w:rPr>
                <w:color w:val="000000"/>
              </w:rPr>
            </w:pPr>
          </w:p>
          <w:p w:rsidR="000E16B0" w:rsidRPr="001B7AC9" w:rsidRDefault="000E16B0" w:rsidP="006A0152">
            <w:pPr>
              <w:spacing w:line="0" w:lineRule="atLeast"/>
              <w:rPr>
                <w:color w:val="000000"/>
              </w:rPr>
            </w:pPr>
          </w:p>
          <w:p w:rsidR="000E16B0" w:rsidRPr="001B7AC9" w:rsidRDefault="000E16B0" w:rsidP="006A0152">
            <w:pPr>
              <w:spacing w:line="0" w:lineRule="atLeast"/>
              <w:rPr>
                <w:color w:val="000000"/>
              </w:rPr>
            </w:pPr>
          </w:p>
        </w:tc>
      </w:tr>
      <w:tr w:rsidR="000E16B0" w:rsidRPr="00F77EDF" w:rsidTr="000E16B0">
        <w:trPr>
          <w:gridAfter w:val="1"/>
          <w:wAfter w:w="546" w:type="pct"/>
        </w:trPr>
        <w:tc>
          <w:tcPr>
            <w:tcW w:w="22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F77EDF" w:rsidRDefault="000E16B0" w:rsidP="006A0152">
            <w:pPr>
              <w:spacing w:line="0" w:lineRule="atLeast"/>
              <w:jc w:val="center"/>
              <w:rPr>
                <w:color w:val="000000"/>
                <w:sz w:val="26"/>
                <w:szCs w:val="26"/>
              </w:rPr>
            </w:pPr>
            <w:r>
              <w:rPr>
                <w:color w:val="000000"/>
                <w:sz w:val="26"/>
                <w:szCs w:val="26"/>
              </w:rPr>
              <w:t>2</w:t>
            </w:r>
          </w:p>
        </w:tc>
        <w:tc>
          <w:tcPr>
            <w:tcW w:w="583"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E57750" w:rsidRDefault="000E16B0" w:rsidP="006A0152">
            <w:pPr>
              <w:spacing w:line="0" w:lineRule="atLeast"/>
              <w:rPr>
                <w:color w:val="000000"/>
                <w:highlight w:val="yellow"/>
              </w:rPr>
            </w:pPr>
            <w:r>
              <w:rPr>
                <w:color w:val="000000"/>
              </w:rPr>
              <w:t>Выполнение программного материала за учебный год</w:t>
            </w:r>
          </w:p>
        </w:tc>
        <w:tc>
          <w:tcPr>
            <w:tcW w:w="592"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6A0152">
            <w:pPr>
              <w:spacing w:line="0" w:lineRule="atLeast"/>
              <w:rPr>
                <w:color w:val="000000"/>
              </w:rPr>
            </w:pPr>
            <w:r>
              <w:rPr>
                <w:color w:val="000000"/>
              </w:rPr>
              <w:t>Дополнительные общеразвивающие программы,</w:t>
            </w:r>
          </w:p>
          <w:p w:rsidR="000E16B0" w:rsidRDefault="000E16B0" w:rsidP="006A0152">
            <w:pPr>
              <w:spacing w:line="0" w:lineRule="atLeast"/>
              <w:rPr>
                <w:color w:val="000000"/>
              </w:rPr>
            </w:pPr>
            <w:r>
              <w:rPr>
                <w:color w:val="000000"/>
              </w:rPr>
              <w:t>рабочие программы,</w:t>
            </w:r>
          </w:p>
          <w:p w:rsidR="000E16B0" w:rsidRPr="00E57750" w:rsidRDefault="000E16B0" w:rsidP="006A0152">
            <w:pPr>
              <w:spacing w:line="0" w:lineRule="atLeast"/>
              <w:rPr>
                <w:color w:val="000000"/>
                <w:highlight w:val="yellow"/>
              </w:rPr>
            </w:pPr>
            <w:r>
              <w:rPr>
                <w:color w:val="000000"/>
              </w:rPr>
              <w:t>журналы учёта  работы педагогов доп. образования</w:t>
            </w:r>
          </w:p>
        </w:tc>
        <w:tc>
          <w:tcPr>
            <w:tcW w:w="825"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E57750" w:rsidRDefault="000E16B0" w:rsidP="006A0152">
            <w:pPr>
              <w:spacing w:line="0" w:lineRule="atLeast"/>
              <w:rPr>
                <w:color w:val="000000"/>
                <w:highlight w:val="yellow"/>
              </w:rPr>
            </w:pPr>
            <w:r>
              <w:rPr>
                <w:color w:val="000000"/>
              </w:rPr>
              <w:t>Соответствие записей тем занятий в журнале учёта работы педагога дополнительного образования темам учебно-календарного графика и рабочим программам</w:t>
            </w:r>
          </w:p>
        </w:tc>
        <w:tc>
          <w:tcPr>
            <w:tcW w:w="60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E57750" w:rsidRDefault="000E16B0" w:rsidP="006A0152">
            <w:pPr>
              <w:spacing w:line="0" w:lineRule="atLeast"/>
              <w:rPr>
                <w:color w:val="000000"/>
                <w:highlight w:val="yellow"/>
              </w:rPr>
            </w:pPr>
            <w:r>
              <w:rPr>
                <w:color w:val="000000"/>
              </w:rPr>
              <w:t>Тематический, просмотр документации</w:t>
            </w:r>
          </w:p>
        </w:tc>
        <w:tc>
          <w:tcPr>
            <w:tcW w:w="54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E57750" w:rsidRDefault="000E16B0" w:rsidP="006A0152">
            <w:pPr>
              <w:spacing w:line="0" w:lineRule="atLeast"/>
              <w:rPr>
                <w:color w:val="000000"/>
                <w:highlight w:val="yellow"/>
              </w:rPr>
            </w:pPr>
            <w:r>
              <w:rPr>
                <w:color w:val="000000"/>
              </w:rPr>
              <w:t>Методист Илюшечкина О.В.</w:t>
            </w:r>
          </w:p>
        </w:tc>
        <w:tc>
          <w:tcPr>
            <w:tcW w:w="54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6A0152">
            <w:pPr>
              <w:spacing w:line="0" w:lineRule="atLeast"/>
              <w:rPr>
                <w:color w:val="000000"/>
              </w:rPr>
            </w:pPr>
            <w:r>
              <w:rPr>
                <w:color w:val="000000"/>
              </w:rPr>
              <w:t>Справка,</w:t>
            </w:r>
          </w:p>
          <w:p w:rsidR="000E16B0" w:rsidRPr="00E57750" w:rsidRDefault="000E16B0" w:rsidP="006A0152">
            <w:pPr>
              <w:spacing w:line="0" w:lineRule="atLeast"/>
              <w:rPr>
                <w:color w:val="000000"/>
                <w:highlight w:val="yellow"/>
              </w:rPr>
            </w:pPr>
            <w:r>
              <w:rPr>
                <w:color w:val="000000"/>
              </w:rPr>
              <w:t xml:space="preserve"> приказ</w:t>
            </w:r>
          </w:p>
        </w:tc>
        <w:tc>
          <w:tcPr>
            <w:tcW w:w="547" w:type="pct"/>
            <w:tcBorders>
              <w:top w:val="single" w:sz="8" w:space="0" w:color="000000"/>
              <w:left w:val="single" w:sz="8" w:space="0" w:color="000000"/>
              <w:bottom w:val="single" w:sz="8" w:space="0" w:color="000000"/>
              <w:right w:val="single" w:sz="8" w:space="0" w:color="000000"/>
            </w:tcBorders>
          </w:tcPr>
          <w:p w:rsidR="000E16B0" w:rsidRPr="00E57750" w:rsidRDefault="000E16B0" w:rsidP="006A0152">
            <w:pPr>
              <w:spacing w:line="270" w:lineRule="atLeast"/>
              <w:rPr>
                <w:color w:val="000000"/>
                <w:highlight w:val="yellow"/>
              </w:rPr>
            </w:pPr>
            <w:r>
              <w:rPr>
                <w:color w:val="000000"/>
              </w:rPr>
              <w:t>Совещание при директоре</w:t>
            </w:r>
          </w:p>
        </w:tc>
      </w:tr>
      <w:tr w:rsidR="000E16B0" w:rsidRPr="00F77EDF" w:rsidTr="000E16B0">
        <w:trPr>
          <w:gridAfter w:val="1"/>
          <w:wAfter w:w="546" w:type="pct"/>
        </w:trPr>
        <w:tc>
          <w:tcPr>
            <w:tcW w:w="22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E16B0" w:rsidRPr="00F77EDF" w:rsidRDefault="000E16B0" w:rsidP="006A0152">
            <w:pPr>
              <w:spacing w:line="0" w:lineRule="atLeast"/>
              <w:jc w:val="center"/>
              <w:rPr>
                <w:color w:val="000000"/>
                <w:sz w:val="26"/>
                <w:szCs w:val="26"/>
              </w:rPr>
            </w:pPr>
            <w:r>
              <w:rPr>
                <w:color w:val="000000"/>
                <w:sz w:val="26"/>
                <w:szCs w:val="26"/>
              </w:rPr>
              <w:t>3</w:t>
            </w:r>
          </w:p>
        </w:tc>
        <w:tc>
          <w:tcPr>
            <w:tcW w:w="583"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E57750" w:rsidRDefault="000E16B0" w:rsidP="006A0152">
            <w:pPr>
              <w:spacing w:line="0" w:lineRule="atLeast"/>
              <w:rPr>
                <w:color w:val="000000"/>
                <w:highlight w:val="yellow"/>
              </w:rPr>
            </w:pPr>
            <w:r w:rsidRPr="001B7AC9">
              <w:rPr>
                <w:color w:val="000000"/>
              </w:rPr>
              <w:t xml:space="preserve">Контроль за ведением журналов учета работы </w:t>
            </w:r>
            <w:r>
              <w:rPr>
                <w:color w:val="000000"/>
              </w:rPr>
              <w:t xml:space="preserve">педагога </w:t>
            </w:r>
            <w:r w:rsidRPr="001B7AC9">
              <w:rPr>
                <w:color w:val="000000"/>
              </w:rPr>
              <w:t>дополнительного образования</w:t>
            </w:r>
          </w:p>
        </w:tc>
        <w:tc>
          <w:tcPr>
            <w:tcW w:w="592"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6A0152">
            <w:pPr>
              <w:spacing w:line="0" w:lineRule="atLeast"/>
              <w:rPr>
                <w:color w:val="000000"/>
              </w:rPr>
            </w:pPr>
            <w:r w:rsidRPr="001B7AC9">
              <w:rPr>
                <w:color w:val="000000"/>
              </w:rPr>
              <w:t>Журналы</w:t>
            </w:r>
          </w:p>
          <w:p w:rsidR="000E16B0" w:rsidRPr="00E57750" w:rsidRDefault="000E16B0" w:rsidP="006A0152">
            <w:pPr>
              <w:spacing w:line="0" w:lineRule="atLeast"/>
              <w:rPr>
                <w:color w:val="000000"/>
                <w:highlight w:val="yellow"/>
              </w:rPr>
            </w:pPr>
            <w:r>
              <w:rPr>
                <w:color w:val="000000"/>
              </w:rPr>
              <w:t>учёта работы педагога дополнительного образования</w:t>
            </w:r>
          </w:p>
        </w:tc>
        <w:tc>
          <w:tcPr>
            <w:tcW w:w="825"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Default="000E16B0" w:rsidP="006A0152">
            <w:pPr>
              <w:spacing w:line="0" w:lineRule="atLeast"/>
              <w:rPr>
                <w:color w:val="000000"/>
              </w:rPr>
            </w:pPr>
            <w:r>
              <w:rPr>
                <w:color w:val="000000"/>
              </w:rPr>
              <w:t>Своевременность, полнота, правильность</w:t>
            </w:r>
          </w:p>
          <w:p w:rsidR="000E16B0" w:rsidRPr="00E57750" w:rsidRDefault="000E16B0" w:rsidP="006A0152">
            <w:pPr>
              <w:spacing w:line="0" w:lineRule="atLeast"/>
              <w:rPr>
                <w:color w:val="000000"/>
                <w:highlight w:val="yellow"/>
              </w:rPr>
            </w:pPr>
            <w:r w:rsidRPr="001B7AC9">
              <w:rPr>
                <w:color w:val="000000"/>
              </w:rPr>
              <w:t>заполнения журналов</w:t>
            </w:r>
            <w:r>
              <w:rPr>
                <w:color w:val="000000"/>
              </w:rPr>
              <w:t>, наличие  инструктажа по охране труда</w:t>
            </w:r>
          </w:p>
        </w:tc>
        <w:tc>
          <w:tcPr>
            <w:tcW w:w="60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E57750" w:rsidRDefault="000E16B0" w:rsidP="006A0152">
            <w:pPr>
              <w:spacing w:line="0" w:lineRule="atLeast"/>
              <w:rPr>
                <w:color w:val="000000"/>
                <w:highlight w:val="yellow"/>
              </w:rPr>
            </w:pPr>
            <w:r w:rsidRPr="001B7AC9">
              <w:rPr>
                <w:color w:val="000000"/>
              </w:rPr>
              <w:t>Тематический, просмотр журналов учета работы</w:t>
            </w:r>
            <w:r>
              <w:rPr>
                <w:color w:val="000000"/>
              </w:rPr>
              <w:t xml:space="preserve"> педагога дополнительного образования</w:t>
            </w:r>
          </w:p>
        </w:tc>
        <w:tc>
          <w:tcPr>
            <w:tcW w:w="54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E57750" w:rsidRDefault="000E16B0" w:rsidP="006A0152">
            <w:pPr>
              <w:spacing w:line="0" w:lineRule="atLeast"/>
              <w:rPr>
                <w:color w:val="000000"/>
                <w:highlight w:val="yellow"/>
              </w:rPr>
            </w:pPr>
            <w:r w:rsidRPr="00CE08EA">
              <w:rPr>
                <w:color w:val="000000"/>
              </w:rPr>
              <w:t>Методист Илюшечкина О.В.</w:t>
            </w:r>
          </w:p>
        </w:tc>
        <w:tc>
          <w:tcPr>
            <w:tcW w:w="54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E16B0" w:rsidRPr="001B7AC9" w:rsidRDefault="000E16B0" w:rsidP="006A0152">
            <w:pPr>
              <w:spacing w:line="0" w:lineRule="atLeast"/>
              <w:rPr>
                <w:color w:val="000000"/>
              </w:rPr>
            </w:pPr>
            <w:r w:rsidRPr="001B7AC9">
              <w:rPr>
                <w:color w:val="000000"/>
              </w:rPr>
              <w:t>Справка, приказ</w:t>
            </w:r>
          </w:p>
        </w:tc>
        <w:tc>
          <w:tcPr>
            <w:tcW w:w="547" w:type="pct"/>
            <w:tcBorders>
              <w:top w:val="single" w:sz="8" w:space="0" w:color="000000"/>
              <w:left w:val="single" w:sz="8" w:space="0" w:color="000000"/>
              <w:bottom w:val="single" w:sz="8" w:space="0" w:color="000000"/>
              <w:right w:val="single" w:sz="8" w:space="0" w:color="000000"/>
            </w:tcBorders>
          </w:tcPr>
          <w:p w:rsidR="000E16B0" w:rsidRPr="001B7AC9" w:rsidRDefault="000E16B0" w:rsidP="006A0152">
            <w:pPr>
              <w:spacing w:line="0" w:lineRule="atLeast"/>
              <w:rPr>
                <w:color w:val="000000"/>
              </w:rPr>
            </w:pPr>
            <w:r w:rsidRPr="001B7AC9">
              <w:rPr>
                <w:color w:val="000000"/>
              </w:rPr>
              <w:t>Совещание при директоре</w:t>
            </w:r>
          </w:p>
        </w:tc>
      </w:tr>
    </w:tbl>
    <w:p w:rsidR="004652E9" w:rsidRPr="00F77EDF" w:rsidRDefault="004652E9" w:rsidP="004652E9">
      <w:pPr>
        <w:rPr>
          <w:sz w:val="26"/>
          <w:szCs w:val="26"/>
        </w:rPr>
      </w:pPr>
    </w:p>
    <w:p w:rsidR="00717560" w:rsidRDefault="00717560" w:rsidP="0050351F">
      <w:pPr>
        <w:pStyle w:val="a6"/>
        <w:jc w:val="center"/>
        <w:rPr>
          <w:b/>
          <w:bCs/>
          <w:szCs w:val="28"/>
        </w:rPr>
      </w:pPr>
    </w:p>
    <w:p w:rsidR="00717560" w:rsidRDefault="00717560" w:rsidP="0050351F">
      <w:pPr>
        <w:pStyle w:val="a6"/>
        <w:jc w:val="center"/>
        <w:rPr>
          <w:b/>
          <w:bCs/>
          <w:szCs w:val="28"/>
        </w:rPr>
      </w:pPr>
    </w:p>
    <w:p w:rsidR="00717560" w:rsidRDefault="00717560" w:rsidP="0050351F">
      <w:pPr>
        <w:pStyle w:val="a6"/>
        <w:jc w:val="center"/>
        <w:rPr>
          <w:b/>
          <w:bCs/>
          <w:szCs w:val="28"/>
        </w:rPr>
      </w:pPr>
    </w:p>
    <w:p w:rsidR="00717560" w:rsidRDefault="00717560" w:rsidP="0050351F">
      <w:pPr>
        <w:pStyle w:val="a6"/>
        <w:jc w:val="center"/>
        <w:rPr>
          <w:b/>
          <w:bCs/>
          <w:szCs w:val="28"/>
        </w:rPr>
      </w:pPr>
    </w:p>
    <w:p w:rsidR="00287C81" w:rsidRDefault="00E316F3" w:rsidP="0050351F">
      <w:pPr>
        <w:pStyle w:val="a6"/>
        <w:jc w:val="center"/>
        <w:rPr>
          <w:b/>
          <w:bCs/>
          <w:szCs w:val="28"/>
          <w:highlight w:val="yellow"/>
        </w:rPr>
        <w:sectPr w:rsidR="00287C81" w:rsidSect="00E37DE1">
          <w:headerReference w:type="even" r:id="rId17"/>
          <w:headerReference w:type="default" r:id="rId18"/>
          <w:headerReference w:type="first" r:id="rId19"/>
          <w:pgSz w:w="16838" w:h="11906" w:orient="landscape"/>
          <w:pgMar w:top="1134" w:right="567" w:bottom="567" w:left="1134" w:header="709" w:footer="709" w:gutter="0"/>
          <w:cols w:space="720"/>
          <w:docGrid w:linePitch="326"/>
        </w:sectPr>
      </w:pPr>
      <w:r>
        <w:rPr>
          <w:b/>
          <w:bCs/>
          <w:szCs w:val="28"/>
        </w:rPr>
        <w:br w:type="page"/>
      </w:r>
    </w:p>
    <w:p w:rsidR="0050351F" w:rsidRPr="00AA6035" w:rsidRDefault="0050351F" w:rsidP="0050351F">
      <w:pPr>
        <w:pStyle w:val="a6"/>
        <w:jc w:val="center"/>
        <w:rPr>
          <w:b/>
          <w:bCs/>
          <w:szCs w:val="28"/>
        </w:rPr>
      </w:pPr>
      <w:r w:rsidRPr="00AA6035">
        <w:rPr>
          <w:b/>
          <w:bCs/>
          <w:szCs w:val="28"/>
        </w:rPr>
        <w:lastRenderedPageBreak/>
        <w:t>10. План работы методического направления в районе</w:t>
      </w:r>
    </w:p>
    <w:p w:rsidR="009F37EC" w:rsidRPr="0068025D" w:rsidRDefault="009F37EC" w:rsidP="009F37EC">
      <w:pPr>
        <w:ind w:firstLine="708"/>
        <w:jc w:val="center"/>
        <w:rPr>
          <w:bCs/>
          <w:sz w:val="20"/>
          <w:szCs w:val="20"/>
          <w:highlight w:val="green"/>
        </w:rPr>
      </w:pPr>
    </w:p>
    <w:p w:rsidR="001A59B0" w:rsidRPr="00427E1A" w:rsidRDefault="001A59B0" w:rsidP="001A59B0">
      <w:pPr>
        <w:ind w:left="360"/>
        <w:jc w:val="center"/>
        <w:rPr>
          <w:bCs/>
          <w:sz w:val="28"/>
          <w:u w:val="single"/>
        </w:rPr>
      </w:pPr>
      <w:r w:rsidRPr="00427E1A">
        <w:rPr>
          <w:bCs/>
          <w:sz w:val="28"/>
          <w:u w:val="single"/>
        </w:rPr>
        <w:t>Методическ</w:t>
      </w:r>
      <w:r w:rsidR="00D53B4F">
        <w:rPr>
          <w:bCs/>
          <w:sz w:val="28"/>
          <w:u w:val="single"/>
        </w:rPr>
        <w:t xml:space="preserve">ая работа со старшими вожатыми ОО </w:t>
      </w:r>
      <w:r w:rsidRPr="00427E1A">
        <w:rPr>
          <w:bCs/>
          <w:sz w:val="28"/>
          <w:u w:val="single"/>
        </w:rPr>
        <w:t xml:space="preserve"> района</w:t>
      </w:r>
    </w:p>
    <w:p w:rsidR="001A59B0" w:rsidRPr="0068025D" w:rsidRDefault="001A59B0" w:rsidP="001A59B0">
      <w:pPr>
        <w:ind w:firstLine="708"/>
        <w:jc w:val="center"/>
        <w:rPr>
          <w:bCs/>
          <w:sz w:val="20"/>
          <w:szCs w:val="20"/>
        </w:rPr>
      </w:pPr>
    </w:p>
    <w:p w:rsidR="003A5EBD" w:rsidRPr="00427E1A" w:rsidRDefault="003A5EBD" w:rsidP="003A5EBD">
      <w:pPr>
        <w:ind w:firstLine="708"/>
        <w:jc w:val="center"/>
        <w:rPr>
          <w:bCs/>
          <w:sz w:val="28"/>
        </w:rPr>
      </w:pPr>
      <w:r w:rsidRPr="00427E1A">
        <w:rPr>
          <w:bCs/>
          <w:sz w:val="28"/>
        </w:rPr>
        <w:t>План работы методического объединения старших вожатых детских организаций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254"/>
        <w:gridCol w:w="1337"/>
        <w:gridCol w:w="2236"/>
      </w:tblGrid>
      <w:tr w:rsidR="003A5EBD" w:rsidRPr="00DE6066" w:rsidTr="007C0353">
        <w:tc>
          <w:tcPr>
            <w:tcW w:w="0" w:type="auto"/>
            <w:shd w:val="clear" w:color="auto" w:fill="auto"/>
          </w:tcPr>
          <w:p w:rsidR="003A5EBD" w:rsidRPr="003A5EBD" w:rsidRDefault="003A5EBD" w:rsidP="00AA41DA">
            <w:pPr>
              <w:jc w:val="center"/>
              <w:rPr>
                <w:sz w:val="28"/>
                <w:szCs w:val="28"/>
              </w:rPr>
            </w:pPr>
            <w:r w:rsidRPr="003A5EBD">
              <w:rPr>
                <w:sz w:val="28"/>
                <w:szCs w:val="28"/>
              </w:rPr>
              <w:t>№</w:t>
            </w:r>
          </w:p>
          <w:p w:rsidR="003A5EBD" w:rsidRPr="003A5EBD" w:rsidRDefault="003A5EBD" w:rsidP="00AA41DA">
            <w:pPr>
              <w:jc w:val="center"/>
              <w:rPr>
                <w:sz w:val="28"/>
                <w:szCs w:val="28"/>
              </w:rPr>
            </w:pPr>
            <w:r w:rsidRPr="003A5EBD">
              <w:rPr>
                <w:sz w:val="28"/>
                <w:szCs w:val="28"/>
              </w:rPr>
              <w:t>п/п</w:t>
            </w:r>
          </w:p>
        </w:tc>
        <w:tc>
          <w:tcPr>
            <w:tcW w:w="0" w:type="auto"/>
            <w:shd w:val="clear" w:color="auto" w:fill="auto"/>
          </w:tcPr>
          <w:p w:rsidR="003A5EBD" w:rsidRPr="003A5EBD" w:rsidRDefault="003A5EBD" w:rsidP="00AA41DA">
            <w:pPr>
              <w:jc w:val="center"/>
              <w:rPr>
                <w:sz w:val="28"/>
                <w:szCs w:val="28"/>
              </w:rPr>
            </w:pPr>
            <w:r w:rsidRPr="003A5EBD">
              <w:rPr>
                <w:sz w:val="28"/>
                <w:szCs w:val="28"/>
              </w:rPr>
              <w:t>Рассматриваемые вопросы  заседаний</w:t>
            </w:r>
          </w:p>
        </w:tc>
        <w:tc>
          <w:tcPr>
            <w:tcW w:w="0" w:type="auto"/>
            <w:shd w:val="clear" w:color="auto" w:fill="auto"/>
          </w:tcPr>
          <w:p w:rsidR="003A5EBD" w:rsidRPr="003A5EBD" w:rsidRDefault="003A5EBD" w:rsidP="00AA41DA">
            <w:pPr>
              <w:jc w:val="center"/>
              <w:rPr>
                <w:sz w:val="28"/>
                <w:szCs w:val="28"/>
              </w:rPr>
            </w:pPr>
            <w:r w:rsidRPr="003A5EBD">
              <w:rPr>
                <w:sz w:val="28"/>
                <w:szCs w:val="28"/>
              </w:rPr>
              <w:t>Сроки</w:t>
            </w:r>
          </w:p>
        </w:tc>
        <w:tc>
          <w:tcPr>
            <w:tcW w:w="0" w:type="auto"/>
            <w:shd w:val="clear" w:color="auto" w:fill="auto"/>
          </w:tcPr>
          <w:p w:rsidR="003A5EBD" w:rsidRPr="003A5EBD" w:rsidRDefault="003A5EBD" w:rsidP="00AA41DA">
            <w:pPr>
              <w:jc w:val="center"/>
              <w:rPr>
                <w:sz w:val="28"/>
                <w:szCs w:val="28"/>
              </w:rPr>
            </w:pPr>
            <w:r w:rsidRPr="003A5EBD">
              <w:rPr>
                <w:sz w:val="28"/>
                <w:szCs w:val="28"/>
              </w:rPr>
              <w:t>Ответственные</w:t>
            </w:r>
          </w:p>
        </w:tc>
      </w:tr>
      <w:tr w:rsidR="003A5EBD" w:rsidRPr="00DE6066" w:rsidTr="007C0353">
        <w:trPr>
          <w:trHeight w:val="2329"/>
        </w:trPr>
        <w:tc>
          <w:tcPr>
            <w:tcW w:w="0" w:type="auto"/>
            <w:shd w:val="clear" w:color="auto" w:fill="auto"/>
          </w:tcPr>
          <w:p w:rsidR="003A5EBD" w:rsidRPr="003A5EBD" w:rsidRDefault="003A5EBD" w:rsidP="00AA41DA">
            <w:pPr>
              <w:jc w:val="center"/>
              <w:rPr>
                <w:sz w:val="28"/>
                <w:szCs w:val="28"/>
              </w:rPr>
            </w:pPr>
            <w:r w:rsidRPr="003A5EBD">
              <w:rPr>
                <w:sz w:val="28"/>
                <w:szCs w:val="28"/>
              </w:rPr>
              <w:t>1</w:t>
            </w:r>
          </w:p>
        </w:tc>
        <w:tc>
          <w:tcPr>
            <w:tcW w:w="0" w:type="auto"/>
            <w:shd w:val="clear" w:color="auto" w:fill="auto"/>
          </w:tcPr>
          <w:p w:rsidR="003A5EBD" w:rsidRPr="003A5EBD" w:rsidRDefault="003A5EBD" w:rsidP="003A5EBD">
            <w:pPr>
              <w:numPr>
                <w:ilvl w:val="0"/>
                <w:numId w:val="7"/>
              </w:numPr>
              <w:tabs>
                <w:tab w:val="clear" w:pos="720"/>
                <w:tab w:val="num" w:pos="0"/>
                <w:tab w:val="num" w:pos="399"/>
              </w:tabs>
              <w:ind w:left="0" w:hanging="720"/>
              <w:jc w:val="both"/>
              <w:rPr>
                <w:sz w:val="28"/>
                <w:szCs w:val="28"/>
              </w:rPr>
            </w:pPr>
            <w:r w:rsidRPr="003A5EBD">
              <w:rPr>
                <w:sz w:val="28"/>
                <w:szCs w:val="28"/>
              </w:rPr>
              <w:t>1. Анализ деятельности Союза детских общественных организаций Починковского района "Горизонт" за 201</w:t>
            </w:r>
            <w:r w:rsidR="006A0152">
              <w:rPr>
                <w:sz w:val="28"/>
                <w:szCs w:val="28"/>
              </w:rPr>
              <w:t>8</w:t>
            </w:r>
            <w:r w:rsidRPr="003A5EBD">
              <w:rPr>
                <w:sz w:val="28"/>
                <w:szCs w:val="28"/>
              </w:rPr>
              <w:t xml:space="preserve"> – 201</w:t>
            </w:r>
            <w:r w:rsidR="006A0152">
              <w:rPr>
                <w:sz w:val="28"/>
                <w:szCs w:val="28"/>
              </w:rPr>
              <w:t>9</w:t>
            </w:r>
            <w:r w:rsidRPr="003A5EBD">
              <w:rPr>
                <w:sz w:val="28"/>
                <w:szCs w:val="28"/>
              </w:rPr>
              <w:t xml:space="preserve"> учебный год.</w:t>
            </w:r>
          </w:p>
          <w:p w:rsidR="003A5EBD" w:rsidRPr="003A5EBD" w:rsidRDefault="003A5EBD" w:rsidP="00AA41DA">
            <w:pPr>
              <w:contextualSpacing/>
              <w:jc w:val="both"/>
              <w:rPr>
                <w:sz w:val="28"/>
                <w:szCs w:val="28"/>
              </w:rPr>
            </w:pPr>
            <w:r w:rsidRPr="003A5EBD">
              <w:rPr>
                <w:sz w:val="28"/>
                <w:szCs w:val="28"/>
              </w:rPr>
              <w:t>2.Участие детских общественных организаций в районных и областных мероприятиях в 201</w:t>
            </w:r>
            <w:r w:rsidR="006A0152">
              <w:rPr>
                <w:sz w:val="28"/>
                <w:szCs w:val="28"/>
              </w:rPr>
              <w:t>9</w:t>
            </w:r>
            <w:r w:rsidRPr="003A5EBD">
              <w:rPr>
                <w:sz w:val="28"/>
                <w:szCs w:val="28"/>
              </w:rPr>
              <w:t xml:space="preserve"> – 20</w:t>
            </w:r>
            <w:r w:rsidR="006A0152">
              <w:rPr>
                <w:sz w:val="28"/>
                <w:szCs w:val="28"/>
              </w:rPr>
              <w:t>20</w:t>
            </w:r>
            <w:r w:rsidRPr="003A5EBD">
              <w:rPr>
                <w:sz w:val="28"/>
                <w:szCs w:val="28"/>
              </w:rPr>
              <w:t xml:space="preserve"> учебном году. </w:t>
            </w:r>
          </w:p>
        </w:tc>
        <w:tc>
          <w:tcPr>
            <w:tcW w:w="0" w:type="auto"/>
            <w:shd w:val="clear" w:color="auto" w:fill="auto"/>
          </w:tcPr>
          <w:p w:rsidR="003A5EBD" w:rsidRPr="003A5EBD" w:rsidRDefault="003A5EBD" w:rsidP="00AA41DA">
            <w:pPr>
              <w:ind w:hanging="2"/>
              <w:jc w:val="center"/>
              <w:rPr>
                <w:sz w:val="28"/>
                <w:szCs w:val="28"/>
              </w:rPr>
            </w:pPr>
            <w:r w:rsidRPr="003A5EBD">
              <w:rPr>
                <w:sz w:val="28"/>
                <w:szCs w:val="28"/>
              </w:rPr>
              <w:t>Сентябрь</w:t>
            </w:r>
          </w:p>
        </w:tc>
        <w:tc>
          <w:tcPr>
            <w:tcW w:w="0" w:type="auto"/>
            <w:shd w:val="clear" w:color="auto" w:fill="auto"/>
          </w:tcPr>
          <w:p w:rsidR="003A5EBD" w:rsidRPr="003A5EBD" w:rsidRDefault="003A5EBD" w:rsidP="00AA41DA">
            <w:pPr>
              <w:jc w:val="center"/>
              <w:rPr>
                <w:sz w:val="28"/>
                <w:szCs w:val="28"/>
              </w:rPr>
            </w:pPr>
            <w:r w:rsidRPr="003A5EBD">
              <w:rPr>
                <w:sz w:val="28"/>
                <w:szCs w:val="28"/>
              </w:rPr>
              <w:t xml:space="preserve">педагог-организатор </w:t>
            </w:r>
          </w:p>
          <w:p w:rsidR="003A5EBD" w:rsidRPr="003A5EBD" w:rsidRDefault="003A5EBD" w:rsidP="00A17473">
            <w:pPr>
              <w:jc w:val="center"/>
              <w:rPr>
                <w:sz w:val="28"/>
                <w:szCs w:val="28"/>
              </w:rPr>
            </w:pPr>
          </w:p>
        </w:tc>
      </w:tr>
      <w:tr w:rsidR="003A5EBD" w:rsidRPr="00DE6066" w:rsidTr="007C0353">
        <w:tc>
          <w:tcPr>
            <w:tcW w:w="0" w:type="auto"/>
            <w:shd w:val="clear" w:color="auto" w:fill="auto"/>
          </w:tcPr>
          <w:p w:rsidR="003A5EBD" w:rsidRPr="003A5EBD" w:rsidRDefault="003A5EBD" w:rsidP="00AA41DA">
            <w:pPr>
              <w:jc w:val="center"/>
              <w:rPr>
                <w:sz w:val="28"/>
                <w:szCs w:val="28"/>
              </w:rPr>
            </w:pPr>
            <w:r w:rsidRPr="003A5EBD">
              <w:rPr>
                <w:sz w:val="28"/>
                <w:szCs w:val="28"/>
              </w:rPr>
              <w:t>2</w:t>
            </w:r>
          </w:p>
        </w:tc>
        <w:tc>
          <w:tcPr>
            <w:tcW w:w="0" w:type="auto"/>
            <w:shd w:val="clear" w:color="auto" w:fill="auto"/>
          </w:tcPr>
          <w:p w:rsidR="003A5EBD" w:rsidRPr="003A5EBD" w:rsidRDefault="003A5EBD" w:rsidP="003A5EBD">
            <w:pPr>
              <w:pStyle w:val="af3"/>
              <w:numPr>
                <w:ilvl w:val="0"/>
                <w:numId w:val="39"/>
              </w:numPr>
              <w:tabs>
                <w:tab w:val="left" w:pos="261"/>
              </w:tabs>
              <w:spacing w:after="0" w:line="240" w:lineRule="auto"/>
              <w:ind w:left="0" w:hanging="27"/>
              <w:rPr>
                <w:rFonts w:ascii="Times New Roman" w:eastAsia="Times New Roman" w:hAnsi="Times New Roman"/>
                <w:sz w:val="28"/>
                <w:szCs w:val="28"/>
                <w:lang w:eastAsia="ru-RU"/>
              </w:rPr>
            </w:pPr>
            <w:r w:rsidRPr="003A5EBD">
              <w:rPr>
                <w:rFonts w:ascii="Times New Roman" w:eastAsia="Times New Roman" w:hAnsi="Times New Roman"/>
                <w:sz w:val="28"/>
                <w:szCs w:val="28"/>
                <w:lang w:eastAsia="ru-RU"/>
              </w:rPr>
              <w:t xml:space="preserve"> "Нормативно-правовая база  деятельности старшего вожатого"</w:t>
            </w:r>
          </w:p>
          <w:p w:rsidR="003A5EBD" w:rsidRPr="003A5EBD" w:rsidRDefault="003A5EBD" w:rsidP="003A5EBD">
            <w:pPr>
              <w:pStyle w:val="af3"/>
              <w:numPr>
                <w:ilvl w:val="0"/>
                <w:numId w:val="39"/>
              </w:numPr>
              <w:tabs>
                <w:tab w:val="left" w:pos="291"/>
              </w:tabs>
              <w:spacing w:after="0" w:line="240" w:lineRule="auto"/>
              <w:ind w:left="0" w:firstLine="0"/>
              <w:rPr>
                <w:rFonts w:ascii="Times New Roman" w:eastAsia="Times New Roman" w:hAnsi="Times New Roman"/>
                <w:sz w:val="28"/>
                <w:szCs w:val="28"/>
                <w:lang w:eastAsia="ru-RU"/>
              </w:rPr>
            </w:pPr>
            <w:r w:rsidRPr="003A5EBD">
              <w:rPr>
                <w:rFonts w:ascii="Times New Roman" w:eastAsia="Times New Roman" w:hAnsi="Times New Roman"/>
                <w:sz w:val="28"/>
                <w:szCs w:val="28"/>
                <w:lang w:eastAsia="ru-RU"/>
              </w:rPr>
              <w:t xml:space="preserve">"Российское движение школьников" </w:t>
            </w:r>
          </w:p>
          <w:p w:rsidR="003A5EBD" w:rsidRPr="003A5EBD" w:rsidRDefault="003A5EBD" w:rsidP="003A5EBD">
            <w:pPr>
              <w:pStyle w:val="af3"/>
              <w:numPr>
                <w:ilvl w:val="0"/>
                <w:numId w:val="39"/>
              </w:numPr>
              <w:tabs>
                <w:tab w:val="left" w:pos="291"/>
              </w:tabs>
              <w:spacing w:after="0" w:line="240" w:lineRule="auto"/>
              <w:ind w:left="0" w:firstLine="0"/>
              <w:rPr>
                <w:rFonts w:ascii="Times New Roman" w:eastAsia="Times New Roman" w:hAnsi="Times New Roman"/>
                <w:sz w:val="28"/>
                <w:szCs w:val="28"/>
                <w:lang w:eastAsia="ru-RU"/>
              </w:rPr>
            </w:pPr>
            <w:r w:rsidRPr="003A5EBD">
              <w:rPr>
                <w:rFonts w:ascii="Times New Roman" w:eastAsia="Times New Roman" w:hAnsi="Times New Roman"/>
                <w:sz w:val="28"/>
                <w:szCs w:val="28"/>
                <w:lang w:eastAsia="ru-RU"/>
              </w:rPr>
              <w:t xml:space="preserve"> Роль старшего вожатого в организации деятельности Российского движения школьников.</w:t>
            </w:r>
          </w:p>
        </w:tc>
        <w:tc>
          <w:tcPr>
            <w:tcW w:w="0" w:type="auto"/>
            <w:shd w:val="clear" w:color="auto" w:fill="auto"/>
          </w:tcPr>
          <w:p w:rsidR="003A5EBD" w:rsidRPr="003A5EBD" w:rsidRDefault="003A5EBD" w:rsidP="00AA41DA">
            <w:pPr>
              <w:ind w:hanging="2"/>
              <w:jc w:val="center"/>
              <w:rPr>
                <w:sz w:val="28"/>
                <w:szCs w:val="28"/>
              </w:rPr>
            </w:pPr>
            <w:r w:rsidRPr="003A5EBD">
              <w:rPr>
                <w:sz w:val="28"/>
                <w:szCs w:val="28"/>
              </w:rPr>
              <w:t>Ноябрь</w:t>
            </w:r>
          </w:p>
        </w:tc>
        <w:tc>
          <w:tcPr>
            <w:tcW w:w="0" w:type="auto"/>
            <w:shd w:val="clear" w:color="auto" w:fill="auto"/>
          </w:tcPr>
          <w:p w:rsidR="003A5EBD" w:rsidRPr="003A5EBD" w:rsidRDefault="003A5EBD" w:rsidP="00AA41DA">
            <w:pPr>
              <w:jc w:val="center"/>
              <w:rPr>
                <w:sz w:val="28"/>
                <w:szCs w:val="28"/>
              </w:rPr>
            </w:pPr>
            <w:r w:rsidRPr="003A5EBD">
              <w:rPr>
                <w:sz w:val="28"/>
                <w:szCs w:val="28"/>
              </w:rPr>
              <w:t>педагог-организатор</w:t>
            </w:r>
          </w:p>
          <w:p w:rsidR="003A5EBD" w:rsidRPr="003A5EBD" w:rsidRDefault="003A5EBD" w:rsidP="00AA41DA">
            <w:pPr>
              <w:jc w:val="center"/>
              <w:rPr>
                <w:sz w:val="28"/>
                <w:szCs w:val="28"/>
              </w:rPr>
            </w:pPr>
          </w:p>
        </w:tc>
      </w:tr>
      <w:tr w:rsidR="003A5EBD" w:rsidRPr="00DE6066" w:rsidTr="007C0353">
        <w:tc>
          <w:tcPr>
            <w:tcW w:w="0" w:type="auto"/>
            <w:shd w:val="clear" w:color="auto" w:fill="auto"/>
          </w:tcPr>
          <w:p w:rsidR="003A5EBD" w:rsidRPr="003A5EBD" w:rsidRDefault="003A5EBD" w:rsidP="00AA41DA">
            <w:pPr>
              <w:jc w:val="center"/>
              <w:rPr>
                <w:sz w:val="28"/>
                <w:szCs w:val="28"/>
              </w:rPr>
            </w:pPr>
            <w:r w:rsidRPr="003A5EBD">
              <w:rPr>
                <w:sz w:val="28"/>
                <w:szCs w:val="28"/>
              </w:rPr>
              <w:t>3</w:t>
            </w:r>
          </w:p>
        </w:tc>
        <w:tc>
          <w:tcPr>
            <w:tcW w:w="0" w:type="auto"/>
            <w:shd w:val="clear" w:color="auto" w:fill="auto"/>
          </w:tcPr>
          <w:p w:rsidR="003A5EBD" w:rsidRPr="003A5EBD" w:rsidRDefault="003A5EBD" w:rsidP="003A5EBD">
            <w:pPr>
              <w:pStyle w:val="af3"/>
              <w:numPr>
                <w:ilvl w:val="0"/>
                <w:numId w:val="11"/>
              </w:numPr>
              <w:tabs>
                <w:tab w:val="clear" w:pos="357"/>
                <w:tab w:val="num" w:pos="0"/>
                <w:tab w:val="left" w:pos="216"/>
              </w:tabs>
              <w:spacing w:after="0" w:line="240" w:lineRule="auto"/>
              <w:ind w:left="0" w:firstLine="0"/>
              <w:jc w:val="both"/>
              <w:rPr>
                <w:rFonts w:ascii="Times New Roman" w:eastAsia="Times New Roman" w:hAnsi="Times New Roman"/>
                <w:sz w:val="28"/>
                <w:szCs w:val="28"/>
                <w:lang w:eastAsia="ru-RU"/>
              </w:rPr>
            </w:pPr>
            <w:r w:rsidRPr="003A5EBD">
              <w:rPr>
                <w:rFonts w:ascii="Times New Roman" w:eastAsia="Times New Roman" w:hAnsi="Times New Roman"/>
                <w:sz w:val="28"/>
                <w:szCs w:val="28"/>
                <w:lang w:eastAsia="ru-RU"/>
              </w:rPr>
              <w:t xml:space="preserve"> </w:t>
            </w:r>
            <w:r w:rsidR="006A0152">
              <w:rPr>
                <w:rFonts w:ascii="Times New Roman" w:eastAsia="Times New Roman" w:hAnsi="Times New Roman"/>
                <w:sz w:val="28"/>
                <w:szCs w:val="28"/>
                <w:lang w:eastAsia="ru-RU"/>
              </w:rPr>
              <w:t>Патриотическое воспитание в программе ДОО</w:t>
            </w:r>
            <w:r w:rsidRPr="003A5EBD">
              <w:rPr>
                <w:rFonts w:ascii="Times New Roman" w:eastAsia="Times New Roman" w:hAnsi="Times New Roman"/>
                <w:sz w:val="28"/>
                <w:szCs w:val="28"/>
                <w:lang w:eastAsia="ru-RU"/>
              </w:rPr>
              <w:t>.</w:t>
            </w:r>
          </w:p>
          <w:p w:rsidR="003A5EBD" w:rsidRPr="003A5EBD" w:rsidRDefault="003A5EBD" w:rsidP="003A5EBD">
            <w:pPr>
              <w:pStyle w:val="af3"/>
              <w:numPr>
                <w:ilvl w:val="0"/>
                <w:numId w:val="11"/>
              </w:numPr>
              <w:tabs>
                <w:tab w:val="clear" w:pos="357"/>
                <w:tab w:val="num" w:pos="0"/>
                <w:tab w:val="left" w:pos="216"/>
              </w:tabs>
              <w:spacing w:after="0" w:line="240" w:lineRule="auto"/>
              <w:ind w:left="0" w:firstLine="0"/>
              <w:jc w:val="both"/>
              <w:rPr>
                <w:rFonts w:ascii="Times New Roman" w:eastAsia="Times New Roman" w:hAnsi="Times New Roman"/>
                <w:sz w:val="28"/>
                <w:szCs w:val="28"/>
                <w:lang w:eastAsia="ru-RU"/>
              </w:rPr>
            </w:pPr>
            <w:r w:rsidRPr="003A5EBD">
              <w:rPr>
                <w:rFonts w:ascii="Times New Roman" w:eastAsia="Times New Roman" w:hAnsi="Times New Roman"/>
                <w:sz w:val="28"/>
                <w:szCs w:val="28"/>
                <w:lang w:eastAsia="ru-RU"/>
              </w:rPr>
              <w:t xml:space="preserve"> Районн</w:t>
            </w:r>
            <w:r w:rsidR="00974CA0">
              <w:rPr>
                <w:rFonts w:ascii="Times New Roman" w:eastAsia="Times New Roman" w:hAnsi="Times New Roman"/>
                <w:sz w:val="28"/>
                <w:szCs w:val="28"/>
                <w:lang w:eastAsia="ru-RU"/>
              </w:rPr>
              <w:t>ый</w:t>
            </w:r>
            <w:r w:rsidRPr="003A5EBD">
              <w:rPr>
                <w:rFonts w:ascii="Times New Roman" w:eastAsia="Times New Roman" w:hAnsi="Times New Roman"/>
                <w:sz w:val="28"/>
                <w:szCs w:val="28"/>
                <w:lang w:eastAsia="ru-RU"/>
              </w:rPr>
              <w:t xml:space="preserve"> Фестивал</w:t>
            </w:r>
            <w:r w:rsidR="00974CA0">
              <w:rPr>
                <w:rFonts w:ascii="Times New Roman" w:eastAsia="Times New Roman" w:hAnsi="Times New Roman"/>
                <w:sz w:val="28"/>
                <w:szCs w:val="28"/>
                <w:lang w:eastAsia="ru-RU"/>
              </w:rPr>
              <w:t>ь</w:t>
            </w:r>
            <w:r w:rsidRPr="003A5EBD">
              <w:rPr>
                <w:rFonts w:ascii="Times New Roman" w:eastAsia="Times New Roman" w:hAnsi="Times New Roman"/>
                <w:sz w:val="28"/>
                <w:szCs w:val="28"/>
                <w:lang w:eastAsia="ru-RU"/>
              </w:rPr>
              <w:t xml:space="preserve"> детских и молодежных общественных организаций "Бумеранг"</w:t>
            </w:r>
            <w:r w:rsidR="00974CA0">
              <w:rPr>
                <w:rFonts w:ascii="Times New Roman" w:eastAsia="Times New Roman" w:hAnsi="Times New Roman"/>
                <w:sz w:val="28"/>
                <w:szCs w:val="28"/>
                <w:lang w:eastAsia="ru-RU"/>
              </w:rPr>
              <w:t>.</w:t>
            </w:r>
          </w:p>
          <w:p w:rsidR="003A5EBD" w:rsidRPr="003A5EBD" w:rsidRDefault="009C1941" w:rsidP="003A5EBD">
            <w:pPr>
              <w:pStyle w:val="af3"/>
              <w:numPr>
                <w:ilvl w:val="0"/>
                <w:numId w:val="11"/>
              </w:numPr>
              <w:tabs>
                <w:tab w:val="clear" w:pos="357"/>
                <w:tab w:val="left" w:pos="201"/>
                <w:tab w:val="left" w:pos="366"/>
              </w:tab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Нетрадиционная м</w:t>
            </w:r>
            <w:r w:rsidR="003A5EBD" w:rsidRPr="003A5EBD">
              <w:rPr>
                <w:rFonts w:ascii="Times New Roman" w:eastAsia="Times New Roman" w:hAnsi="Times New Roman"/>
                <w:sz w:val="28"/>
                <w:szCs w:val="28"/>
                <w:lang w:eastAsia="ru-RU"/>
              </w:rPr>
              <w:t>етодика организации и проведения мероприятий и творческих дел.</w:t>
            </w:r>
          </w:p>
        </w:tc>
        <w:tc>
          <w:tcPr>
            <w:tcW w:w="0" w:type="auto"/>
            <w:shd w:val="clear" w:color="auto" w:fill="auto"/>
          </w:tcPr>
          <w:p w:rsidR="003A5EBD" w:rsidRPr="003A5EBD" w:rsidRDefault="003A5EBD" w:rsidP="00AA41DA">
            <w:pPr>
              <w:ind w:hanging="2"/>
              <w:jc w:val="center"/>
              <w:rPr>
                <w:sz w:val="28"/>
                <w:szCs w:val="28"/>
              </w:rPr>
            </w:pPr>
            <w:r w:rsidRPr="003A5EBD">
              <w:rPr>
                <w:sz w:val="28"/>
                <w:szCs w:val="28"/>
              </w:rPr>
              <w:t>Январь</w:t>
            </w:r>
          </w:p>
        </w:tc>
        <w:tc>
          <w:tcPr>
            <w:tcW w:w="0" w:type="auto"/>
            <w:shd w:val="clear" w:color="auto" w:fill="auto"/>
          </w:tcPr>
          <w:p w:rsidR="003A5EBD" w:rsidRPr="003A5EBD" w:rsidRDefault="00A17473" w:rsidP="00AA41DA">
            <w:pPr>
              <w:jc w:val="center"/>
              <w:rPr>
                <w:sz w:val="28"/>
                <w:szCs w:val="28"/>
              </w:rPr>
            </w:pPr>
            <w:r>
              <w:rPr>
                <w:sz w:val="28"/>
                <w:szCs w:val="28"/>
              </w:rPr>
              <w:t>п</w:t>
            </w:r>
            <w:r w:rsidR="003A5EBD" w:rsidRPr="003A5EBD">
              <w:rPr>
                <w:sz w:val="28"/>
                <w:szCs w:val="28"/>
              </w:rPr>
              <w:t xml:space="preserve">едагог-организатор, </w:t>
            </w:r>
          </w:p>
          <w:p w:rsidR="003A5EBD" w:rsidRPr="003A5EBD" w:rsidRDefault="003A5EBD" w:rsidP="00AA41DA">
            <w:pPr>
              <w:jc w:val="center"/>
              <w:rPr>
                <w:sz w:val="28"/>
                <w:szCs w:val="28"/>
              </w:rPr>
            </w:pPr>
            <w:r w:rsidRPr="003A5EBD">
              <w:rPr>
                <w:sz w:val="28"/>
                <w:szCs w:val="28"/>
              </w:rPr>
              <w:t>.</w:t>
            </w:r>
          </w:p>
          <w:p w:rsidR="003A5EBD" w:rsidRPr="003A5EBD" w:rsidRDefault="003A5EBD" w:rsidP="00AA41DA">
            <w:pPr>
              <w:jc w:val="center"/>
              <w:rPr>
                <w:sz w:val="28"/>
                <w:szCs w:val="28"/>
              </w:rPr>
            </w:pPr>
          </w:p>
        </w:tc>
      </w:tr>
      <w:tr w:rsidR="003A5EBD" w:rsidRPr="00DE6066" w:rsidTr="007C0353">
        <w:tc>
          <w:tcPr>
            <w:tcW w:w="0" w:type="auto"/>
            <w:shd w:val="clear" w:color="auto" w:fill="auto"/>
          </w:tcPr>
          <w:p w:rsidR="003A5EBD" w:rsidRPr="003A5EBD" w:rsidRDefault="003A5EBD" w:rsidP="00AA41DA">
            <w:pPr>
              <w:jc w:val="center"/>
              <w:rPr>
                <w:sz w:val="28"/>
                <w:szCs w:val="28"/>
              </w:rPr>
            </w:pPr>
            <w:r w:rsidRPr="003A5EBD">
              <w:rPr>
                <w:sz w:val="28"/>
                <w:szCs w:val="28"/>
              </w:rPr>
              <w:t>4</w:t>
            </w:r>
          </w:p>
        </w:tc>
        <w:tc>
          <w:tcPr>
            <w:tcW w:w="0" w:type="auto"/>
            <w:shd w:val="clear" w:color="auto" w:fill="auto"/>
          </w:tcPr>
          <w:p w:rsidR="003A5EBD" w:rsidRPr="003A5EBD" w:rsidRDefault="003A5EBD" w:rsidP="003A5EBD">
            <w:pPr>
              <w:numPr>
                <w:ilvl w:val="0"/>
                <w:numId w:val="25"/>
              </w:numPr>
              <w:tabs>
                <w:tab w:val="left" w:pos="321"/>
              </w:tabs>
              <w:ind w:left="0" w:hanging="33"/>
              <w:contextualSpacing/>
              <w:jc w:val="both"/>
              <w:rPr>
                <w:sz w:val="28"/>
                <w:szCs w:val="28"/>
              </w:rPr>
            </w:pPr>
            <w:r w:rsidRPr="003A5EBD">
              <w:rPr>
                <w:sz w:val="28"/>
                <w:szCs w:val="28"/>
              </w:rPr>
              <w:t>Подготовка к районному Слёту СДОО "Горизонт" "</w:t>
            </w:r>
            <w:r w:rsidR="009C1941">
              <w:rPr>
                <w:sz w:val="28"/>
                <w:szCs w:val="28"/>
              </w:rPr>
              <w:t>Фестиваль Добрых Дел</w:t>
            </w:r>
            <w:r w:rsidRPr="003A5EBD">
              <w:rPr>
                <w:sz w:val="28"/>
                <w:szCs w:val="28"/>
              </w:rPr>
              <w:t>"</w:t>
            </w:r>
          </w:p>
          <w:p w:rsidR="003A5EBD" w:rsidRPr="003A5EBD" w:rsidRDefault="003A5EBD" w:rsidP="003A5EBD">
            <w:pPr>
              <w:numPr>
                <w:ilvl w:val="0"/>
                <w:numId w:val="25"/>
              </w:numPr>
              <w:tabs>
                <w:tab w:val="left" w:pos="216"/>
              </w:tabs>
              <w:ind w:left="0" w:firstLine="0"/>
              <w:contextualSpacing/>
              <w:jc w:val="both"/>
              <w:rPr>
                <w:sz w:val="28"/>
                <w:szCs w:val="28"/>
              </w:rPr>
            </w:pPr>
            <w:r w:rsidRPr="003A5EBD">
              <w:rPr>
                <w:sz w:val="28"/>
                <w:szCs w:val="28"/>
              </w:rPr>
              <w:t xml:space="preserve"> Безопасность в организации летней занятости детей.</w:t>
            </w:r>
          </w:p>
        </w:tc>
        <w:tc>
          <w:tcPr>
            <w:tcW w:w="0" w:type="auto"/>
            <w:shd w:val="clear" w:color="auto" w:fill="auto"/>
          </w:tcPr>
          <w:p w:rsidR="003A5EBD" w:rsidRPr="003A5EBD" w:rsidRDefault="003A5EBD" w:rsidP="00AA41DA">
            <w:pPr>
              <w:ind w:hanging="2"/>
              <w:jc w:val="center"/>
              <w:rPr>
                <w:sz w:val="28"/>
                <w:szCs w:val="28"/>
              </w:rPr>
            </w:pPr>
            <w:r w:rsidRPr="003A5EBD">
              <w:rPr>
                <w:sz w:val="28"/>
                <w:szCs w:val="28"/>
              </w:rPr>
              <w:t>Апрель</w:t>
            </w:r>
          </w:p>
        </w:tc>
        <w:tc>
          <w:tcPr>
            <w:tcW w:w="0" w:type="auto"/>
            <w:shd w:val="clear" w:color="auto" w:fill="auto"/>
          </w:tcPr>
          <w:p w:rsidR="003A5EBD" w:rsidRPr="003A5EBD" w:rsidRDefault="003A5EBD" w:rsidP="00AA41DA">
            <w:pPr>
              <w:jc w:val="center"/>
              <w:rPr>
                <w:sz w:val="28"/>
                <w:szCs w:val="28"/>
              </w:rPr>
            </w:pPr>
            <w:r w:rsidRPr="003A5EBD">
              <w:rPr>
                <w:sz w:val="28"/>
                <w:szCs w:val="28"/>
              </w:rPr>
              <w:t xml:space="preserve">педагог-организатор, </w:t>
            </w:r>
          </w:p>
          <w:p w:rsidR="003A5EBD" w:rsidRPr="003A5EBD" w:rsidRDefault="003A5EBD" w:rsidP="00AA41DA">
            <w:pPr>
              <w:jc w:val="center"/>
              <w:rPr>
                <w:sz w:val="28"/>
                <w:szCs w:val="28"/>
              </w:rPr>
            </w:pPr>
            <w:r w:rsidRPr="003A5EBD">
              <w:rPr>
                <w:sz w:val="28"/>
                <w:szCs w:val="28"/>
              </w:rPr>
              <w:t>ст. вожатые</w:t>
            </w:r>
          </w:p>
          <w:p w:rsidR="003A5EBD" w:rsidRPr="003A5EBD" w:rsidRDefault="003A5EBD" w:rsidP="00AA41DA">
            <w:pPr>
              <w:jc w:val="center"/>
              <w:rPr>
                <w:sz w:val="28"/>
                <w:szCs w:val="28"/>
              </w:rPr>
            </w:pPr>
          </w:p>
        </w:tc>
      </w:tr>
    </w:tbl>
    <w:p w:rsidR="003A5EBD" w:rsidRPr="0068025D" w:rsidRDefault="003A5EBD" w:rsidP="003A5EBD">
      <w:pPr>
        <w:ind w:left="360"/>
        <w:jc w:val="center"/>
        <w:rPr>
          <w:bCs/>
          <w:sz w:val="20"/>
          <w:szCs w:val="20"/>
          <w:u w:val="single"/>
        </w:rPr>
      </w:pPr>
    </w:p>
    <w:p w:rsidR="0050351F" w:rsidRPr="001A59B0" w:rsidRDefault="0050351F" w:rsidP="0050351F">
      <w:pPr>
        <w:pStyle w:val="a6"/>
        <w:jc w:val="center"/>
      </w:pPr>
      <w:r w:rsidRPr="001A59B0">
        <w:t>Индивидуальные консультации</w:t>
      </w:r>
    </w:p>
    <w:p w:rsidR="00B8676B" w:rsidRPr="001A59B0" w:rsidRDefault="00B8676B" w:rsidP="0050351F">
      <w:pPr>
        <w:pStyle w:val="a6"/>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175"/>
        <w:gridCol w:w="2122"/>
        <w:gridCol w:w="3530"/>
      </w:tblGrid>
      <w:tr w:rsidR="0050351F" w:rsidRPr="001A59B0" w:rsidTr="007C0353">
        <w:tc>
          <w:tcPr>
            <w:tcW w:w="0" w:type="auto"/>
            <w:shd w:val="clear" w:color="auto" w:fill="auto"/>
          </w:tcPr>
          <w:p w:rsidR="0050351F" w:rsidRPr="001A59B0" w:rsidRDefault="0050351F" w:rsidP="005C1660">
            <w:pPr>
              <w:pStyle w:val="a6"/>
              <w:ind w:firstLine="0"/>
              <w:jc w:val="center"/>
            </w:pPr>
            <w:r w:rsidRPr="001A59B0">
              <w:t>№</w:t>
            </w:r>
          </w:p>
          <w:p w:rsidR="0050351F" w:rsidRPr="001A59B0" w:rsidRDefault="0050351F" w:rsidP="005C1660">
            <w:pPr>
              <w:pStyle w:val="a6"/>
              <w:ind w:firstLine="0"/>
              <w:jc w:val="center"/>
            </w:pPr>
            <w:r w:rsidRPr="001A59B0">
              <w:t>п/п</w:t>
            </w:r>
          </w:p>
        </w:tc>
        <w:tc>
          <w:tcPr>
            <w:tcW w:w="0" w:type="auto"/>
            <w:shd w:val="clear" w:color="auto" w:fill="auto"/>
          </w:tcPr>
          <w:p w:rsidR="0050351F" w:rsidRPr="001A59B0" w:rsidRDefault="0050351F" w:rsidP="005C1660">
            <w:pPr>
              <w:pStyle w:val="a6"/>
              <w:ind w:firstLine="0"/>
              <w:jc w:val="center"/>
            </w:pPr>
            <w:r w:rsidRPr="001A59B0">
              <w:t>Тема консультации</w:t>
            </w:r>
          </w:p>
        </w:tc>
        <w:tc>
          <w:tcPr>
            <w:tcW w:w="0" w:type="auto"/>
            <w:shd w:val="clear" w:color="auto" w:fill="auto"/>
          </w:tcPr>
          <w:p w:rsidR="0050351F" w:rsidRPr="001A59B0" w:rsidRDefault="0050351F" w:rsidP="005C1660">
            <w:pPr>
              <w:pStyle w:val="a6"/>
              <w:ind w:firstLine="0"/>
              <w:jc w:val="center"/>
            </w:pPr>
            <w:r w:rsidRPr="001A59B0">
              <w:t>Сроки проведения</w:t>
            </w:r>
          </w:p>
        </w:tc>
        <w:tc>
          <w:tcPr>
            <w:tcW w:w="0" w:type="auto"/>
            <w:shd w:val="clear" w:color="auto" w:fill="auto"/>
          </w:tcPr>
          <w:p w:rsidR="0050351F" w:rsidRPr="001A59B0" w:rsidRDefault="0050351F" w:rsidP="005C1660">
            <w:pPr>
              <w:pStyle w:val="a6"/>
              <w:ind w:firstLine="0"/>
              <w:jc w:val="center"/>
            </w:pPr>
            <w:r w:rsidRPr="001A59B0">
              <w:t>Ответственный</w:t>
            </w:r>
          </w:p>
        </w:tc>
      </w:tr>
      <w:tr w:rsidR="00FE0104" w:rsidRPr="001A59B0" w:rsidTr="007C0353">
        <w:tc>
          <w:tcPr>
            <w:tcW w:w="0" w:type="auto"/>
            <w:shd w:val="clear" w:color="auto" w:fill="auto"/>
          </w:tcPr>
          <w:p w:rsidR="00FE0104" w:rsidRPr="001A59B0" w:rsidRDefault="00FE0104" w:rsidP="005C1660">
            <w:pPr>
              <w:pStyle w:val="a6"/>
              <w:ind w:firstLine="0"/>
              <w:jc w:val="center"/>
            </w:pPr>
            <w:r w:rsidRPr="001A59B0">
              <w:t>1</w:t>
            </w:r>
          </w:p>
        </w:tc>
        <w:tc>
          <w:tcPr>
            <w:tcW w:w="0" w:type="auto"/>
            <w:shd w:val="clear" w:color="auto" w:fill="auto"/>
          </w:tcPr>
          <w:p w:rsidR="00FE0104" w:rsidRPr="001A59B0" w:rsidRDefault="00BD59C7" w:rsidP="00ED2C38">
            <w:pPr>
              <w:pStyle w:val="a6"/>
              <w:ind w:firstLine="0"/>
            </w:pPr>
            <w:r w:rsidRPr="001A59B0">
              <w:t>Нормативно-правовое обеспечение ДОО</w:t>
            </w:r>
          </w:p>
        </w:tc>
        <w:tc>
          <w:tcPr>
            <w:tcW w:w="0" w:type="auto"/>
            <w:shd w:val="clear" w:color="auto" w:fill="auto"/>
          </w:tcPr>
          <w:p w:rsidR="00FE0104" w:rsidRPr="001A59B0" w:rsidRDefault="00FE0104" w:rsidP="00924F9A">
            <w:pPr>
              <w:pStyle w:val="a6"/>
              <w:ind w:left="-108" w:firstLine="0"/>
              <w:jc w:val="center"/>
            </w:pPr>
            <w:r w:rsidRPr="001A59B0">
              <w:t>Сент</w:t>
            </w:r>
            <w:r w:rsidR="00924F9A" w:rsidRPr="001A59B0">
              <w:t>ябрь</w:t>
            </w:r>
            <w:r w:rsidRPr="001A59B0">
              <w:t xml:space="preserve"> </w:t>
            </w:r>
            <w:r w:rsidR="00431E8E" w:rsidRPr="001A59B0">
              <w:t>–</w:t>
            </w:r>
            <w:r w:rsidRPr="001A59B0">
              <w:t xml:space="preserve"> декаб</w:t>
            </w:r>
            <w:r w:rsidR="00924F9A" w:rsidRPr="001A59B0">
              <w:t>рь</w:t>
            </w:r>
          </w:p>
        </w:tc>
        <w:tc>
          <w:tcPr>
            <w:tcW w:w="0" w:type="auto"/>
            <w:shd w:val="clear" w:color="auto" w:fill="auto"/>
          </w:tcPr>
          <w:p w:rsidR="00FE0104" w:rsidRPr="001A59B0" w:rsidRDefault="006A0152" w:rsidP="005C1660">
            <w:pPr>
              <w:pStyle w:val="a6"/>
              <w:ind w:firstLine="0"/>
              <w:jc w:val="center"/>
            </w:pPr>
            <w:r>
              <w:t>Педагог-организатор</w:t>
            </w:r>
          </w:p>
        </w:tc>
      </w:tr>
      <w:tr w:rsidR="00FE0104" w:rsidRPr="001A59B0" w:rsidTr="007C0353">
        <w:tc>
          <w:tcPr>
            <w:tcW w:w="0" w:type="auto"/>
            <w:shd w:val="clear" w:color="auto" w:fill="auto"/>
          </w:tcPr>
          <w:p w:rsidR="00FE0104" w:rsidRPr="001A59B0" w:rsidRDefault="00FE0104" w:rsidP="005C1660">
            <w:pPr>
              <w:pStyle w:val="a6"/>
              <w:ind w:firstLine="0"/>
              <w:jc w:val="center"/>
            </w:pPr>
            <w:r w:rsidRPr="001A59B0">
              <w:t>2</w:t>
            </w:r>
          </w:p>
        </w:tc>
        <w:tc>
          <w:tcPr>
            <w:tcW w:w="0" w:type="auto"/>
            <w:shd w:val="clear" w:color="auto" w:fill="auto"/>
          </w:tcPr>
          <w:p w:rsidR="00FE0104" w:rsidRPr="001A59B0" w:rsidRDefault="00A2504D" w:rsidP="00ED2C38">
            <w:pPr>
              <w:pStyle w:val="a6"/>
              <w:ind w:firstLine="0"/>
            </w:pPr>
            <w:r w:rsidRPr="001A59B0">
              <w:t>Консультации по  участию в мероприятиях</w:t>
            </w:r>
          </w:p>
        </w:tc>
        <w:tc>
          <w:tcPr>
            <w:tcW w:w="0" w:type="auto"/>
            <w:shd w:val="clear" w:color="auto" w:fill="auto"/>
          </w:tcPr>
          <w:p w:rsidR="00FE0104" w:rsidRPr="001A59B0" w:rsidRDefault="00A2504D" w:rsidP="00924F9A">
            <w:pPr>
              <w:pStyle w:val="a6"/>
              <w:ind w:firstLine="0"/>
              <w:jc w:val="center"/>
            </w:pPr>
            <w:r w:rsidRPr="001A59B0">
              <w:t>Окт</w:t>
            </w:r>
            <w:r w:rsidR="00924F9A" w:rsidRPr="001A59B0">
              <w:t>ябрь</w:t>
            </w:r>
            <w:r w:rsidR="00FE0104" w:rsidRPr="001A59B0">
              <w:t xml:space="preserve"> - </w:t>
            </w:r>
            <w:r w:rsidRPr="001A59B0">
              <w:t>апрель</w:t>
            </w:r>
          </w:p>
        </w:tc>
        <w:tc>
          <w:tcPr>
            <w:tcW w:w="0" w:type="auto"/>
            <w:shd w:val="clear" w:color="auto" w:fill="auto"/>
          </w:tcPr>
          <w:p w:rsidR="00FE0104" w:rsidRPr="001A59B0" w:rsidRDefault="006A0152" w:rsidP="00431E8E">
            <w:pPr>
              <w:pStyle w:val="a6"/>
              <w:ind w:left="-106" w:firstLine="0"/>
              <w:jc w:val="center"/>
            </w:pPr>
            <w:r>
              <w:t>Педагог-организатор</w:t>
            </w:r>
          </w:p>
        </w:tc>
      </w:tr>
      <w:tr w:rsidR="00FE0104" w:rsidRPr="001A59B0" w:rsidTr="007C0353">
        <w:tc>
          <w:tcPr>
            <w:tcW w:w="0" w:type="auto"/>
            <w:shd w:val="clear" w:color="auto" w:fill="auto"/>
          </w:tcPr>
          <w:p w:rsidR="00FE0104" w:rsidRPr="001A59B0" w:rsidRDefault="00FE0104" w:rsidP="005C1660">
            <w:pPr>
              <w:pStyle w:val="a6"/>
              <w:ind w:firstLine="0"/>
              <w:jc w:val="center"/>
            </w:pPr>
            <w:r w:rsidRPr="001A59B0">
              <w:t>3</w:t>
            </w:r>
          </w:p>
        </w:tc>
        <w:tc>
          <w:tcPr>
            <w:tcW w:w="0" w:type="auto"/>
            <w:shd w:val="clear" w:color="auto" w:fill="auto"/>
          </w:tcPr>
          <w:p w:rsidR="00FE0104" w:rsidRPr="001A59B0" w:rsidRDefault="00FE0104" w:rsidP="00ED2C38">
            <w:pPr>
              <w:pStyle w:val="a6"/>
              <w:ind w:firstLine="0"/>
            </w:pPr>
            <w:r w:rsidRPr="001A59B0">
              <w:t>Интерактивные формы работы с детьми</w:t>
            </w:r>
          </w:p>
        </w:tc>
        <w:tc>
          <w:tcPr>
            <w:tcW w:w="0" w:type="auto"/>
            <w:shd w:val="clear" w:color="auto" w:fill="auto"/>
          </w:tcPr>
          <w:p w:rsidR="00FE0104" w:rsidRPr="001A59B0" w:rsidRDefault="00FE0104" w:rsidP="005C1660">
            <w:pPr>
              <w:pStyle w:val="a6"/>
              <w:ind w:firstLine="0"/>
              <w:jc w:val="center"/>
            </w:pPr>
            <w:r w:rsidRPr="001A59B0">
              <w:t>Февраль - март</w:t>
            </w:r>
          </w:p>
        </w:tc>
        <w:tc>
          <w:tcPr>
            <w:tcW w:w="0" w:type="auto"/>
            <w:shd w:val="clear" w:color="auto" w:fill="auto"/>
          </w:tcPr>
          <w:p w:rsidR="00FE0104" w:rsidRPr="001A59B0" w:rsidRDefault="00FE0104" w:rsidP="005C1660">
            <w:pPr>
              <w:pStyle w:val="a6"/>
              <w:ind w:firstLine="0"/>
              <w:jc w:val="center"/>
            </w:pPr>
            <w:r w:rsidRPr="001A59B0">
              <w:t>Пыхонина О.М.</w:t>
            </w:r>
          </w:p>
        </w:tc>
      </w:tr>
      <w:tr w:rsidR="00FE0104" w:rsidRPr="001A59B0" w:rsidTr="007C0353">
        <w:tc>
          <w:tcPr>
            <w:tcW w:w="0" w:type="auto"/>
            <w:shd w:val="clear" w:color="auto" w:fill="auto"/>
          </w:tcPr>
          <w:p w:rsidR="00FE0104" w:rsidRPr="001A59B0" w:rsidRDefault="00FE0104" w:rsidP="005C1660">
            <w:pPr>
              <w:pStyle w:val="a6"/>
              <w:ind w:firstLine="0"/>
              <w:jc w:val="center"/>
            </w:pPr>
            <w:r w:rsidRPr="001A59B0">
              <w:t>4</w:t>
            </w:r>
          </w:p>
        </w:tc>
        <w:tc>
          <w:tcPr>
            <w:tcW w:w="0" w:type="auto"/>
            <w:shd w:val="clear" w:color="auto" w:fill="auto"/>
          </w:tcPr>
          <w:p w:rsidR="00FE0104" w:rsidRPr="001A59B0" w:rsidRDefault="00FE0104" w:rsidP="00ED2C38">
            <w:pPr>
              <w:pStyle w:val="a6"/>
              <w:ind w:firstLine="0"/>
            </w:pPr>
            <w:r w:rsidRPr="001A59B0">
              <w:t>Формы летней занятости детей</w:t>
            </w:r>
          </w:p>
        </w:tc>
        <w:tc>
          <w:tcPr>
            <w:tcW w:w="0" w:type="auto"/>
            <w:shd w:val="clear" w:color="auto" w:fill="auto"/>
          </w:tcPr>
          <w:p w:rsidR="00FE0104" w:rsidRPr="001A59B0" w:rsidRDefault="00FE0104" w:rsidP="005C1660">
            <w:pPr>
              <w:pStyle w:val="a6"/>
              <w:ind w:firstLine="0"/>
              <w:jc w:val="center"/>
            </w:pPr>
            <w:r w:rsidRPr="001A59B0">
              <w:t>Апрель - май</w:t>
            </w:r>
          </w:p>
        </w:tc>
        <w:tc>
          <w:tcPr>
            <w:tcW w:w="0" w:type="auto"/>
            <w:shd w:val="clear" w:color="auto" w:fill="auto"/>
          </w:tcPr>
          <w:p w:rsidR="00FE0104" w:rsidRPr="001A59B0" w:rsidRDefault="00FE0104" w:rsidP="000B5EB2">
            <w:pPr>
              <w:pStyle w:val="a6"/>
              <w:ind w:left="-106" w:firstLine="0"/>
              <w:jc w:val="center"/>
            </w:pPr>
            <w:r w:rsidRPr="001A59B0">
              <w:t>Пыхонина О.М.</w:t>
            </w:r>
          </w:p>
        </w:tc>
      </w:tr>
      <w:tr w:rsidR="00FE0104" w:rsidRPr="007211F3" w:rsidTr="007C0353">
        <w:tc>
          <w:tcPr>
            <w:tcW w:w="0" w:type="auto"/>
            <w:shd w:val="clear" w:color="auto" w:fill="auto"/>
          </w:tcPr>
          <w:p w:rsidR="00FE0104" w:rsidRPr="001A59B0" w:rsidRDefault="006A0152" w:rsidP="005C1660">
            <w:pPr>
              <w:pStyle w:val="a6"/>
              <w:ind w:firstLine="0"/>
              <w:jc w:val="center"/>
            </w:pPr>
            <w:r>
              <w:t>5</w:t>
            </w:r>
          </w:p>
        </w:tc>
        <w:tc>
          <w:tcPr>
            <w:tcW w:w="0" w:type="auto"/>
            <w:shd w:val="clear" w:color="auto" w:fill="auto"/>
          </w:tcPr>
          <w:p w:rsidR="00FE0104" w:rsidRPr="001A59B0" w:rsidRDefault="00FE0104" w:rsidP="00ED2C38">
            <w:pPr>
              <w:pStyle w:val="a6"/>
              <w:ind w:firstLine="0"/>
            </w:pPr>
            <w:r w:rsidRPr="001A59B0">
              <w:t>Консультации по заявкам старших вожатых</w:t>
            </w:r>
          </w:p>
        </w:tc>
        <w:tc>
          <w:tcPr>
            <w:tcW w:w="0" w:type="auto"/>
            <w:shd w:val="clear" w:color="auto" w:fill="auto"/>
          </w:tcPr>
          <w:p w:rsidR="00FE0104" w:rsidRPr="001A59B0" w:rsidRDefault="00FE0104" w:rsidP="005C1660">
            <w:pPr>
              <w:pStyle w:val="a6"/>
              <w:ind w:firstLine="0"/>
              <w:jc w:val="center"/>
            </w:pPr>
            <w:r w:rsidRPr="001A59B0">
              <w:t>В течение года</w:t>
            </w:r>
          </w:p>
        </w:tc>
        <w:tc>
          <w:tcPr>
            <w:tcW w:w="0" w:type="auto"/>
            <w:shd w:val="clear" w:color="auto" w:fill="auto"/>
          </w:tcPr>
          <w:p w:rsidR="00FE0104" w:rsidRPr="007211F3" w:rsidRDefault="009F37EC" w:rsidP="005C1660">
            <w:pPr>
              <w:pStyle w:val="a6"/>
              <w:ind w:firstLine="0"/>
              <w:jc w:val="center"/>
            </w:pPr>
            <w:r w:rsidRPr="001A59B0">
              <w:t>методисты, педагоги-организаторы</w:t>
            </w:r>
          </w:p>
        </w:tc>
      </w:tr>
    </w:tbl>
    <w:p w:rsidR="009F37EC" w:rsidRPr="00817F5B" w:rsidRDefault="009F37EC" w:rsidP="0050351F">
      <w:pPr>
        <w:pStyle w:val="a6"/>
        <w:jc w:val="center"/>
        <w:rPr>
          <w:sz w:val="16"/>
          <w:szCs w:val="16"/>
          <w:u w:val="single"/>
        </w:rPr>
      </w:pPr>
    </w:p>
    <w:p w:rsidR="00974CA0" w:rsidRDefault="00974CA0" w:rsidP="0050351F">
      <w:pPr>
        <w:pStyle w:val="a6"/>
        <w:jc w:val="center"/>
        <w:rPr>
          <w:u w:val="single"/>
        </w:rPr>
      </w:pPr>
    </w:p>
    <w:p w:rsidR="0050351F" w:rsidRPr="007211F3" w:rsidRDefault="0050351F" w:rsidP="0050351F">
      <w:pPr>
        <w:pStyle w:val="a6"/>
        <w:jc w:val="center"/>
        <w:rPr>
          <w:u w:val="single"/>
        </w:rPr>
      </w:pPr>
      <w:bookmarkStart w:id="2" w:name="_GoBack"/>
      <w:bookmarkEnd w:id="2"/>
      <w:r w:rsidRPr="007211F3">
        <w:rPr>
          <w:u w:val="single"/>
        </w:rPr>
        <w:lastRenderedPageBreak/>
        <w:t xml:space="preserve">Методическая работа с педагогами </w:t>
      </w:r>
      <w:r w:rsidR="00EE6701">
        <w:rPr>
          <w:u w:val="single"/>
        </w:rPr>
        <w:t xml:space="preserve">Починковского </w:t>
      </w:r>
      <w:r w:rsidRPr="007211F3">
        <w:rPr>
          <w:u w:val="single"/>
        </w:rPr>
        <w:t>района.</w:t>
      </w:r>
    </w:p>
    <w:p w:rsidR="00B8676B" w:rsidRPr="001B3E0B" w:rsidRDefault="00B8676B" w:rsidP="0050351F">
      <w:pPr>
        <w:pStyle w:val="a6"/>
        <w:jc w:val="center"/>
        <w:rPr>
          <w:sz w:val="16"/>
          <w:szCs w:val="16"/>
          <w:u w:val="single"/>
        </w:rPr>
      </w:pPr>
    </w:p>
    <w:p w:rsidR="0050351F" w:rsidRPr="007211F3" w:rsidRDefault="0050351F" w:rsidP="0050351F">
      <w:pPr>
        <w:pStyle w:val="a6"/>
        <w:jc w:val="center"/>
      </w:pPr>
      <w:r w:rsidRPr="007211F3">
        <w:t>План работы методического объединения педагогов дополнительного образования Починковского района</w:t>
      </w:r>
    </w:p>
    <w:p w:rsidR="00B8676B" w:rsidRPr="00817F5B" w:rsidRDefault="00B8676B" w:rsidP="0050351F">
      <w:pPr>
        <w:pStyle w:val="a6"/>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5013"/>
        <w:gridCol w:w="1765"/>
        <w:gridCol w:w="3108"/>
      </w:tblGrid>
      <w:tr w:rsidR="0050351F" w:rsidRPr="007211F3" w:rsidTr="001A59B0">
        <w:tc>
          <w:tcPr>
            <w:tcW w:w="256" w:type="pct"/>
            <w:shd w:val="clear" w:color="auto" w:fill="auto"/>
          </w:tcPr>
          <w:p w:rsidR="0050351F" w:rsidRPr="007211F3" w:rsidRDefault="0050351F" w:rsidP="005C1660">
            <w:pPr>
              <w:pStyle w:val="a6"/>
              <w:ind w:firstLine="0"/>
              <w:jc w:val="center"/>
            </w:pPr>
            <w:r w:rsidRPr="007211F3">
              <w:t>№</w:t>
            </w:r>
          </w:p>
          <w:p w:rsidR="0050351F" w:rsidRPr="007211F3" w:rsidRDefault="0050351F" w:rsidP="005C1660">
            <w:pPr>
              <w:pStyle w:val="a6"/>
              <w:ind w:firstLine="0"/>
              <w:jc w:val="center"/>
            </w:pPr>
            <w:r w:rsidRPr="007211F3">
              <w:t>п/п</w:t>
            </w:r>
          </w:p>
        </w:tc>
        <w:tc>
          <w:tcPr>
            <w:tcW w:w="2405" w:type="pct"/>
            <w:shd w:val="clear" w:color="auto" w:fill="auto"/>
          </w:tcPr>
          <w:p w:rsidR="0050351F" w:rsidRPr="007211F3" w:rsidRDefault="0050351F" w:rsidP="005C1660">
            <w:pPr>
              <w:pStyle w:val="a6"/>
              <w:ind w:firstLine="0"/>
              <w:jc w:val="center"/>
            </w:pPr>
            <w:r w:rsidRPr="007211F3">
              <w:t>Рассматриваемые вопросы  заседаний</w:t>
            </w:r>
          </w:p>
        </w:tc>
        <w:tc>
          <w:tcPr>
            <w:tcW w:w="847" w:type="pct"/>
            <w:shd w:val="clear" w:color="auto" w:fill="auto"/>
          </w:tcPr>
          <w:p w:rsidR="0050351F" w:rsidRPr="007211F3" w:rsidRDefault="0050351F" w:rsidP="005C1660">
            <w:pPr>
              <w:pStyle w:val="a6"/>
              <w:ind w:firstLine="0"/>
              <w:jc w:val="center"/>
            </w:pPr>
            <w:r w:rsidRPr="007211F3">
              <w:t>Сроки</w:t>
            </w:r>
          </w:p>
        </w:tc>
        <w:tc>
          <w:tcPr>
            <w:tcW w:w="1491" w:type="pct"/>
            <w:shd w:val="clear" w:color="auto" w:fill="auto"/>
          </w:tcPr>
          <w:p w:rsidR="0050351F" w:rsidRPr="007211F3" w:rsidRDefault="0050351F" w:rsidP="005C1660">
            <w:pPr>
              <w:pStyle w:val="a6"/>
              <w:ind w:firstLine="0"/>
              <w:jc w:val="center"/>
            </w:pPr>
            <w:r w:rsidRPr="007211F3">
              <w:t>Ответственные</w:t>
            </w:r>
          </w:p>
        </w:tc>
      </w:tr>
      <w:tr w:rsidR="0050351F" w:rsidRPr="007211F3" w:rsidTr="001A59B0">
        <w:tc>
          <w:tcPr>
            <w:tcW w:w="256" w:type="pct"/>
            <w:shd w:val="clear" w:color="auto" w:fill="auto"/>
          </w:tcPr>
          <w:p w:rsidR="0050351F" w:rsidRPr="007211F3" w:rsidRDefault="0050351F" w:rsidP="005C1660">
            <w:pPr>
              <w:pStyle w:val="a6"/>
              <w:ind w:firstLine="0"/>
              <w:jc w:val="center"/>
            </w:pPr>
            <w:r w:rsidRPr="007211F3">
              <w:t>1</w:t>
            </w:r>
          </w:p>
        </w:tc>
        <w:tc>
          <w:tcPr>
            <w:tcW w:w="2405" w:type="pct"/>
            <w:shd w:val="clear" w:color="auto" w:fill="auto"/>
          </w:tcPr>
          <w:p w:rsidR="000271B5" w:rsidRDefault="00CD66A5" w:rsidP="000271B5">
            <w:pPr>
              <w:outlineLvl w:val="3"/>
              <w:rPr>
                <w:bCs/>
                <w:sz w:val="28"/>
                <w:szCs w:val="28"/>
              </w:rPr>
            </w:pPr>
            <w:r>
              <w:rPr>
                <w:bCs/>
                <w:sz w:val="28"/>
                <w:szCs w:val="28"/>
              </w:rPr>
              <w:t>1.</w:t>
            </w:r>
            <w:r w:rsidR="001A37CB">
              <w:rPr>
                <w:bCs/>
                <w:sz w:val="28"/>
                <w:szCs w:val="28"/>
              </w:rPr>
              <w:t>Современные формы работы объединений дополнительного образования в рамках реализации федерального проекта "Успех каждого ребёнка".</w:t>
            </w:r>
          </w:p>
          <w:p w:rsidR="00CD66A5" w:rsidRPr="006802CB" w:rsidRDefault="000271B5" w:rsidP="000271B5">
            <w:pPr>
              <w:outlineLvl w:val="3"/>
              <w:rPr>
                <w:bCs/>
                <w:sz w:val="28"/>
                <w:szCs w:val="28"/>
              </w:rPr>
            </w:pPr>
            <w:r>
              <w:rPr>
                <w:bCs/>
                <w:sz w:val="28"/>
                <w:szCs w:val="28"/>
              </w:rPr>
              <w:t xml:space="preserve">2. </w:t>
            </w:r>
            <w:r w:rsidR="001A37CB">
              <w:rPr>
                <w:bCs/>
                <w:sz w:val="28"/>
                <w:szCs w:val="28"/>
              </w:rPr>
              <w:t>Навигатор дополнительного образования детей Нижегородской области.</w:t>
            </w:r>
          </w:p>
        </w:tc>
        <w:tc>
          <w:tcPr>
            <w:tcW w:w="847" w:type="pct"/>
            <w:shd w:val="clear" w:color="auto" w:fill="auto"/>
          </w:tcPr>
          <w:p w:rsidR="0050351F" w:rsidRPr="007211F3" w:rsidRDefault="00704395" w:rsidP="005C1660">
            <w:pPr>
              <w:pStyle w:val="a6"/>
              <w:ind w:hanging="2"/>
              <w:jc w:val="center"/>
            </w:pPr>
            <w:r>
              <w:t>Ноябрь</w:t>
            </w:r>
          </w:p>
        </w:tc>
        <w:tc>
          <w:tcPr>
            <w:tcW w:w="1491" w:type="pct"/>
            <w:shd w:val="clear" w:color="auto" w:fill="auto"/>
          </w:tcPr>
          <w:p w:rsidR="001A59B0" w:rsidRDefault="001A59B0" w:rsidP="001A59B0">
            <w:pPr>
              <w:pStyle w:val="a6"/>
              <w:ind w:firstLine="0"/>
              <w:jc w:val="center"/>
            </w:pPr>
            <w:r>
              <w:t xml:space="preserve">Методист </w:t>
            </w:r>
            <w:r w:rsidR="009A7E8C">
              <w:t xml:space="preserve"> </w:t>
            </w:r>
          </w:p>
          <w:p w:rsidR="009A7E8C" w:rsidRDefault="001A59B0" w:rsidP="001A59B0">
            <w:pPr>
              <w:pStyle w:val="a6"/>
              <w:ind w:firstLine="0"/>
              <w:jc w:val="center"/>
            </w:pPr>
            <w:r>
              <w:t>Хорева В.А.</w:t>
            </w:r>
          </w:p>
          <w:p w:rsidR="001A37CB" w:rsidRPr="007211F3" w:rsidRDefault="001A37CB" w:rsidP="001A59B0">
            <w:pPr>
              <w:pStyle w:val="a6"/>
              <w:ind w:firstLine="0"/>
              <w:jc w:val="center"/>
            </w:pPr>
            <w:r>
              <w:t>Педагог-организатор Пыхонина О.М.</w:t>
            </w:r>
          </w:p>
        </w:tc>
      </w:tr>
      <w:tr w:rsidR="0050351F" w:rsidRPr="007211F3" w:rsidTr="001A59B0">
        <w:tc>
          <w:tcPr>
            <w:tcW w:w="256" w:type="pct"/>
            <w:shd w:val="clear" w:color="auto" w:fill="auto"/>
          </w:tcPr>
          <w:p w:rsidR="0050351F" w:rsidRPr="007211F3" w:rsidRDefault="0050351F" w:rsidP="005C1660">
            <w:pPr>
              <w:pStyle w:val="a6"/>
              <w:ind w:firstLine="0"/>
              <w:jc w:val="center"/>
            </w:pPr>
            <w:r w:rsidRPr="007211F3">
              <w:t>2</w:t>
            </w:r>
          </w:p>
        </w:tc>
        <w:tc>
          <w:tcPr>
            <w:tcW w:w="2405" w:type="pct"/>
            <w:shd w:val="clear" w:color="auto" w:fill="auto"/>
          </w:tcPr>
          <w:p w:rsidR="0050351F" w:rsidRDefault="005151C9" w:rsidP="007C766B">
            <w:pPr>
              <w:rPr>
                <w:sz w:val="28"/>
                <w:szCs w:val="28"/>
              </w:rPr>
            </w:pPr>
            <w:r>
              <w:rPr>
                <w:sz w:val="28"/>
                <w:szCs w:val="28"/>
              </w:rPr>
              <w:t>1.</w:t>
            </w:r>
            <w:r w:rsidR="001A37CB">
              <w:rPr>
                <w:sz w:val="28"/>
                <w:szCs w:val="28"/>
              </w:rPr>
              <w:t>Методы мотивации и поощрения учащихся объединений</w:t>
            </w:r>
            <w:r w:rsidR="00CA5F2A">
              <w:rPr>
                <w:sz w:val="28"/>
                <w:szCs w:val="28"/>
              </w:rPr>
              <w:t>.</w:t>
            </w:r>
          </w:p>
          <w:p w:rsidR="009A6B97" w:rsidRPr="006802CB" w:rsidRDefault="009A6B97" w:rsidP="008E50E6">
            <w:pPr>
              <w:rPr>
                <w:sz w:val="28"/>
                <w:szCs w:val="28"/>
              </w:rPr>
            </w:pPr>
            <w:r>
              <w:rPr>
                <w:sz w:val="28"/>
                <w:szCs w:val="28"/>
              </w:rPr>
              <w:t>2. Из опыта работы педагог</w:t>
            </w:r>
            <w:r w:rsidR="008E50E6">
              <w:rPr>
                <w:sz w:val="28"/>
                <w:szCs w:val="28"/>
              </w:rPr>
              <w:t>ов</w:t>
            </w:r>
            <w:r>
              <w:rPr>
                <w:sz w:val="28"/>
                <w:szCs w:val="28"/>
              </w:rPr>
              <w:t xml:space="preserve"> дополнительного образования</w:t>
            </w:r>
            <w:r w:rsidR="001A37CB">
              <w:rPr>
                <w:sz w:val="28"/>
                <w:szCs w:val="28"/>
              </w:rPr>
              <w:t>.</w:t>
            </w:r>
          </w:p>
        </w:tc>
        <w:tc>
          <w:tcPr>
            <w:tcW w:w="847" w:type="pct"/>
            <w:shd w:val="clear" w:color="auto" w:fill="auto"/>
          </w:tcPr>
          <w:p w:rsidR="0050351F" w:rsidRPr="007211F3" w:rsidRDefault="00C94A5D" w:rsidP="005C1660">
            <w:pPr>
              <w:pStyle w:val="a6"/>
              <w:ind w:hanging="2"/>
              <w:jc w:val="center"/>
            </w:pPr>
            <w:r>
              <w:t>Январь</w:t>
            </w:r>
          </w:p>
        </w:tc>
        <w:tc>
          <w:tcPr>
            <w:tcW w:w="1491" w:type="pct"/>
            <w:shd w:val="clear" w:color="auto" w:fill="auto"/>
          </w:tcPr>
          <w:p w:rsidR="0050351F" w:rsidRDefault="008E50E6" w:rsidP="005C1660">
            <w:pPr>
              <w:pStyle w:val="a6"/>
              <w:ind w:firstLine="0"/>
              <w:jc w:val="center"/>
            </w:pPr>
            <w:r>
              <w:t>Методист Хорева В.А.</w:t>
            </w:r>
            <w:r w:rsidR="00C94A5D">
              <w:t>.</w:t>
            </w:r>
          </w:p>
          <w:p w:rsidR="007211DE" w:rsidRDefault="009A6B97" w:rsidP="008E50E6">
            <w:pPr>
              <w:pStyle w:val="a6"/>
              <w:ind w:firstLine="0"/>
              <w:jc w:val="center"/>
            </w:pPr>
            <w:r>
              <w:t>Педагог</w:t>
            </w:r>
            <w:r w:rsidR="007211DE">
              <w:t xml:space="preserve"> дополнительного образования </w:t>
            </w:r>
          </w:p>
          <w:p w:rsidR="009A6B97" w:rsidRPr="007211F3" w:rsidRDefault="008E50E6" w:rsidP="008E50E6">
            <w:pPr>
              <w:pStyle w:val="a6"/>
              <w:ind w:firstLine="0"/>
              <w:jc w:val="center"/>
            </w:pPr>
            <w:r>
              <w:t xml:space="preserve"> Кашина М.Н.</w:t>
            </w:r>
          </w:p>
        </w:tc>
      </w:tr>
      <w:tr w:rsidR="00E02F1B" w:rsidRPr="007211F3" w:rsidTr="001A59B0">
        <w:trPr>
          <w:trHeight w:val="683"/>
        </w:trPr>
        <w:tc>
          <w:tcPr>
            <w:tcW w:w="256" w:type="pct"/>
            <w:shd w:val="clear" w:color="auto" w:fill="auto"/>
          </w:tcPr>
          <w:p w:rsidR="00E02F1B" w:rsidRPr="007211F3" w:rsidRDefault="00E02F1B" w:rsidP="00482534">
            <w:pPr>
              <w:pStyle w:val="a6"/>
              <w:ind w:firstLine="0"/>
              <w:jc w:val="center"/>
            </w:pPr>
            <w:r>
              <w:t>3</w:t>
            </w:r>
          </w:p>
        </w:tc>
        <w:tc>
          <w:tcPr>
            <w:tcW w:w="2405" w:type="pct"/>
            <w:shd w:val="clear" w:color="auto" w:fill="auto"/>
          </w:tcPr>
          <w:p w:rsidR="00E02F1B" w:rsidRPr="00CA5F2A" w:rsidRDefault="001A37CB" w:rsidP="00CA5F2A">
            <w:pPr>
              <w:pStyle w:val="af3"/>
              <w:numPr>
                <w:ilvl w:val="0"/>
                <w:numId w:val="44"/>
              </w:numPr>
              <w:tabs>
                <w:tab w:val="left" w:pos="257"/>
              </w:tabs>
              <w:spacing w:after="0" w:line="240" w:lineRule="auto"/>
              <w:ind w:left="0" w:firstLine="0"/>
              <w:rPr>
                <w:rFonts w:ascii="Times New Roman" w:hAnsi="Times New Roman"/>
                <w:sz w:val="28"/>
                <w:szCs w:val="28"/>
              </w:rPr>
            </w:pPr>
            <w:r>
              <w:rPr>
                <w:rFonts w:ascii="Times New Roman" w:hAnsi="Times New Roman"/>
                <w:sz w:val="28"/>
                <w:szCs w:val="28"/>
              </w:rPr>
              <w:t>Формы взаимодействия с организациями в рамках реализации дополнительных общеобразовательных программ.</w:t>
            </w:r>
          </w:p>
          <w:p w:rsidR="00CA5F2A" w:rsidRPr="00CA5F2A" w:rsidRDefault="00CA5F2A" w:rsidP="00CA5F2A">
            <w:pPr>
              <w:tabs>
                <w:tab w:val="left" w:pos="257"/>
              </w:tabs>
              <w:rPr>
                <w:sz w:val="28"/>
                <w:szCs w:val="28"/>
              </w:rPr>
            </w:pPr>
            <w:r>
              <w:rPr>
                <w:sz w:val="28"/>
                <w:szCs w:val="28"/>
              </w:rPr>
              <w:t>2. Из опыта работы педагогов дополнительного образования</w:t>
            </w:r>
          </w:p>
        </w:tc>
        <w:tc>
          <w:tcPr>
            <w:tcW w:w="847" w:type="pct"/>
            <w:shd w:val="clear" w:color="auto" w:fill="auto"/>
          </w:tcPr>
          <w:p w:rsidR="00E02F1B" w:rsidRPr="007211F3" w:rsidRDefault="00E02F1B" w:rsidP="00482534">
            <w:pPr>
              <w:pStyle w:val="a6"/>
              <w:ind w:hanging="2"/>
              <w:jc w:val="center"/>
            </w:pPr>
            <w:r>
              <w:t>Апрель</w:t>
            </w:r>
          </w:p>
        </w:tc>
        <w:tc>
          <w:tcPr>
            <w:tcW w:w="1491" w:type="pct"/>
            <w:shd w:val="clear" w:color="auto" w:fill="auto"/>
          </w:tcPr>
          <w:p w:rsidR="00E02F1B" w:rsidRDefault="005151C9" w:rsidP="00482534">
            <w:pPr>
              <w:pStyle w:val="a6"/>
              <w:ind w:firstLine="0"/>
              <w:jc w:val="center"/>
            </w:pPr>
            <w:r>
              <w:t>Методист</w:t>
            </w:r>
          </w:p>
          <w:p w:rsidR="009A6B97" w:rsidRDefault="009A6B97" w:rsidP="00482534">
            <w:pPr>
              <w:pStyle w:val="a6"/>
              <w:ind w:firstLine="0"/>
              <w:jc w:val="center"/>
            </w:pPr>
            <w:r>
              <w:t>Хорева В.А.</w:t>
            </w:r>
          </w:p>
          <w:p w:rsidR="001A37CB" w:rsidRPr="007211F3" w:rsidRDefault="001A37CB" w:rsidP="00482534">
            <w:pPr>
              <w:pStyle w:val="a6"/>
              <w:ind w:firstLine="0"/>
              <w:jc w:val="center"/>
            </w:pPr>
            <w:r>
              <w:t>Педагоги допо</w:t>
            </w:r>
            <w:r w:rsidR="007211DE">
              <w:t>лнительного образования</w:t>
            </w:r>
          </w:p>
        </w:tc>
      </w:tr>
    </w:tbl>
    <w:p w:rsidR="00B8676B" w:rsidRPr="001E084E" w:rsidRDefault="00B8676B" w:rsidP="00482534">
      <w:pPr>
        <w:pStyle w:val="a6"/>
        <w:jc w:val="center"/>
        <w:rPr>
          <w:sz w:val="20"/>
          <w:szCs w:val="20"/>
        </w:rPr>
      </w:pPr>
    </w:p>
    <w:p w:rsidR="0050351F" w:rsidRPr="007211F3" w:rsidRDefault="0050351F" w:rsidP="0050351F">
      <w:pPr>
        <w:pStyle w:val="a6"/>
        <w:jc w:val="center"/>
      </w:pPr>
      <w:r w:rsidRPr="007211F3">
        <w:t>Индивидуальные консультации.</w:t>
      </w:r>
    </w:p>
    <w:p w:rsidR="0050351F" w:rsidRPr="001B3E0B" w:rsidRDefault="0050351F" w:rsidP="0050351F">
      <w:pPr>
        <w:pStyle w:val="a6"/>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184"/>
        <w:gridCol w:w="1985"/>
        <w:gridCol w:w="2658"/>
      </w:tblGrid>
      <w:tr w:rsidR="00EC4568" w:rsidRPr="007211F3" w:rsidTr="00817F5B">
        <w:tc>
          <w:tcPr>
            <w:tcW w:w="0" w:type="auto"/>
            <w:shd w:val="clear" w:color="auto" w:fill="auto"/>
          </w:tcPr>
          <w:p w:rsidR="0050351F" w:rsidRPr="007211F3" w:rsidRDefault="0050351F" w:rsidP="005C1660">
            <w:pPr>
              <w:pStyle w:val="a6"/>
              <w:ind w:firstLine="0"/>
              <w:jc w:val="center"/>
            </w:pPr>
            <w:r w:rsidRPr="007211F3">
              <w:t>№</w:t>
            </w:r>
          </w:p>
          <w:p w:rsidR="0050351F" w:rsidRPr="007211F3" w:rsidRDefault="0050351F" w:rsidP="005C1660">
            <w:pPr>
              <w:pStyle w:val="a6"/>
              <w:ind w:firstLine="0"/>
              <w:jc w:val="center"/>
            </w:pPr>
            <w:r w:rsidRPr="007211F3">
              <w:t>п/п</w:t>
            </w:r>
          </w:p>
        </w:tc>
        <w:tc>
          <w:tcPr>
            <w:tcW w:w="5184" w:type="dxa"/>
            <w:shd w:val="clear" w:color="auto" w:fill="auto"/>
          </w:tcPr>
          <w:p w:rsidR="0050351F" w:rsidRPr="007211F3" w:rsidRDefault="0050351F" w:rsidP="005C1660">
            <w:pPr>
              <w:pStyle w:val="a6"/>
              <w:ind w:firstLine="0"/>
              <w:jc w:val="center"/>
            </w:pPr>
            <w:r w:rsidRPr="007211F3">
              <w:t>Тема консультации</w:t>
            </w:r>
          </w:p>
        </w:tc>
        <w:tc>
          <w:tcPr>
            <w:tcW w:w="1985" w:type="dxa"/>
            <w:shd w:val="clear" w:color="auto" w:fill="auto"/>
          </w:tcPr>
          <w:p w:rsidR="0050351F" w:rsidRPr="007211F3" w:rsidRDefault="0050351F" w:rsidP="005C1660">
            <w:pPr>
              <w:pStyle w:val="a6"/>
              <w:ind w:firstLine="0"/>
              <w:jc w:val="center"/>
            </w:pPr>
            <w:r w:rsidRPr="007211F3">
              <w:t>Сроки проведения</w:t>
            </w:r>
          </w:p>
        </w:tc>
        <w:tc>
          <w:tcPr>
            <w:tcW w:w="2658" w:type="dxa"/>
            <w:shd w:val="clear" w:color="auto" w:fill="auto"/>
          </w:tcPr>
          <w:p w:rsidR="0050351F" w:rsidRPr="007211F3" w:rsidRDefault="0050351F" w:rsidP="005C1660">
            <w:pPr>
              <w:pStyle w:val="a6"/>
              <w:ind w:left="-85" w:right="-80" w:firstLine="0"/>
              <w:jc w:val="center"/>
            </w:pPr>
            <w:r w:rsidRPr="007211F3">
              <w:t>Ответственный</w:t>
            </w:r>
          </w:p>
        </w:tc>
      </w:tr>
      <w:tr w:rsidR="00EC4568" w:rsidRPr="007211F3" w:rsidTr="00817F5B">
        <w:tc>
          <w:tcPr>
            <w:tcW w:w="0" w:type="auto"/>
            <w:shd w:val="clear" w:color="auto" w:fill="auto"/>
          </w:tcPr>
          <w:p w:rsidR="0050351F" w:rsidRPr="007211F3" w:rsidRDefault="0050351F" w:rsidP="005C1660">
            <w:pPr>
              <w:pStyle w:val="a6"/>
              <w:ind w:firstLine="0"/>
              <w:jc w:val="center"/>
            </w:pPr>
            <w:r w:rsidRPr="007211F3">
              <w:t>1</w:t>
            </w:r>
          </w:p>
        </w:tc>
        <w:tc>
          <w:tcPr>
            <w:tcW w:w="5184" w:type="dxa"/>
            <w:shd w:val="clear" w:color="auto" w:fill="auto"/>
          </w:tcPr>
          <w:p w:rsidR="0050351F" w:rsidRPr="007211F3" w:rsidRDefault="0050351F" w:rsidP="003054DA">
            <w:pPr>
              <w:pStyle w:val="a6"/>
              <w:ind w:firstLine="0"/>
            </w:pPr>
            <w:r w:rsidRPr="007211F3">
              <w:t>Организация воспитательно</w:t>
            </w:r>
            <w:r w:rsidR="003054DA">
              <w:t>й</w:t>
            </w:r>
            <w:r w:rsidRPr="007211F3">
              <w:t xml:space="preserve"> и  образовательно</w:t>
            </w:r>
            <w:r w:rsidR="003054DA">
              <w:t>й</w:t>
            </w:r>
            <w:r w:rsidRPr="007211F3">
              <w:t xml:space="preserve"> </w:t>
            </w:r>
            <w:r w:rsidR="003054DA">
              <w:t>деятельности</w:t>
            </w:r>
          </w:p>
        </w:tc>
        <w:tc>
          <w:tcPr>
            <w:tcW w:w="1985" w:type="dxa"/>
            <w:shd w:val="clear" w:color="auto" w:fill="auto"/>
          </w:tcPr>
          <w:p w:rsidR="0050351F" w:rsidRPr="007211F3" w:rsidRDefault="00217039" w:rsidP="005C1660">
            <w:pPr>
              <w:pStyle w:val="a6"/>
              <w:ind w:firstLine="0"/>
              <w:jc w:val="center"/>
            </w:pPr>
            <w:r w:rsidRPr="007211F3">
              <w:t>В</w:t>
            </w:r>
            <w:r w:rsidR="0050351F" w:rsidRPr="007211F3">
              <w:t xml:space="preserve"> течение года</w:t>
            </w:r>
          </w:p>
        </w:tc>
        <w:tc>
          <w:tcPr>
            <w:tcW w:w="2658" w:type="dxa"/>
            <w:shd w:val="clear" w:color="auto" w:fill="auto"/>
          </w:tcPr>
          <w:p w:rsidR="0050351F" w:rsidRPr="007211F3" w:rsidRDefault="00586894" w:rsidP="005C1660">
            <w:pPr>
              <w:pStyle w:val="a6"/>
              <w:ind w:left="-85" w:right="-80" w:firstLine="0"/>
              <w:jc w:val="center"/>
            </w:pPr>
            <w:r>
              <w:t>методисты, педагоги-организаторы</w:t>
            </w:r>
          </w:p>
        </w:tc>
      </w:tr>
      <w:tr w:rsidR="00EC4568" w:rsidRPr="007211F3" w:rsidTr="00817F5B">
        <w:tc>
          <w:tcPr>
            <w:tcW w:w="0" w:type="auto"/>
            <w:shd w:val="clear" w:color="auto" w:fill="auto"/>
          </w:tcPr>
          <w:p w:rsidR="0050351F" w:rsidRPr="007211F3" w:rsidRDefault="0050351F" w:rsidP="005C1660">
            <w:pPr>
              <w:pStyle w:val="a6"/>
              <w:ind w:firstLine="0"/>
              <w:jc w:val="center"/>
            </w:pPr>
            <w:r w:rsidRPr="007211F3">
              <w:t>2</w:t>
            </w:r>
          </w:p>
        </w:tc>
        <w:tc>
          <w:tcPr>
            <w:tcW w:w="5184" w:type="dxa"/>
            <w:shd w:val="clear" w:color="auto" w:fill="auto"/>
          </w:tcPr>
          <w:p w:rsidR="0050351F" w:rsidRPr="007211F3" w:rsidRDefault="00E61CB6" w:rsidP="00924F9A">
            <w:pPr>
              <w:pStyle w:val="a6"/>
              <w:ind w:firstLine="0"/>
            </w:pPr>
            <w:r>
              <w:t>Дополнительная обще</w:t>
            </w:r>
            <w:r w:rsidR="00B2172F">
              <w:t>развивающая</w:t>
            </w:r>
            <w:r>
              <w:t xml:space="preserve"> программа</w:t>
            </w:r>
            <w:r w:rsidR="002A714D">
              <w:t>.</w:t>
            </w:r>
          </w:p>
        </w:tc>
        <w:tc>
          <w:tcPr>
            <w:tcW w:w="1985" w:type="dxa"/>
            <w:shd w:val="clear" w:color="auto" w:fill="auto"/>
          </w:tcPr>
          <w:p w:rsidR="0050351F" w:rsidRPr="007211F3" w:rsidRDefault="00382DEC" w:rsidP="005C1660">
            <w:pPr>
              <w:pStyle w:val="a6"/>
              <w:ind w:firstLine="0"/>
              <w:jc w:val="center"/>
            </w:pPr>
            <w:r>
              <w:t>В течение года.</w:t>
            </w:r>
          </w:p>
        </w:tc>
        <w:tc>
          <w:tcPr>
            <w:tcW w:w="2658" w:type="dxa"/>
            <w:shd w:val="clear" w:color="auto" w:fill="auto"/>
          </w:tcPr>
          <w:p w:rsidR="0050351F" w:rsidRPr="007211F3" w:rsidRDefault="0050351F" w:rsidP="005C1660">
            <w:pPr>
              <w:pStyle w:val="a6"/>
              <w:ind w:left="-85" w:right="-80" w:firstLine="0"/>
              <w:jc w:val="center"/>
            </w:pPr>
            <w:r w:rsidRPr="007211F3">
              <w:t>Хорева В.А.</w:t>
            </w:r>
          </w:p>
        </w:tc>
      </w:tr>
      <w:tr w:rsidR="00EC4568" w:rsidRPr="007211F3" w:rsidTr="00817F5B">
        <w:tc>
          <w:tcPr>
            <w:tcW w:w="0" w:type="auto"/>
            <w:shd w:val="clear" w:color="auto" w:fill="auto"/>
          </w:tcPr>
          <w:p w:rsidR="0050351F" w:rsidRPr="007211F3" w:rsidRDefault="0050351F" w:rsidP="005C1660">
            <w:pPr>
              <w:pStyle w:val="a6"/>
              <w:ind w:firstLine="0"/>
              <w:jc w:val="center"/>
            </w:pPr>
            <w:r w:rsidRPr="007211F3">
              <w:t>3</w:t>
            </w:r>
          </w:p>
        </w:tc>
        <w:tc>
          <w:tcPr>
            <w:tcW w:w="5184" w:type="dxa"/>
            <w:shd w:val="clear" w:color="auto" w:fill="auto"/>
          </w:tcPr>
          <w:p w:rsidR="0050351F" w:rsidRPr="007211F3" w:rsidRDefault="0050351F" w:rsidP="00ED2C38">
            <w:pPr>
              <w:pStyle w:val="a6"/>
              <w:ind w:firstLine="0"/>
            </w:pPr>
            <w:r w:rsidRPr="007211F3">
              <w:t>Новогодние представления (методика проведения игр, выполнения костюмов, музыкальное оформление)</w:t>
            </w:r>
          </w:p>
        </w:tc>
        <w:tc>
          <w:tcPr>
            <w:tcW w:w="1985" w:type="dxa"/>
            <w:shd w:val="clear" w:color="auto" w:fill="auto"/>
          </w:tcPr>
          <w:p w:rsidR="0050351F" w:rsidRPr="007211F3" w:rsidRDefault="00217039" w:rsidP="005C1660">
            <w:pPr>
              <w:pStyle w:val="a6"/>
              <w:ind w:firstLine="0"/>
              <w:jc w:val="center"/>
            </w:pPr>
            <w:r w:rsidRPr="007211F3">
              <w:t>Н</w:t>
            </w:r>
            <w:r w:rsidR="0050351F" w:rsidRPr="007211F3">
              <w:t>оябрь - декабрь</w:t>
            </w:r>
          </w:p>
        </w:tc>
        <w:tc>
          <w:tcPr>
            <w:tcW w:w="2658" w:type="dxa"/>
            <w:shd w:val="clear" w:color="auto" w:fill="auto"/>
          </w:tcPr>
          <w:p w:rsidR="004C78BF" w:rsidRDefault="004C78BF" w:rsidP="004C78BF">
            <w:pPr>
              <w:ind w:left="-85"/>
              <w:jc w:val="center"/>
              <w:rPr>
                <w:sz w:val="28"/>
                <w:szCs w:val="28"/>
              </w:rPr>
            </w:pPr>
            <w:r>
              <w:rPr>
                <w:sz w:val="28"/>
                <w:szCs w:val="28"/>
              </w:rPr>
              <w:t>Катина Н.В.</w:t>
            </w:r>
            <w:r w:rsidR="0051421F">
              <w:rPr>
                <w:sz w:val="28"/>
                <w:szCs w:val="28"/>
              </w:rPr>
              <w:t>,</w:t>
            </w:r>
          </w:p>
          <w:p w:rsidR="0051421F" w:rsidRPr="00B84F64" w:rsidRDefault="0051421F" w:rsidP="004C78BF">
            <w:pPr>
              <w:ind w:left="-85"/>
              <w:jc w:val="center"/>
              <w:rPr>
                <w:sz w:val="28"/>
                <w:szCs w:val="28"/>
              </w:rPr>
            </w:pPr>
          </w:p>
        </w:tc>
      </w:tr>
      <w:tr w:rsidR="00EC4568" w:rsidRPr="007211F3" w:rsidTr="00817F5B">
        <w:tc>
          <w:tcPr>
            <w:tcW w:w="0" w:type="auto"/>
            <w:shd w:val="clear" w:color="auto" w:fill="auto"/>
          </w:tcPr>
          <w:p w:rsidR="0050351F" w:rsidRPr="007211F3" w:rsidRDefault="0050351F" w:rsidP="005C1660">
            <w:pPr>
              <w:pStyle w:val="a6"/>
              <w:ind w:firstLine="0"/>
              <w:jc w:val="center"/>
            </w:pPr>
            <w:r w:rsidRPr="007211F3">
              <w:t>4</w:t>
            </w:r>
          </w:p>
        </w:tc>
        <w:tc>
          <w:tcPr>
            <w:tcW w:w="5184" w:type="dxa"/>
            <w:shd w:val="clear" w:color="auto" w:fill="auto"/>
          </w:tcPr>
          <w:p w:rsidR="0050351F" w:rsidRPr="007211F3" w:rsidRDefault="0050351F" w:rsidP="00ED2C38">
            <w:pPr>
              <w:pStyle w:val="a6"/>
              <w:ind w:firstLine="0"/>
            </w:pPr>
            <w:r w:rsidRPr="007211F3">
              <w:t>Формы летней занятости детей и подростков</w:t>
            </w:r>
            <w:r w:rsidR="003054DA">
              <w:t>.</w:t>
            </w:r>
          </w:p>
        </w:tc>
        <w:tc>
          <w:tcPr>
            <w:tcW w:w="1985" w:type="dxa"/>
            <w:shd w:val="clear" w:color="auto" w:fill="auto"/>
          </w:tcPr>
          <w:p w:rsidR="0050351F" w:rsidRPr="007211F3" w:rsidRDefault="00217039" w:rsidP="005C1660">
            <w:pPr>
              <w:pStyle w:val="a6"/>
              <w:ind w:firstLine="0"/>
              <w:jc w:val="center"/>
            </w:pPr>
            <w:r w:rsidRPr="007211F3">
              <w:t>М</w:t>
            </w:r>
            <w:r w:rsidR="0050351F" w:rsidRPr="007211F3">
              <w:t>арт - май</w:t>
            </w:r>
          </w:p>
        </w:tc>
        <w:tc>
          <w:tcPr>
            <w:tcW w:w="2658" w:type="dxa"/>
            <w:shd w:val="clear" w:color="auto" w:fill="auto"/>
          </w:tcPr>
          <w:p w:rsidR="0050351F" w:rsidRPr="007211F3" w:rsidRDefault="0050351F" w:rsidP="00EE6C63">
            <w:pPr>
              <w:pStyle w:val="a6"/>
              <w:ind w:left="-85" w:right="-80" w:firstLine="0"/>
              <w:jc w:val="center"/>
            </w:pPr>
            <w:r w:rsidRPr="007211F3">
              <w:t xml:space="preserve">Пыхонина О.М., </w:t>
            </w:r>
            <w:r w:rsidR="002A714D">
              <w:t>Илюшечкина О.В.</w:t>
            </w:r>
          </w:p>
        </w:tc>
      </w:tr>
      <w:tr w:rsidR="00EC4568" w:rsidRPr="007211F3" w:rsidTr="00817F5B">
        <w:tc>
          <w:tcPr>
            <w:tcW w:w="0" w:type="auto"/>
            <w:shd w:val="clear" w:color="auto" w:fill="auto"/>
          </w:tcPr>
          <w:p w:rsidR="0050351F" w:rsidRPr="007211F3" w:rsidRDefault="0050351F" w:rsidP="005C1660">
            <w:pPr>
              <w:pStyle w:val="a6"/>
              <w:ind w:firstLine="0"/>
              <w:jc w:val="center"/>
            </w:pPr>
            <w:r w:rsidRPr="007211F3">
              <w:t>5</w:t>
            </w:r>
          </w:p>
        </w:tc>
        <w:tc>
          <w:tcPr>
            <w:tcW w:w="5184" w:type="dxa"/>
            <w:shd w:val="clear" w:color="auto" w:fill="auto"/>
          </w:tcPr>
          <w:p w:rsidR="0050351F" w:rsidRPr="007211F3" w:rsidRDefault="0050351F" w:rsidP="00ED2C38">
            <w:pPr>
              <w:pStyle w:val="a6"/>
              <w:ind w:firstLine="0"/>
            </w:pPr>
            <w:r w:rsidRPr="007211F3">
              <w:t>Консультации по заявкам педагогов О</w:t>
            </w:r>
            <w:r w:rsidR="00D85BB6">
              <w:t>О</w:t>
            </w:r>
            <w:r w:rsidRPr="007211F3">
              <w:t xml:space="preserve"> района</w:t>
            </w:r>
          </w:p>
        </w:tc>
        <w:tc>
          <w:tcPr>
            <w:tcW w:w="1985" w:type="dxa"/>
            <w:shd w:val="clear" w:color="auto" w:fill="auto"/>
          </w:tcPr>
          <w:p w:rsidR="0050351F" w:rsidRPr="007211F3" w:rsidRDefault="00217039" w:rsidP="005C1660">
            <w:pPr>
              <w:pStyle w:val="a6"/>
              <w:ind w:firstLine="0"/>
              <w:jc w:val="center"/>
            </w:pPr>
            <w:r w:rsidRPr="007211F3">
              <w:t>В</w:t>
            </w:r>
            <w:r w:rsidR="0050351F" w:rsidRPr="007211F3">
              <w:t xml:space="preserve"> течение года</w:t>
            </w:r>
          </w:p>
        </w:tc>
        <w:tc>
          <w:tcPr>
            <w:tcW w:w="2658" w:type="dxa"/>
            <w:shd w:val="clear" w:color="auto" w:fill="auto"/>
          </w:tcPr>
          <w:p w:rsidR="00EE6C63" w:rsidRPr="007211F3" w:rsidRDefault="00817F5B" w:rsidP="005C1660">
            <w:pPr>
              <w:pStyle w:val="a6"/>
              <w:ind w:left="-85" w:right="-80" w:firstLine="0"/>
              <w:jc w:val="center"/>
            </w:pPr>
            <w:r>
              <w:t>методисты, педагоги-организаторы</w:t>
            </w:r>
          </w:p>
        </w:tc>
      </w:tr>
    </w:tbl>
    <w:p w:rsidR="00382DEC" w:rsidRDefault="00382DEC" w:rsidP="0050351F">
      <w:pPr>
        <w:pStyle w:val="a6"/>
        <w:ind w:left="708" w:firstLine="0"/>
        <w:jc w:val="center"/>
      </w:pPr>
    </w:p>
    <w:p w:rsidR="007C0353" w:rsidRDefault="007C0353" w:rsidP="0050351F">
      <w:pPr>
        <w:pStyle w:val="a6"/>
        <w:ind w:left="708" w:firstLine="0"/>
        <w:jc w:val="center"/>
      </w:pPr>
    </w:p>
    <w:p w:rsidR="007C0353" w:rsidRDefault="007C0353" w:rsidP="0050351F">
      <w:pPr>
        <w:pStyle w:val="a6"/>
        <w:ind w:left="708" w:firstLine="0"/>
        <w:jc w:val="center"/>
      </w:pPr>
    </w:p>
    <w:p w:rsidR="0050351F" w:rsidRPr="007211F3" w:rsidRDefault="004C78BF" w:rsidP="0050351F">
      <w:pPr>
        <w:pStyle w:val="a6"/>
        <w:ind w:left="708" w:firstLine="0"/>
        <w:jc w:val="center"/>
      </w:pPr>
      <w:r>
        <w:lastRenderedPageBreak/>
        <w:t>Педагогические тв</w:t>
      </w:r>
      <w:r w:rsidR="0050351F" w:rsidRPr="007211F3">
        <w:t xml:space="preserve">орческие мастерские </w:t>
      </w:r>
    </w:p>
    <w:p w:rsidR="0050351F" w:rsidRPr="007211F3" w:rsidRDefault="0050351F" w:rsidP="0050351F">
      <w:pPr>
        <w:pStyle w:val="a6"/>
        <w:ind w:left="708" w:firstLine="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4471"/>
        <w:gridCol w:w="1536"/>
        <w:gridCol w:w="3541"/>
      </w:tblGrid>
      <w:tr w:rsidR="0050351F" w:rsidRPr="007211F3" w:rsidTr="003529A8">
        <w:tc>
          <w:tcPr>
            <w:tcW w:w="419" w:type="pct"/>
            <w:shd w:val="clear" w:color="auto" w:fill="auto"/>
          </w:tcPr>
          <w:p w:rsidR="0050351F" w:rsidRPr="007211F3" w:rsidRDefault="0050351F" w:rsidP="005C1660">
            <w:pPr>
              <w:pStyle w:val="a6"/>
              <w:ind w:firstLine="0"/>
              <w:jc w:val="center"/>
            </w:pPr>
            <w:r w:rsidRPr="007211F3">
              <w:t>№</w:t>
            </w:r>
          </w:p>
          <w:p w:rsidR="0050351F" w:rsidRPr="007211F3" w:rsidRDefault="0050351F" w:rsidP="005C1660">
            <w:pPr>
              <w:pStyle w:val="a6"/>
              <w:ind w:firstLine="0"/>
              <w:jc w:val="center"/>
            </w:pPr>
            <w:r w:rsidRPr="007211F3">
              <w:t>п/п</w:t>
            </w:r>
          </w:p>
        </w:tc>
        <w:tc>
          <w:tcPr>
            <w:tcW w:w="2145" w:type="pct"/>
            <w:shd w:val="clear" w:color="auto" w:fill="auto"/>
          </w:tcPr>
          <w:p w:rsidR="0050351F" w:rsidRPr="007211F3" w:rsidRDefault="0050351F" w:rsidP="005C1660">
            <w:pPr>
              <w:pStyle w:val="a6"/>
              <w:ind w:firstLine="0"/>
              <w:jc w:val="center"/>
            </w:pPr>
            <w:r w:rsidRPr="007211F3">
              <w:t>Тема  мастерской</w:t>
            </w:r>
          </w:p>
        </w:tc>
        <w:tc>
          <w:tcPr>
            <w:tcW w:w="737" w:type="pct"/>
            <w:shd w:val="clear" w:color="auto" w:fill="auto"/>
          </w:tcPr>
          <w:p w:rsidR="0050351F" w:rsidRPr="007211F3" w:rsidRDefault="0050351F" w:rsidP="005C1660">
            <w:pPr>
              <w:pStyle w:val="a6"/>
              <w:ind w:firstLine="0"/>
              <w:jc w:val="center"/>
            </w:pPr>
            <w:r w:rsidRPr="007211F3">
              <w:t>Сроки</w:t>
            </w:r>
          </w:p>
        </w:tc>
        <w:tc>
          <w:tcPr>
            <w:tcW w:w="1699" w:type="pct"/>
            <w:shd w:val="clear" w:color="auto" w:fill="auto"/>
          </w:tcPr>
          <w:p w:rsidR="0050351F" w:rsidRPr="007211F3" w:rsidRDefault="0050351F" w:rsidP="005C1660">
            <w:pPr>
              <w:pStyle w:val="a6"/>
              <w:ind w:firstLine="0"/>
              <w:jc w:val="center"/>
            </w:pPr>
            <w:r w:rsidRPr="007211F3">
              <w:t>Ответственные</w:t>
            </w:r>
          </w:p>
        </w:tc>
      </w:tr>
      <w:tr w:rsidR="0050351F" w:rsidRPr="007211F3" w:rsidTr="003529A8">
        <w:tc>
          <w:tcPr>
            <w:tcW w:w="419" w:type="pct"/>
            <w:shd w:val="clear" w:color="auto" w:fill="auto"/>
          </w:tcPr>
          <w:p w:rsidR="0050351F" w:rsidRPr="007211F3" w:rsidRDefault="0050351F" w:rsidP="005C1660">
            <w:pPr>
              <w:pStyle w:val="a6"/>
              <w:ind w:firstLine="0"/>
              <w:jc w:val="center"/>
            </w:pPr>
            <w:r w:rsidRPr="007211F3">
              <w:t>1</w:t>
            </w:r>
          </w:p>
        </w:tc>
        <w:tc>
          <w:tcPr>
            <w:tcW w:w="2145" w:type="pct"/>
            <w:shd w:val="clear" w:color="auto" w:fill="auto"/>
          </w:tcPr>
          <w:p w:rsidR="00B30DB3" w:rsidRPr="007211F3" w:rsidRDefault="002A714D" w:rsidP="000614B5">
            <w:pPr>
              <w:pStyle w:val="a6"/>
              <w:ind w:firstLine="0"/>
            </w:pPr>
            <w:r>
              <w:t>"Создание картин акрилом в нетрадиционной технике"</w:t>
            </w:r>
          </w:p>
        </w:tc>
        <w:tc>
          <w:tcPr>
            <w:tcW w:w="737" w:type="pct"/>
            <w:shd w:val="clear" w:color="auto" w:fill="auto"/>
          </w:tcPr>
          <w:p w:rsidR="0050351F" w:rsidRPr="007211F3" w:rsidRDefault="0094023A" w:rsidP="005C1660">
            <w:pPr>
              <w:pStyle w:val="a6"/>
              <w:ind w:firstLine="0"/>
              <w:jc w:val="center"/>
            </w:pPr>
            <w:r w:rsidRPr="007211F3">
              <w:t>ноябрь</w:t>
            </w:r>
          </w:p>
        </w:tc>
        <w:tc>
          <w:tcPr>
            <w:tcW w:w="1699" w:type="pct"/>
            <w:shd w:val="clear" w:color="auto" w:fill="auto"/>
          </w:tcPr>
          <w:p w:rsidR="00026FC9" w:rsidRPr="007211F3" w:rsidRDefault="002A714D" w:rsidP="005C1660">
            <w:pPr>
              <w:pStyle w:val="a6"/>
              <w:ind w:firstLine="0"/>
              <w:jc w:val="center"/>
            </w:pPr>
            <w:r>
              <w:t>Кашина М.Н.</w:t>
            </w:r>
          </w:p>
        </w:tc>
      </w:tr>
      <w:tr w:rsidR="0050351F" w:rsidRPr="007211F3" w:rsidTr="003529A8">
        <w:tc>
          <w:tcPr>
            <w:tcW w:w="419" w:type="pct"/>
            <w:shd w:val="clear" w:color="auto" w:fill="auto"/>
          </w:tcPr>
          <w:p w:rsidR="0050351F" w:rsidRPr="007211F3" w:rsidRDefault="0050351F" w:rsidP="005C1660">
            <w:pPr>
              <w:pStyle w:val="a6"/>
              <w:ind w:firstLine="0"/>
              <w:jc w:val="center"/>
            </w:pPr>
            <w:r w:rsidRPr="007211F3">
              <w:t>2</w:t>
            </w:r>
          </w:p>
        </w:tc>
        <w:tc>
          <w:tcPr>
            <w:tcW w:w="2145" w:type="pct"/>
            <w:shd w:val="clear" w:color="auto" w:fill="auto"/>
          </w:tcPr>
          <w:p w:rsidR="0050351F" w:rsidRPr="00193960" w:rsidRDefault="008452DA" w:rsidP="009C57FE">
            <w:pPr>
              <w:rPr>
                <w:sz w:val="28"/>
                <w:szCs w:val="28"/>
              </w:rPr>
            </w:pPr>
            <w:r>
              <w:rPr>
                <w:sz w:val="28"/>
                <w:szCs w:val="28"/>
              </w:rPr>
              <w:t>"</w:t>
            </w:r>
            <w:r w:rsidR="009A0CC3">
              <w:rPr>
                <w:sz w:val="28"/>
                <w:szCs w:val="28"/>
              </w:rPr>
              <w:t>Моделирование и макетирование</w:t>
            </w:r>
            <w:r>
              <w:rPr>
                <w:sz w:val="28"/>
                <w:szCs w:val="28"/>
              </w:rPr>
              <w:t>"</w:t>
            </w:r>
          </w:p>
        </w:tc>
        <w:tc>
          <w:tcPr>
            <w:tcW w:w="737" w:type="pct"/>
            <w:shd w:val="clear" w:color="auto" w:fill="auto"/>
          </w:tcPr>
          <w:p w:rsidR="0050351F" w:rsidRPr="007211F3" w:rsidRDefault="00B31ECB" w:rsidP="005C1660">
            <w:pPr>
              <w:pStyle w:val="a6"/>
              <w:ind w:firstLine="0"/>
              <w:jc w:val="center"/>
            </w:pPr>
            <w:r>
              <w:t>январь</w:t>
            </w:r>
          </w:p>
        </w:tc>
        <w:tc>
          <w:tcPr>
            <w:tcW w:w="1699" w:type="pct"/>
            <w:shd w:val="clear" w:color="auto" w:fill="auto"/>
          </w:tcPr>
          <w:p w:rsidR="0050351F" w:rsidRPr="007211F3" w:rsidRDefault="009A0CC3" w:rsidP="005C1660">
            <w:pPr>
              <w:pStyle w:val="a6"/>
              <w:ind w:firstLine="0"/>
              <w:jc w:val="center"/>
            </w:pPr>
            <w:r>
              <w:t>Лашманов О.А.</w:t>
            </w:r>
          </w:p>
        </w:tc>
      </w:tr>
      <w:tr w:rsidR="009A7C2A" w:rsidRPr="007211F3" w:rsidTr="003529A8">
        <w:tc>
          <w:tcPr>
            <w:tcW w:w="419" w:type="pct"/>
            <w:shd w:val="clear" w:color="auto" w:fill="auto"/>
          </w:tcPr>
          <w:p w:rsidR="009A7C2A" w:rsidRPr="007211F3" w:rsidRDefault="009A7C2A" w:rsidP="005C1660">
            <w:pPr>
              <w:pStyle w:val="a6"/>
              <w:ind w:firstLine="0"/>
              <w:jc w:val="center"/>
            </w:pPr>
            <w:r>
              <w:t>3</w:t>
            </w:r>
          </w:p>
        </w:tc>
        <w:tc>
          <w:tcPr>
            <w:tcW w:w="2145" w:type="pct"/>
            <w:shd w:val="clear" w:color="auto" w:fill="auto"/>
          </w:tcPr>
          <w:p w:rsidR="009A7C2A" w:rsidRPr="003529A8" w:rsidRDefault="008452DA" w:rsidP="000614B5">
            <w:pPr>
              <w:pStyle w:val="a6"/>
              <w:ind w:firstLine="0"/>
            </w:pPr>
            <w:r w:rsidRPr="003529A8">
              <w:t>"</w:t>
            </w:r>
            <w:r w:rsidR="002A714D">
              <w:t xml:space="preserve">Английский </w:t>
            </w:r>
            <w:r w:rsidR="009A0CC3">
              <w:t>– первые слова</w:t>
            </w:r>
            <w:r w:rsidRPr="003529A8">
              <w:t>"</w:t>
            </w:r>
          </w:p>
        </w:tc>
        <w:tc>
          <w:tcPr>
            <w:tcW w:w="737" w:type="pct"/>
            <w:shd w:val="clear" w:color="auto" w:fill="auto"/>
          </w:tcPr>
          <w:p w:rsidR="009A7C2A" w:rsidRPr="003529A8" w:rsidRDefault="009A7C2A" w:rsidP="0083790C">
            <w:pPr>
              <w:pStyle w:val="a6"/>
              <w:ind w:firstLine="0"/>
              <w:jc w:val="center"/>
            </w:pPr>
            <w:r w:rsidRPr="003529A8">
              <w:t>апрель</w:t>
            </w:r>
          </w:p>
        </w:tc>
        <w:tc>
          <w:tcPr>
            <w:tcW w:w="1699" w:type="pct"/>
            <w:shd w:val="clear" w:color="auto" w:fill="auto"/>
          </w:tcPr>
          <w:p w:rsidR="009A7C2A" w:rsidRPr="003529A8" w:rsidRDefault="002A714D" w:rsidP="009B1EC4">
            <w:pPr>
              <w:pStyle w:val="a6"/>
              <w:ind w:firstLine="0"/>
              <w:jc w:val="center"/>
            </w:pPr>
            <w:r>
              <w:t>Рябова Е.</w:t>
            </w:r>
            <w:r w:rsidR="009A0CC3">
              <w:t>Ю</w:t>
            </w:r>
            <w:r>
              <w:t>.</w:t>
            </w:r>
          </w:p>
        </w:tc>
      </w:tr>
    </w:tbl>
    <w:p w:rsidR="00D032E4" w:rsidRPr="007211F3" w:rsidRDefault="00D032E4" w:rsidP="00B53B15">
      <w:pPr>
        <w:pStyle w:val="a6"/>
        <w:jc w:val="center"/>
        <w:rPr>
          <w:b/>
          <w:bCs/>
          <w:szCs w:val="28"/>
        </w:rPr>
      </w:pPr>
    </w:p>
    <w:p w:rsidR="00F27761" w:rsidRPr="007211F3" w:rsidRDefault="00F27761" w:rsidP="00B53B15">
      <w:pPr>
        <w:pStyle w:val="a6"/>
        <w:jc w:val="center"/>
        <w:rPr>
          <w:b/>
          <w:bCs/>
          <w:szCs w:val="28"/>
        </w:rPr>
      </w:pPr>
      <w:r w:rsidRPr="007211F3">
        <w:rPr>
          <w:b/>
          <w:bCs/>
          <w:szCs w:val="28"/>
        </w:rPr>
        <w:t>11</w:t>
      </w:r>
      <w:r w:rsidR="00B53B15" w:rsidRPr="007211F3">
        <w:rPr>
          <w:b/>
          <w:bCs/>
          <w:szCs w:val="28"/>
        </w:rPr>
        <w:t xml:space="preserve">. </w:t>
      </w:r>
      <w:r w:rsidRPr="007211F3">
        <w:rPr>
          <w:b/>
          <w:bCs/>
          <w:szCs w:val="28"/>
        </w:rPr>
        <w:t>Охрана труда</w:t>
      </w:r>
    </w:p>
    <w:p w:rsidR="001A065F" w:rsidRDefault="001A065F" w:rsidP="00B53B15">
      <w:pPr>
        <w:pStyle w:val="a6"/>
        <w:jc w:val="center"/>
        <w:rPr>
          <w:bCs/>
          <w:szCs w:val="28"/>
          <w:u w:val="single"/>
        </w:rPr>
      </w:pPr>
    </w:p>
    <w:p w:rsidR="00B53B15" w:rsidRPr="007211F3" w:rsidRDefault="00B53B15" w:rsidP="001A065F">
      <w:pPr>
        <w:pStyle w:val="a6"/>
        <w:ind w:firstLine="0"/>
        <w:jc w:val="center"/>
        <w:rPr>
          <w:bCs/>
          <w:szCs w:val="28"/>
          <w:u w:val="single"/>
        </w:rPr>
      </w:pPr>
      <w:r w:rsidRPr="007211F3">
        <w:rPr>
          <w:bCs/>
          <w:szCs w:val="28"/>
          <w:u w:val="single"/>
        </w:rPr>
        <w:t xml:space="preserve">План </w:t>
      </w:r>
      <w:r w:rsidR="00046E6C" w:rsidRPr="007211F3">
        <w:rPr>
          <w:bCs/>
          <w:szCs w:val="28"/>
          <w:u w:val="single"/>
        </w:rPr>
        <w:t xml:space="preserve"> </w:t>
      </w:r>
      <w:r w:rsidR="0067178E" w:rsidRPr="007211F3">
        <w:rPr>
          <w:bCs/>
          <w:szCs w:val="28"/>
          <w:u w:val="single"/>
        </w:rPr>
        <w:t xml:space="preserve">организационно-технических </w:t>
      </w:r>
      <w:r w:rsidR="00046E6C" w:rsidRPr="007211F3">
        <w:rPr>
          <w:bCs/>
          <w:szCs w:val="28"/>
          <w:u w:val="single"/>
        </w:rPr>
        <w:t xml:space="preserve">мероприятий по </w:t>
      </w:r>
      <w:r w:rsidR="0067178E" w:rsidRPr="007211F3">
        <w:rPr>
          <w:bCs/>
          <w:szCs w:val="28"/>
          <w:u w:val="single"/>
        </w:rPr>
        <w:t xml:space="preserve">улучшению условий, </w:t>
      </w:r>
      <w:r w:rsidR="00046E6C" w:rsidRPr="007211F3">
        <w:rPr>
          <w:bCs/>
          <w:szCs w:val="28"/>
          <w:u w:val="single"/>
        </w:rPr>
        <w:t>охран</w:t>
      </w:r>
      <w:r w:rsidR="0067178E" w:rsidRPr="007211F3">
        <w:rPr>
          <w:bCs/>
          <w:szCs w:val="28"/>
          <w:u w:val="single"/>
        </w:rPr>
        <w:t>ы</w:t>
      </w:r>
      <w:r w:rsidR="00046E6C" w:rsidRPr="007211F3">
        <w:rPr>
          <w:bCs/>
          <w:szCs w:val="28"/>
          <w:u w:val="single"/>
        </w:rPr>
        <w:t xml:space="preserve"> труда,</w:t>
      </w:r>
      <w:r w:rsidRPr="007211F3">
        <w:rPr>
          <w:bCs/>
          <w:szCs w:val="28"/>
          <w:u w:val="single"/>
        </w:rPr>
        <w:t xml:space="preserve"> </w:t>
      </w:r>
      <w:r w:rsidR="0067178E" w:rsidRPr="007211F3">
        <w:rPr>
          <w:bCs/>
          <w:szCs w:val="28"/>
          <w:u w:val="single"/>
        </w:rPr>
        <w:t>здоровья  работающих и детей</w:t>
      </w:r>
      <w:r w:rsidRPr="007211F3">
        <w:rPr>
          <w:bCs/>
          <w:szCs w:val="28"/>
          <w:u w:val="single"/>
        </w:rPr>
        <w:t>.</w:t>
      </w:r>
    </w:p>
    <w:p w:rsidR="00B53B15" w:rsidRPr="007211F3" w:rsidRDefault="00B53B15" w:rsidP="00B53B15">
      <w:pPr>
        <w:pStyle w:val="a6"/>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5241"/>
        <w:gridCol w:w="2196"/>
        <w:gridCol w:w="2347"/>
      </w:tblGrid>
      <w:tr w:rsidR="00B53B15" w:rsidRPr="007211F3" w:rsidTr="000769C5">
        <w:tc>
          <w:tcPr>
            <w:tcW w:w="0" w:type="auto"/>
            <w:tcBorders>
              <w:top w:val="single" w:sz="4" w:space="0" w:color="auto"/>
              <w:left w:val="single" w:sz="4" w:space="0" w:color="auto"/>
              <w:bottom w:val="single" w:sz="4" w:space="0" w:color="auto"/>
              <w:right w:val="single" w:sz="4" w:space="0" w:color="auto"/>
            </w:tcBorders>
          </w:tcPr>
          <w:p w:rsidR="00B53B15" w:rsidRPr="007211F3" w:rsidRDefault="00B53B15" w:rsidP="006F29D6">
            <w:pPr>
              <w:pStyle w:val="a6"/>
              <w:ind w:firstLine="0"/>
              <w:jc w:val="center"/>
              <w:rPr>
                <w:szCs w:val="28"/>
              </w:rPr>
            </w:pPr>
            <w:r w:rsidRPr="007211F3">
              <w:rPr>
                <w:szCs w:val="28"/>
              </w:rPr>
              <w:t>№ п/п</w:t>
            </w:r>
          </w:p>
        </w:tc>
        <w:tc>
          <w:tcPr>
            <w:tcW w:w="0" w:type="auto"/>
            <w:tcBorders>
              <w:top w:val="single" w:sz="4" w:space="0" w:color="auto"/>
              <w:left w:val="single" w:sz="4" w:space="0" w:color="auto"/>
              <w:bottom w:val="single" w:sz="4" w:space="0" w:color="auto"/>
              <w:right w:val="single" w:sz="4" w:space="0" w:color="auto"/>
            </w:tcBorders>
          </w:tcPr>
          <w:p w:rsidR="00B53B15" w:rsidRPr="007211F3" w:rsidRDefault="00B53B15" w:rsidP="006F29D6">
            <w:pPr>
              <w:pStyle w:val="a6"/>
              <w:ind w:firstLine="0"/>
              <w:jc w:val="center"/>
              <w:rPr>
                <w:szCs w:val="28"/>
              </w:rPr>
            </w:pPr>
            <w:r w:rsidRPr="007211F3">
              <w:rPr>
                <w:szCs w:val="28"/>
              </w:rPr>
              <w:t>Наименование мероприятий</w:t>
            </w:r>
          </w:p>
        </w:tc>
        <w:tc>
          <w:tcPr>
            <w:tcW w:w="0" w:type="auto"/>
            <w:tcBorders>
              <w:top w:val="single" w:sz="4" w:space="0" w:color="auto"/>
              <w:left w:val="single" w:sz="4" w:space="0" w:color="auto"/>
              <w:bottom w:val="single" w:sz="4" w:space="0" w:color="auto"/>
              <w:right w:val="single" w:sz="4" w:space="0" w:color="auto"/>
            </w:tcBorders>
          </w:tcPr>
          <w:p w:rsidR="00B53B15" w:rsidRPr="007211F3" w:rsidRDefault="00B53B15" w:rsidP="006F29D6">
            <w:pPr>
              <w:pStyle w:val="a6"/>
              <w:ind w:firstLine="0"/>
              <w:jc w:val="center"/>
              <w:rPr>
                <w:szCs w:val="28"/>
              </w:rPr>
            </w:pPr>
            <w:r w:rsidRPr="007211F3">
              <w:rPr>
                <w:szCs w:val="28"/>
              </w:rPr>
              <w:t>Сроки исполнения</w:t>
            </w:r>
          </w:p>
        </w:tc>
        <w:tc>
          <w:tcPr>
            <w:tcW w:w="0" w:type="auto"/>
            <w:tcBorders>
              <w:top w:val="single" w:sz="4" w:space="0" w:color="auto"/>
              <w:left w:val="single" w:sz="4" w:space="0" w:color="auto"/>
              <w:bottom w:val="single" w:sz="4" w:space="0" w:color="auto"/>
              <w:right w:val="single" w:sz="4" w:space="0" w:color="auto"/>
            </w:tcBorders>
          </w:tcPr>
          <w:p w:rsidR="00B53B15" w:rsidRPr="007211F3" w:rsidRDefault="00B53B15" w:rsidP="006F29D6">
            <w:pPr>
              <w:pStyle w:val="a6"/>
              <w:ind w:firstLine="0"/>
              <w:jc w:val="center"/>
              <w:rPr>
                <w:szCs w:val="28"/>
              </w:rPr>
            </w:pPr>
            <w:r w:rsidRPr="007211F3">
              <w:rPr>
                <w:szCs w:val="28"/>
              </w:rPr>
              <w:t>Ответственные</w:t>
            </w:r>
          </w:p>
        </w:tc>
      </w:tr>
      <w:tr w:rsidR="0067178E" w:rsidRPr="007211F3" w:rsidTr="000769C5">
        <w:tc>
          <w:tcPr>
            <w:tcW w:w="0" w:type="auto"/>
            <w:tcBorders>
              <w:top w:val="single" w:sz="4" w:space="0" w:color="auto"/>
              <w:left w:val="single" w:sz="4" w:space="0" w:color="auto"/>
              <w:bottom w:val="single" w:sz="4" w:space="0" w:color="auto"/>
              <w:right w:val="single" w:sz="4" w:space="0" w:color="auto"/>
            </w:tcBorders>
          </w:tcPr>
          <w:p w:rsidR="0067178E" w:rsidRPr="007211F3" w:rsidRDefault="0067178E" w:rsidP="000C7B7D">
            <w:pPr>
              <w:pStyle w:val="a6"/>
              <w:ind w:firstLine="0"/>
              <w:jc w:val="center"/>
              <w:rPr>
                <w:szCs w:val="28"/>
              </w:rPr>
            </w:pPr>
            <w:r w:rsidRPr="007211F3">
              <w:rPr>
                <w:szCs w:val="28"/>
              </w:rPr>
              <w:t>1.</w:t>
            </w:r>
          </w:p>
        </w:tc>
        <w:tc>
          <w:tcPr>
            <w:tcW w:w="0" w:type="auto"/>
            <w:tcBorders>
              <w:top w:val="single" w:sz="4" w:space="0" w:color="auto"/>
              <w:left w:val="single" w:sz="4" w:space="0" w:color="auto"/>
              <w:bottom w:val="single" w:sz="4" w:space="0" w:color="auto"/>
              <w:right w:val="single" w:sz="4" w:space="0" w:color="auto"/>
            </w:tcBorders>
          </w:tcPr>
          <w:p w:rsidR="0067178E" w:rsidRPr="007211F3" w:rsidRDefault="0067178E" w:rsidP="00ED2C38">
            <w:pPr>
              <w:pStyle w:val="a6"/>
              <w:ind w:firstLine="0"/>
              <w:rPr>
                <w:szCs w:val="28"/>
              </w:rPr>
            </w:pPr>
            <w:r w:rsidRPr="007211F3">
              <w:rPr>
                <w:szCs w:val="28"/>
              </w:rPr>
              <w:t>Обеспечить качественную подготовку и приём кабинетов, здания Центра к новому учебному году с оформлением актов</w:t>
            </w:r>
          </w:p>
        </w:tc>
        <w:tc>
          <w:tcPr>
            <w:tcW w:w="0" w:type="auto"/>
            <w:tcBorders>
              <w:top w:val="single" w:sz="4" w:space="0" w:color="auto"/>
              <w:left w:val="single" w:sz="4" w:space="0" w:color="auto"/>
              <w:bottom w:val="single" w:sz="4" w:space="0" w:color="auto"/>
              <w:right w:val="single" w:sz="4" w:space="0" w:color="auto"/>
            </w:tcBorders>
          </w:tcPr>
          <w:p w:rsidR="0067178E" w:rsidRPr="007211F3" w:rsidRDefault="00217039" w:rsidP="000C7B7D">
            <w:pPr>
              <w:pStyle w:val="a6"/>
              <w:ind w:firstLine="0"/>
              <w:jc w:val="center"/>
              <w:rPr>
                <w:szCs w:val="28"/>
              </w:rPr>
            </w:pPr>
            <w:r w:rsidRPr="007211F3">
              <w:rPr>
                <w:szCs w:val="28"/>
              </w:rPr>
              <w:t>А</w:t>
            </w:r>
            <w:r w:rsidR="0067178E" w:rsidRPr="007211F3">
              <w:rPr>
                <w:szCs w:val="28"/>
              </w:rPr>
              <w:t>вгуст</w:t>
            </w:r>
          </w:p>
        </w:tc>
        <w:tc>
          <w:tcPr>
            <w:tcW w:w="0" w:type="auto"/>
            <w:tcBorders>
              <w:top w:val="single" w:sz="4" w:space="0" w:color="auto"/>
              <w:left w:val="single" w:sz="4" w:space="0" w:color="auto"/>
              <w:bottom w:val="single" w:sz="4" w:space="0" w:color="auto"/>
              <w:right w:val="single" w:sz="4" w:space="0" w:color="auto"/>
            </w:tcBorders>
          </w:tcPr>
          <w:p w:rsidR="0067178E" w:rsidRPr="007211F3" w:rsidRDefault="00217039" w:rsidP="006F29D6">
            <w:pPr>
              <w:pStyle w:val="a6"/>
              <w:ind w:firstLine="0"/>
              <w:jc w:val="center"/>
              <w:rPr>
                <w:szCs w:val="28"/>
              </w:rPr>
            </w:pPr>
            <w:r w:rsidRPr="007211F3">
              <w:rPr>
                <w:szCs w:val="28"/>
              </w:rPr>
              <w:t>Д</w:t>
            </w:r>
            <w:r w:rsidR="0067178E" w:rsidRPr="007211F3">
              <w:rPr>
                <w:szCs w:val="28"/>
              </w:rPr>
              <w:t>иректор,</w:t>
            </w:r>
          </w:p>
          <w:p w:rsidR="0067178E" w:rsidRPr="007211F3" w:rsidRDefault="0067178E" w:rsidP="006F29D6">
            <w:pPr>
              <w:pStyle w:val="a6"/>
              <w:ind w:firstLine="0"/>
              <w:jc w:val="center"/>
              <w:rPr>
                <w:szCs w:val="28"/>
              </w:rPr>
            </w:pPr>
            <w:r w:rsidRPr="007211F3">
              <w:rPr>
                <w:szCs w:val="28"/>
              </w:rPr>
              <w:t>завхоз</w:t>
            </w:r>
          </w:p>
        </w:tc>
      </w:tr>
      <w:tr w:rsidR="00F22FCE" w:rsidRPr="007211F3" w:rsidTr="000769C5">
        <w:tc>
          <w:tcPr>
            <w:tcW w:w="0" w:type="auto"/>
            <w:tcBorders>
              <w:top w:val="single" w:sz="4" w:space="0" w:color="auto"/>
              <w:left w:val="single" w:sz="4" w:space="0" w:color="auto"/>
              <w:bottom w:val="single" w:sz="4" w:space="0" w:color="auto"/>
              <w:right w:val="single" w:sz="4" w:space="0" w:color="auto"/>
            </w:tcBorders>
          </w:tcPr>
          <w:p w:rsidR="00F22FCE" w:rsidRPr="007211F3" w:rsidRDefault="00F22FCE" w:rsidP="000C7B7D">
            <w:pPr>
              <w:pStyle w:val="a6"/>
              <w:ind w:firstLine="0"/>
              <w:jc w:val="center"/>
              <w:rPr>
                <w:szCs w:val="28"/>
              </w:rPr>
            </w:pPr>
            <w:r w:rsidRPr="007211F3">
              <w:rPr>
                <w:szCs w:val="28"/>
              </w:rPr>
              <w:t>2.</w:t>
            </w:r>
          </w:p>
        </w:tc>
        <w:tc>
          <w:tcPr>
            <w:tcW w:w="0" w:type="auto"/>
            <w:tcBorders>
              <w:top w:val="single" w:sz="4" w:space="0" w:color="auto"/>
              <w:left w:val="single" w:sz="4" w:space="0" w:color="auto"/>
              <w:bottom w:val="single" w:sz="4" w:space="0" w:color="auto"/>
              <w:right w:val="single" w:sz="4" w:space="0" w:color="auto"/>
            </w:tcBorders>
          </w:tcPr>
          <w:p w:rsidR="00F22FCE" w:rsidRPr="007211F3" w:rsidRDefault="00F22FCE" w:rsidP="00ED2C38">
            <w:pPr>
              <w:pStyle w:val="a6"/>
              <w:ind w:firstLine="0"/>
              <w:rPr>
                <w:szCs w:val="28"/>
              </w:rPr>
            </w:pPr>
            <w:r w:rsidRPr="007211F3">
              <w:rPr>
                <w:szCs w:val="28"/>
              </w:rPr>
              <w:t>Проверить наличие инструкций по охране труда во всех кабинетах, при необходимости переработать и утвердить их</w:t>
            </w:r>
          </w:p>
        </w:tc>
        <w:tc>
          <w:tcPr>
            <w:tcW w:w="0" w:type="auto"/>
            <w:tcBorders>
              <w:top w:val="single" w:sz="4" w:space="0" w:color="auto"/>
              <w:left w:val="single" w:sz="4" w:space="0" w:color="auto"/>
              <w:bottom w:val="single" w:sz="4" w:space="0" w:color="auto"/>
              <w:right w:val="single" w:sz="4" w:space="0" w:color="auto"/>
            </w:tcBorders>
          </w:tcPr>
          <w:p w:rsidR="00F22FCE" w:rsidRPr="007211F3" w:rsidRDefault="00217039" w:rsidP="000C7B7D">
            <w:pPr>
              <w:pStyle w:val="a6"/>
              <w:ind w:firstLine="0"/>
              <w:jc w:val="center"/>
              <w:rPr>
                <w:szCs w:val="28"/>
              </w:rPr>
            </w:pPr>
            <w:r w:rsidRPr="007211F3">
              <w:rPr>
                <w:szCs w:val="28"/>
              </w:rPr>
              <w:t>А</w:t>
            </w:r>
            <w:r w:rsidR="00F22FCE" w:rsidRPr="007211F3">
              <w:rPr>
                <w:szCs w:val="28"/>
              </w:rPr>
              <w:t>вгуст</w:t>
            </w:r>
          </w:p>
        </w:tc>
        <w:tc>
          <w:tcPr>
            <w:tcW w:w="0" w:type="auto"/>
            <w:tcBorders>
              <w:top w:val="single" w:sz="4" w:space="0" w:color="auto"/>
              <w:left w:val="single" w:sz="4" w:space="0" w:color="auto"/>
              <w:bottom w:val="single" w:sz="4" w:space="0" w:color="auto"/>
              <w:right w:val="single" w:sz="4" w:space="0" w:color="auto"/>
            </w:tcBorders>
          </w:tcPr>
          <w:p w:rsidR="00F22FCE" w:rsidRPr="007211F3" w:rsidRDefault="00217039" w:rsidP="006F29D6">
            <w:pPr>
              <w:pStyle w:val="a6"/>
              <w:ind w:firstLine="0"/>
              <w:jc w:val="center"/>
              <w:rPr>
                <w:szCs w:val="28"/>
              </w:rPr>
            </w:pPr>
            <w:r w:rsidRPr="007211F3">
              <w:rPr>
                <w:szCs w:val="28"/>
              </w:rPr>
              <w:t>Д</w:t>
            </w:r>
            <w:r w:rsidR="00F22FCE" w:rsidRPr="007211F3">
              <w:rPr>
                <w:szCs w:val="28"/>
              </w:rPr>
              <w:t>иректор,</w:t>
            </w:r>
          </w:p>
          <w:p w:rsidR="00F22FCE" w:rsidRPr="007211F3" w:rsidRDefault="00F22FCE" w:rsidP="006F29D6">
            <w:pPr>
              <w:pStyle w:val="a6"/>
              <w:ind w:firstLine="0"/>
              <w:jc w:val="center"/>
              <w:rPr>
                <w:szCs w:val="28"/>
              </w:rPr>
            </w:pPr>
            <w:r w:rsidRPr="007211F3">
              <w:rPr>
                <w:szCs w:val="28"/>
              </w:rPr>
              <w:t>педагоги</w:t>
            </w:r>
          </w:p>
        </w:tc>
      </w:tr>
      <w:tr w:rsidR="009D19CC" w:rsidRPr="007211F3" w:rsidTr="000769C5">
        <w:tc>
          <w:tcPr>
            <w:tcW w:w="0" w:type="auto"/>
            <w:tcBorders>
              <w:top w:val="single" w:sz="4" w:space="0" w:color="auto"/>
              <w:left w:val="single" w:sz="4" w:space="0" w:color="auto"/>
              <w:bottom w:val="single" w:sz="4" w:space="0" w:color="auto"/>
              <w:right w:val="single" w:sz="4" w:space="0" w:color="auto"/>
            </w:tcBorders>
          </w:tcPr>
          <w:p w:rsidR="009D19CC" w:rsidRPr="007211F3" w:rsidRDefault="009D19CC" w:rsidP="000C7B7D">
            <w:pPr>
              <w:pStyle w:val="a6"/>
              <w:ind w:firstLine="0"/>
              <w:jc w:val="center"/>
              <w:rPr>
                <w:szCs w:val="28"/>
              </w:rPr>
            </w:pPr>
            <w:r w:rsidRPr="007211F3">
              <w:rPr>
                <w:szCs w:val="28"/>
              </w:rPr>
              <w:t>3.</w:t>
            </w:r>
          </w:p>
        </w:tc>
        <w:tc>
          <w:tcPr>
            <w:tcW w:w="0" w:type="auto"/>
            <w:tcBorders>
              <w:top w:val="single" w:sz="4" w:space="0" w:color="auto"/>
              <w:left w:val="single" w:sz="4" w:space="0" w:color="auto"/>
              <w:bottom w:val="single" w:sz="4" w:space="0" w:color="auto"/>
              <w:right w:val="single" w:sz="4" w:space="0" w:color="auto"/>
            </w:tcBorders>
          </w:tcPr>
          <w:p w:rsidR="009D19CC" w:rsidRPr="007211F3" w:rsidRDefault="009D19CC" w:rsidP="00D53B4F">
            <w:pPr>
              <w:pStyle w:val="a6"/>
              <w:ind w:firstLine="0"/>
              <w:rPr>
                <w:szCs w:val="28"/>
              </w:rPr>
            </w:pPr>
            <w:r w:rsidRPr="007211F3">
              <w:rPr>
                <w:szCs w:val="28"/>
              </w:rPr>
              <w:t xml:space="preserve">Обновить правила по </w:t>
            </w:r>
            <w:r w:rsidR="00D53B4F">
              <w:rPr>
                <w:szCs w:val="28"/>
              </w:rPr>
              <w:t xml:space="preserve">охране труда </w:t>
            </w:r>
            <w:r w:rsidRPr="007211F3">
              <w:rPr>
                <w:szCs w:val="28"/>
              </w:rPr>
              <w:t xml:space="preserve"> в кабинетах</w:t>
            </w:r>
          </w:p>
        </w:tc>
        <w:tc>
          <w:tcPr>
            <w:tcW w:w="0" w:type="auto"/>
            <w:tcBorders>
              <w:top w:val="single" w:sz="4" w:space="0" w:color="auto"/>
              <w:left w:val="single" w:sz="4" w:space="0" w:color="auto"/>
              <w:bottom w:val="single" w:sz="4" w:space="0" w:color="auto"/>
              <w:right w:val="single" w:sz="4" w:space="0" w:color="auto"/>
            </w:tcBorders>
          </w:tcPr>
          <w:p w:rsidR="009D19CC" w:rsidRPr="007211F3" w:rsidRDefault="009D19CC" w:rsidP="002B7134">
            <w:pPr>
              <w:pStyle w:val="a6"/>
              <w:ind w:firstLine="0"/>
              <w:jc w:val="center"/>
              <w:rPr>
                <w:szCs w:val="28"/>
              </w:rPr>
            </w:pPr>
            <w:r w:rsidRPr="007211F3">
              <w:rPr>
                <w:szCs w:val="28"/>
              </w:rPr>
              <w:t>Сентябрь</w:t>
            </w:r>
          </w:p>
        </w:tc>
        <w:tc>
          <w:tcPr>
            <w:tcW w:w="0" w:type="auto"/>
            <w:tcBorders>
              <w:top w:val="single" w:sz="4" w:space="0" w:color="auto"/>
              <w:left w:val="single" w:sz="4" w:space="0" w:color="auto"/>
              <w:bottom w:val="single" w:sz="4" w:space="0" w:color="auto"/>
              <w:right w:val="single" w:sz="4" w:space="0" w:color="auto"/>
            </w:tcBorders>
          </w:tcPr>
          <w:p w:rsidR="009D19CC" w:rsidRPr="007211F3" w:rsidRDefault="009D19CC" w:rsidP="002B7134">
            <w:pPr>
              <w:pStyle w:val="a6"/>
              <w:ind w:firstLine="0"/>
              <w:jc w:val="center"/>
              <w:rPr>
                <w:szCs w:val="28"/>
              </w:rPr>
            </w:pPr>
            <w:r w:rsidRPr="007211F3">
              <w:rPr>
                <w:szCs w:val="28"/>
              </w:rPr>
              <w:t>Педагоги</w:t>
            </w:r>
          </w:p>
        </w:tc>
      </w:tr>
      <w:tr w:rsidR="009D19CC" w:rsidRPr="007211F3" w:rsidTr="000769C5">
        <w:tc>
          <w:tcPr>
            <w:tcW w:w="0" w:type="auto"/>
            <w:tcBorders>
              <w:top w:val="single" w:sz="4" w:space="0" w:color="auto"/>
              <w:left w:val="single" w:sz="4" w:space="0" w:color="auto"/>
              <w:bottom w:val="single" w:sz="4" w:space="0" w:color="auto"/>
              <w:right w:val="single" w:sz="4" w:space="0" w:color="auto"/>
            </w:tcBorders>
          </w:tcPr>
          <w:p w:rsidR="009D19CC" w:rsidRPr="007211F3" w:rsidRDefault="009D19CC" w:rsidP="000C7B7D">
            <w:pPr>
              <w:pStyle w:val="a6"/>
              <w:ind w:firstLine="0"/>
              <w:jc w:val="center"/>
              <w:rPr>
                <w:szCs w:val="28"/>
              </w:rPr>
            </w:pPr>
            <w:r w:rsidRPr="007211F3">
              <w:rPr>
                <w:szCs w:val="28"/>
              </w:rPr>
              <w:t>4.</w:t>
            </w:r>
          </w:p>
        </w:tc>
        <w:tc>
          <w:tcPr>
            <w:tcW w:w="0" w:type="auto"/>
            <w:tcBorders>
              <w:top w:val="single" w:sz="4" w:space="0" w:color="auto"/>
              <w:left w:val="single" w:sz="4" w:space="0" w:color="auto"/>
              <w:bottom w:val="single" w:sz="4" w:space="0" w:color="auto"/>
              <w:right w:val="single" w:sz="4" w:space="0" w:color="auto"/>
            </w:tcBorders>
          </w:tcPr>
          <w:p w:rsidR="009D19CC" w:rsidRPr="007211F3" w:rsidRDefault="009D19CC" w:rsidP="00ED2C38">
            <w:pPr>
              <w:pStyle w:val="a6"/>
              <w:ind w:firstLine="0"/>
              <w:rPr>
                <w:szCs w:val="28"/>
              </w:rPr>
            </w:pPr>
            <w:r w:rsidRPr="007211F3">
              <w:rPr>
                <w:szCs w:val="28"/>
              </w:rPr>
              <w:t>Издать приказ о назначении ответственных лиц за организацию безопасной работы</w:t>
            </w:r>
          </w:p>
        </w:tc>
        <w:tc>
          <w:tcPr>
            <w:tcW w:w="0" w:type="auto"/>
            <w:tcBorders>
              <w:top w:val="single" w:sz="4" w:space="0" w:color="auto"/>
              <w:left w:val="single" w:sz="4" w:space="0" w:color="auto"/>
              <w:bottom w:val="single" w:sz="4" w:space="0" w:color="auto"/>
              <w:right w:val="single" w:sz="4" w:space="0" w:color="auto"/>
            </w:tcBorders>
          </w:tcPr>
          <w:p w:rsidR="009D19CC" w:rsidRPr="007211F3" w:rsidRDefault="009D19CC" w:rsidP="002B7134">
            <w:pPr>
              <w:pStyle w:val="a6"/>
              <w:ind w:firstLine="0"/>
              <w:jc w:val="center"/>
              <w:rPr>
                <w:szCs w:val="28"/>
              </w:rPr>
            </w:pPr>
            <w:r w:rsidRPr="007211F3">
              <w:rPr>
                <w:szCs w:val="28"/>
              </w:rPr>
              <w:t>Сентябрь</w:t>
            </w:r>
          </w:p>
        </w:tc>
        <w:tc>
          <w:tcPr>
            <w:tcW w:w="0" w:type="auto"/>
            <w:tcBorders>
              <w:top w:val="single" w:sz="4" w:space="0" w:color="auto"/>
              <w:left w:val="single" w:sz="4" w:space="0" w:color="auto"/>
              <w:bottom w:val="single" w:sz="4" w:space="0" w:color="auto"/>
              <w:right w:val="single" w:sz="4" w:space="0" w:color="auto"/>
            </w:tcBorders>
          </w:tcPr>
          <w:p w:rsidR="009D19CC" w:rsidRPr="007211F3" w:rsidRDefault="009D19CC" w:rsidP="002B7134">
            <w:pPr>
              <w:pStyle w:val="a6"/>
              <w:ind w:firstLine="0"/>
              <w:jc w:val="center"/>
              <w:rPr>
                <w:szCs w:val="28"/>
              </w:rPr>
            </w:pPr>
            <w:r w:rsidRPr="007211F3">
              <w:rPr>
                <w:szCs w:val="28"/>
              </w:rPr>
              <w:t>Директор</w:t>
            </w:r>
          </w:p>
        </w:tc>
      </w:tr>
      <w:tr w:rsidR="009D19CC" w:rsidRPr="007211F3" w:rsidTr="000769C5">
        <w:tc>
          <w:tcPr>
            <w:tcW w:w="0" w:type="auto"/>
            <w:tcBorders>
              <w:top w:val="single" w:sz="4" w:space="0" w:color="auto"/>
              <w:left w:val="single" w:sz="4" w:space="0" w:color="auto"/>
              <w:bottom w:val="single" w:sz="4" w:space="0" w:color="auto"/>
              <w:right w:val="single" w:sz="4" w:space="0" w:color="auto"/>
            </w:tcBorders>
          </w:tcPr>
          <w:p w:rsidR="009D19CC" w:rsidRPr="007211F3" w:rsidRDefault="009D19CC" w:rsidP="000C7B7D">
            <w:pPr>
              <w:pStyle w:val="a6"/>
              <w:ind w:firstLine="0"/>
              <w:jc w:val="center"/>
              <w:rPr>
                <w:szCs w:val="28"/>
              </w:rPr>
            </w:pPr>
            <w:r w:rsidRPr="007211F3">
              <w:rPr>
                <w:szCs w:val="28"/>
              </w:rPr>
              <w:t>5.</w:t>
            </w:r>
          </w:p>
        </w:tc>
        <w:tc>
          <w:tcPr>
            <w:tcW w:w="0" w:type="auto"/>
            <w:tcBorders>
              <w:top w:val="single" w:sz="4" w:space="0" w:color="auto"/>
              <w:left w:val="single" w:sz="4" w:space="0" w:color="auto"/>
              <w:bottom w:val="single" w:sz="4" w:space="0" w:color="auto"/>
              <w:right w:val="single" w:sz="4" w:space="0" w:color="auto"/>
            </w:tcBorders>
          </w:tcPr>
          <w:p w:rsidR="009D19CC" w:rsidRPr="007211F3" w:rsidRDefault="009D19CC" w:rsidP="00ED2C38">
            <w:pPr>
              <w:pStyle w:val="a6"/>
              <w:ind w:firstLine="0"/>
              <w:rPr>
                <w:szCs w:val="28"/>
              </w:rPr>
            </w:pPr>
            <w:r w:rsidRPr="007211F3">
              <w:rPr>
                <w:szCs w:val="28"/>
              </w:rPr>
              <w:t>Проводить вводный инструктаж по охране труда со всеми вновь принятыми на работу лицами в начале учебного года с регистрацией в журнале установленной формы</w:t>
            </w:r>
          </w:p>
        </w:tc>
        <w:tc>
          <w:tcPr>
            <w:tcW w:w="0" w:type="auto"/>
            <w:tcBorders>
              <w:top w:val="single" w:sz="4" w:space="0" w:color="auto"/>
              <w:left w:val="single" w:sz="4" w:space="0" w:color="auto"/>
              <w:bottom w:val="single" w:sz="4" w:space="0" w:color="auto"/>
              <w:right w:val="single" w:sz="4" w:space="0" w:color="auto"/>
            </w:tcBorders>
          </w:tcPr>
          <w:p w:rsidR="009D19CC" w:rsidRPr="007211F3" w:rsidRDefault="009D19CC" w:rsidP="002B7134">
            <w:pPr>
              <w:pStyle w:val="a6"/>
              <w:ind w:firstLine="0"/>
              <w:jc w:val="center"/>
              <w:rPr>
                <w:szCs w:val="28"/>
              </w:rPr>
            </w:pPr>
            <w:r w:rsidRPr="007211F3">
              <w:rPr>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9D19CC" w:rsidRPr="007211F3" w:rsidRDefault="009D19CC" w:rsidP="002B7134">
            <w:pPr>
              <w:pStyle w:val="a6"/>
              <w:ind w:firstLine="0"/>
              <w:jc w:val="center"/>
              <w:rPr>
                <w:szCs w:val="28"/>
              </w:rPr>
            </w:pPr>
            <w:r w:rsidRPr="007211F3">
              <w:rPr>
                <w:szCs w:val="28"/>
              </w:rPr>
              <w:t>Директор</w:t>
            </w:r>
          </w:p>
        </w:tc>
      </w:tr>
      <w:tr w:rsidR="009D19CC" w:rsidRPr="007211F3" w:rsidTr="000769C5">
        <w:tc>
          <w:tcPr>
            <w:tcW w:w="0" w:type="auto"/>
            <w:tcBorders>
              <w:top w:val="single" w:sz="4" w:space="0" w:color="auto"/>
              <w:left w:val="single" w:sz="4" w:space="0" w:color="auto"/>
              <w:bottom w:val="single" w:sz="4" w:space="0" w:color="auto"/>
              <w:right w:val="single" w:sz="4" w:space="0" w:color="auto"/>
            </w:tcBorders>
          </w:tcPr>
          <w:p w:rsidR="009D19CC" w:rsidRPr="007211F3" w:rsidRDefault="009D19CC" w:rsidP="000C7B7D">
            <w:pPr>
              <w:pStyle w:val="a6"/>
              <w:ind w:firstLine="0"/>
              <w:jc w:val="center"/>
              <w:rPr>
                <w:szCs w:val="28"/>
              </w:rPr>
            </w:pPr>
            <w:r w:rsidRPr="007211F3">
              <w:rPr>
                <w:szCs w:val="28"/>
              </w:rPr>
              <w:t>6.</w:t>
            </w:r>
          </w:p>
        </w:tc>
        <w:tc>
          <w:tcPr>
            <w:tcW w:w="0" w:type="auto"/>
            <w:tcBorders>
              <w:top w:val="single" w:sz="4" w:space="0" w:color="auto"/>
              <w:left w:val="single" w:sz="4" w:space="0" w:color="auto"/>
              <w:bottom w:val="single" w:sz="4" w:space="0" w:color="auto"/>
              <w:right w:val="single" w:sz="4" w:space="0" w:color="auto"/>
            </w:tcBorders>
          </w:tcPr>
          <w:p w:rsidR="009D19CC" w:rsidRPr="007211F3" w:rsidRDefault="009D19CC" w:rsidP="00ED2C38">
            <w:pPr>
              <w:pStyle w:val="a6"/>
              <w:ind w:firstLine="0"/>
              <w:rPr>
                <w:szCs w:val="28"/>
              </w:rPr>
            </w:pPr>
            <w:r w:rsidRPr="007211F3">
              <w:rPr>
                <w:szCs w:val="28"/>
              </w:rPr>
              <w:t>Проводить инструктаж по охране труда на рабочих местах всех работников в журналах установленной формы</w:t>
            </w:r>
          </w:p>
        </w:tc>
        <w:tc>
          <w:tcPr>
            <w:tcW w:w="0" w:type="auto"/>
            <w:tcBorders>
              <w:top w:val="single" w:sz="4" w:space="0" w:color="auto"/>
              <w:left w:val="single" w:sz="4" w:space="0" w:color="auto"/>
              <w:bottom w:val="single" w:sz="4" w:space="0" w:color="auto"/>
              <w:right w:val="single" w:sz="4" w:space="0" w:color="auto"/>
            </w:tcBorders>
          </w:tcPr>
          <w:p w:rsidR="009D19CC" w:rsidRPr="007211F3" w:rsidRDefault="009D19CC" w:rsidP="002B7134">
            <w:pPr>
              <w:pStyle w:val="a6"/>
              <w:ind w:firstLine="0"/>
              <w:jc w:val="center"/>
              <w:rPr>
                <w:szCs w:val="28"/>
              </w:rPr>
            </w:pPr>
            <w:r w:rsidRPr="007211F3">
              <w:rPr>
                <w:szCs w:val="28"/>
              </w:rPr>
              <w:t>1 раз в год</w:t>
            </w:r>
          </w:p>
        </w:tc>
        <w:tc>
          <w:tcPr>
            <w:tcW w:w="0" w:type="auto"/>
            <w:tcBorders>
              <w:top w:val="single" w:sz="4" w:space="0" w:color="auto"/>
              <w:left w:val="single" w:sz="4" w:space="0" w:color="auto"/>
              <w:bottom w:val="single" w:sz="4" w:space="0" w:color="auto"/>
              <w:right w:val="single" w:sz="4" w:space="0" w:color="auto"/>
            </w:tcBorders>
          </w:tcPr>
          <w:p w:rsidR="009D19CC" w:rsidRPr="007211F3" w:rsidRDefault="009D19CC" w:rsidP="002B7134">
            <w:pPr>
              <w:pStyle w:val="a6"/>
              <w:ind w:firstLine="0"/>
              <w:jc w:val="center"/>
              <w:rPr>
                <w:szCs w:val="28"/>
              </w:rPr>
            </w:pPr>
            <w:r w:rsidRPr="007211F3">
              <w:rPr>
                <w:szCs w:val="28"/>
              </w:rPr>
              <w:t>Директор</w:t>
            </w:r>
          </w:p>
        </w:tc>
      </w:tr>
      <w:tr w:rsidR="009D19CC" w:rsidRPr="007211F3" w:rsidTr="000769C5">
        <w:tc>
          <w:tcPr>
            <w:tcW w:w="0" w:type="auto"/>
            <w:tcBorders>
              <w:top w:val="single" w:sz="4" w:space="0" w:color="auto"/>
              <w:left w:val="single" w:sz="4" w:space="0" w:color="auto"/>
              <w:bottom w:val="single" w:sz="4" w:space="0" w:color="auto"/>
              <w:right w:val="single" w:sz="4" w:space="0" w:color="auto"/>
            </w:tcBorders>
          </w:tcPr>
          <w:p w:rsidR="009D19CC" w:rsidRPr="007211F3" w:rsidRDefault="009D19CC" w:rsidP="000C7B7D">
            <w:pPr>
              <w:pStyle w:val="a6"/>
              <w:ind w:firstLine="0"/>
              <w:jc w:val="center"/>
              <w:rPr>
                <w:szCs w:val="28"/>
              </w:rPr>
            </w:pPr>
            <w:r w:rsidRPr="007211F3">
              <w:rPr>
                <w:szCs w:val="28"/>
              </w:rPr>
              <w:t>7.</w:t>
            </w:r>
          </w:p>
        </w:tc>
        <w:tc>
          <w:tcPr>
            <w:tcW w:w="0" w:type="auto"/>
            <w:tcBorders>
              <w:top w:val="single" w:sz="4" w:space="0" w:color="auto"/>
              <w:left w:val="single" w:sz="4" w:space="0" w:color="auto"/>
              <w:bottom w:val="single" w:sz="4" w:space="0" w:color="auto"/>
              <w:right w:val="single" w:sz="4" w:space="0" w:color="auto"/>
            </w:tcBorders>
          </w:tcPr>
          <w:p w:rsidR="009D19CC" w:rsidRPr="007211F3" w:rsidRDefault="009D19CC" w:rsidP="00ED2C38">
            <w:pPr>
              <w:pStyle w:val="a6"/>
              <w:ind w:firstLine="0"/>
              <w:rPr>
                <w:szCs w:val="28"/>
              </w:rPr>
            </w:pPr>
            <w:r w:rsidRPr="007211F3">
              <w:rPr>
                <w:szCs w:val="28"/>
              </w:rPr>
              <w:t xml:space="preserve">Проводить вводный инструктаж с учащимися первого года обучения по охране </w:t>
            </w:r>
            <w:proofErr w:type="gramStart"/>
            <w:r w:rsidRPr="007211F3">
              <w:rPr>
                <w:szCs w:val="28"/>
              </w:rPr>
              <w:t>труда  на</w:t>
            </w:r>
            <w:proofErr w:type="gramEnd"/>
            <w:r w:rsidRPr="007211F3">
              <w:rPr>
                <w:szCs w:val="28"/>
              </w:rPr>
              <w:t xml:space="preserve"> вводном занятии с регистрацией в журнале учёта работы объединения</w:t>
            </w:r>
          </w:p>
        </w:tc>
        <w:tc>
          <w:tcPr>
            <w:tcW w:w="0" w:type="auto"/>
            <w:tcBorders>
              <w:top w:val="single" w:sz="4" w:space="0" w:color="auto"/>
              <w:left w:val="single" w:sz="4" w:space="0" w:color="auto"/>
              <w:bottom w:val="single" w:sz="4" w:space="0" w:color="auto"/>
              <w:right w:val="single" w:sz="4" w:space="0" w:color="auto"/>
            </w:tcBorders>
          </w:tcPr>
          <w:p w:rsidR="009D19CC" w:rsidRPr="007211F3" w:rsidRDefault="009D19CC" w:rsidP="002B7134">
            <w:pPr>
              <w:pStyle w:val="a6"/>
              <w:ind w:firstLine="0"/>
              <w:jc w:val="center"/>
              <w:rPr>
                <w:szCs w:val="28"/>
              </w:rPr>
            </w:pPr>
            <w:r w:rsidRPr="007211F3">
              <w:rPr>
                <w:szCs w:val="28"/>
              </w:rPr>
              <w:t>1 раз в год</w:t>
            </w:r>
          </w:p>
        </w:tc>
        <w:tc>
          <w:tcPr>
            <w:tcW w:w="0" w:type="auto"/>
            <w:tcBorders>
              <w:top w:val="single" w:sz="4" w:space="0" w:color="auto"/>
              <w:left w:val="single" w:sz="4" w:space="0" w:color="auto"/>
              <w:bottom w:val="single" w:sz="4" w:space="0" w:color="auto"/>
              <w:right w:val="single" w:sz="4" w:space="0" w:color="auto"/>
            </w:tcBorders>
          </w:tcPr>
          <w:p w:rsidR="009D19CC" w:rsidRPr="007211F3" w:rsidRDefault="009D19CC" w:rsidP="002B7134">
            <w:pPr>
              <w:pStyle w:val="a6"/>
              <w:ind w:firstLine="0"/>
              <w:jc w:val="center"/>
              <w:rPr>
                <w:szCs w:val="28"/>
              </w:rPr>
            </w:pPr>
            <w:r w:rsidRPr="007211F3">
              <w:rPr>
                <w:szCs w:val="28"/>
              </w:rPr>
              <w:t>Педагоги</w:t>
            </w:r>
          </w:p>
        </w:tc>
      </w:tr>
      <w:tr w:rsidR="009D19CC" w:rsidRPr="007211F3" w:rsidTr="000769C5">
        <w:tc>
          <w:tcPr>
            <w:tcW w:w="0" w:type="auto"/>
            <w:tcBorders>
              <w:top w:val="single" w:sz="4" w:space="0" w:color="auto"/>
              <w:left w:val="single" w:sz="4" w:space="0" w:color="auto"/>
              <w:bottom w:val="single" w:sz="4" w:space="0" w:color="auto"/>
              <w:right w:val="single" w:sz="4" w:space="0" w:color="auto"/>
            </w:tcBorders>
          </w:tcPr>
          <w:p w:rsidR="009D19CC" w:rsidRPr="007211F3" w:rsidRDefault="009D19CC" w:rsidP="000C7B7D">
            <w:pPr>
              <w:pStyle w:val="a6"/>
              <w:ind w:firstLine="0"/>
              <w:jc w:val="center"/>
              <w:rPr>
                <w:szCs w:val="28"/>
              </w:rPr>
            </w:pPr>
            <w:r w:rsidRPr="007211F3">
              <w:rPr>
                <w:szCs w:val="28"/>
              </w:rPr>
              <w:t>8.</w:t>
            </w:r>
          </w:p>
        </w:tc>
        <w:tc>
          <w:tcPr>
            <w:tcW w:w="0" w:type="auto"/>
            <w:tcBorders>
              <w:top w:val="single" w:sz="4" w:space="0" w:color="auto"/>
              <w:left w:val="single" w:sz="4" w:space="0" w:color="auto"/>
              <w:bottom w:val="single" w:sz="4" w:space="0" w:color="auto"/>
              <w:right w:val="single" w:sz="4" w:space="0" w:color="auto"/>
            </w:tcBorders>
          </w:tcPr>
          <w:p w:rsidR="009D19CC" w:rsidRPr="007211F3" w:rsidRDefault="003F6919" w:rsidP="00ED2C38">
            <w:pPr>
              <w:pStyle w:val="a6"/>
              <w:ind w:firstLine="0"/>
              <w:rPr>
                <w:szCs w:val="28"/>
              </w:rPr>
            </w:pPr>
            <w:r>
              <w:rPr>
                <w:szCs w:val="28"/>
              </w:rPr>
              <w:t xml:space="preserve">Проводить </w:t>
            </w:r>
            <w:r w:rsidR="009D19CC" w:rsidRPr="007211F3">
              <w:rPr>
                <w:szCs w:val="28"/>
              </w:rPr>
              <w:t xml:space="preserve">инструктаж по технике </w:t>
            </w:r>
            <w:r w:rsidR="009D19CC" w:rsidRPr="007211F3">
              <w:rPr>
                <w:szCs w:val="28"/>
              </w:rPr>
              <w:lastRenderedPageBreak/>
              <w:t>безопасности с обучающимися перед проведением экскурсий, мероприятий досугового характера, каникулами с регистрацией в журнале учёта работы объединения</w:t>
            </w:r>
          </w:p>
        </w:tc>
        <w:tc>
          <w:tcPr>
            <w:tcW w:w="0" w:type="auto"/>
            <w:tcBorders>
              <w:top w:val="single" w:sz="4" w:space="0" w:color="auto"/>
              <w:left w:val="single" w:sz="4" w:space="0" w:color="auto"/>
              <w:bottom w:val="single" w:sz="4" w:space="0" w:color="auto"/>
              <w:right w:val="single" w:sz="4" w:space="0" w:color="auto"/>
            </w:tcBorders>
          </w:tcPr>
          <w:p w:rsidR="009D19CC" w:rsidRPr="007211F3" w:rsidRDefault="009D19CC" w:rsidP="002B7134">
            <w:pPr>
              <w:pStyle w:val="a6"/>
              <w:ind w:firstLine="0"/>
              <w:jc w:val="center"/>
              <w:rPr>
                <w:szCs w:val="28"/>
              </w:rPr>
            </w:pPr>
            <w:r w:rsidRPr="007211F3">
              <w:rPr>
                <w:szCs w:val="28"/>
              </w:rPr>
              <w:lastRenderedPageBreak/>
              <w:t xml:space="preserve">в течение </w:t>
            </w:r>
            <w:r w:rsidRPr="007211F3">
              <w:rPr>
                <w:szCs w:val="28"/>
              </w:rPr>
              <w:lastRenderedPageBreak/>
              <w:t>учебного года</w:t>
            </w:r>
          </w:p>
        </w:tc>
        <w:tc>
          <w:tcPr>
            <w:tcW w:w="0" w:type="auto"/>
            <w:tcBorders>
              <w:top w:val="single" w:sz="4" w:space="0" w:color="auto"/>
              <w:left w:val="single" w:sz="4" w:space="0" w:color="auto"/>
              <w:bottom w:val="single" w:sz="4" w:space="0" w:color="auto"/>
              <w:right w:val="single" w:sz="4" w:space="0" w:color="auto"/>
            </w:tcBorders>
          </w:tcPr>
          <w:p w:rsidR="009D19CC" w:rsidRPr="007211F3" w:rsidRDefault="009D19CC" w:rsidP="002B7134">
            <w:pPr>
              <w:pStyle w:val="a6"/>
              <w:ind w:firstLine="0"/>
              <w:jc w:val="center"/>
              <w:rPr>
                <w:szCs w:val="28"/>
              </w:rPr>
            </w:pPr>
            <w:r w:rsidRPr="007211F3">
              <w:rPr>
                <w:szCs w:val="28"/>
              </w:rPr>
              <w:lastRenderedPageBreak/>
              <w:t>Педагоги</w:t>
            </w:r>
          </w:p>
        </w:tc>
      </w:tr>
      <w:tr w:rsidR="009D19CC" w:rsidRPr="007211F3" w:rsidTr="000769C5">
        <w:tc>
          <w:tcPr>
            <w:tcW w:w="0" w:type="auto"/>
            <w:tcBorders>
              <w:top w:val="single" w:sz="4" w:space="0" w:color="auto"/>
              <w:left w:val="single" w:sz="4" w:space="0" w:color="auto"/>
              <w:bottom w:val="single" w:sz="4" w:space="0" w:color="auto"/>
              <w:right w:val="single" w:sz="4" w:space="0" w:color="auto"/>
            </w:tcBorders>
          </w:tcPr>
          <w:p w:rsidR="009D19CC" w:rsidRPr="005F2BC4" w:rsidRDefault="009D19CC" w:rsidP="000C7B7D">
            <w:pPr>
              <w:pStyle w:val="a6"/>
              <w:ind w:firstLine="0"/>
              <w:jc w:val="center"/>
              <w:rPr>
                <w:szCs w:val="28"/>
              </w:rPr>
            </w:pPr>
            <w:r w:rsidRPr="005F2BC4">
              <w:rPr>
                <w:szCs w:val="28"/>
              </w:rPr>
              <w:t>9.</w:t>
            </w:r>
          </w:p>
        </w:tc>
        <w:tc>
          <w:tcPr>
            <w:tcW w:w="0" w:type="auto"/>
            <w:tcBorders>
              <w:top w:val="single" w:sz="4" w:space="0" w:color="auto"/>
              <w:left w:val="single" w:sz="4" w:space="0" w:color="auto"/>
              <w:bottom w:val="single" w:sz="4" w:space="0" w:color="auto"/>
              <w:right w:val="single" w:sz="4" w:space="0" w:color="auto"/>
            </w:tcBorders>
          </w:tcPr>
          <w:p w:rsidR="009D19CC" w:rsidRPr="005F2BC4" w:rsidRDefault="009D19CC" w:rsidP="00ED2C38">
            <w:pPr>
              <w:pStyle w:val="a6"/>
              <w:ind w:firstLine="0"/>
              <w:rPr>
                <w:szCs w:val="28"/>
              </w:rPr>
            </w:pPr>
            <w:r w:rsidRPr="005F2BC4">
              <w:rPr>
                <w:szCs w:val="28"/>
              </w:rPr>
              <w:t>Совместно с первичной профсоюзной организацией организовать систематический административно-общественный контроль за состоянием охраны труда</w:t>
            </w:r>
          </w:p>
        </w:tc>
        <w:tc>
          <w:tcPr>
            <w:tcW w:w="0" w:type="auto"/>
            <w:tcBorders>
              <w:top w:val="single" w:sz="4" w:space="0" w:color="auto"/>
              <w:left w:val="single" w:sz="4" w:space="0" w:color="auto"/>
              <w:bottom w:val="single" w:sz="4" w:space="0" w:color="auto"/>
              <w:right w:val="single" w:sz="4" w:space="0" w:color="auto"/>
            </w:tcBorders>
          </w:tcPr>
          <w:p w:rsidR="009D19CC" w:rsidRPr="005F2BC4" w:rsidRDefault="009D19CC" w:rsidP="002B7134">
            <w:pPr>
              <w:pStyle w:val="a6"/>
              <w:ind w:firstLine="0"/>
              <w:jc w:val="center"/>
              <w:rPr>
                <w:szCs w:val="28"/>
              </w:rPr>
            </w:pPr>
            <w:r w:rsidRPr="005F2BC4">
              <w:rPr>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9D19CC" w:rsidRPr="005F2BC4" w:rsidRDefault="009D19CC" w:rsidP="002B7134">
            <w:pPr>
              <w:pStyle w:val="a6"/>
              <w:ind w:firstLine="0"/>
              <w:jc w:val="center"/>
              <w:rPr>
                <w:szCs w:val="28"/>
              </w:rPr>
            </w:pPr>
            <w:r w:rsidRPr="005F2BC4">
              <w:rPr>
                <w:szCs w:val="28"/>
              </w:rPr>
              <w:t xml:space="preserve">Директор, председатель </w:t>
            </w:r>
          </w:p>
          <w:p w:rsidR="009D19CC" w:rsidRPr="005F2BC4" w:rsidRDefault="009D19CC" w:rsidP="002B7134">
            <w:pPr>
              <w:pStyle w:val="a6"/>
              <w:ind w:firstLine="0"/>
              <w:jc w:val="center"/>
              <w:rPr>
                <w:szCs w:val="28"/>
              </w:rPr>
            </w:pPr>
            <w:r w:rsidRPr="005F2BC4">
              <w:rPr>
                <w:szCs w:val="28"/>
              </w:rPr>
              <w:t>ППО ЦДО</w:t>
            </w:r>
          </w:p>
        </w:tc>
      </w:tr>
      <w:tr w:rsidR="009D19CC" w:rsidRPr="007211F3" w:rsidTr="000769C5">
        <w:tc>
          <w:tcPr>
            <w:tcW w:w="0" w:type="auto"/>
            <w:tcBorders>
              <w:top w:val="single" w:sz="4" w:space="0" w:color="auto"/>
              <w:left w:val="single" w:sz="4" w:space="0" w:color="auto"/>
              <w:bottom w:val="single" w:sz="4" w:space="0" w:color="auto"/>
              <w:right w:val="single" w:sz="4" w:space="0" w:color="auto"/>
            </w:tcBorders>
          </w:tcPr>
          <w:p w:rsidR="009D19CC" w:rsidRPr="005F2BC4" w:rsidRDefault="009D19CC" w:rsidP="000C7B7D">
            <w:pPr>
              <w:pStyle w:val="a6"/>
              <w:ind w:firstLine="0"/>
              <w:jc w:val="center"/>
              <w:rPr>
                <w:szCs w:val="28"/>
              </w:rPr>
            </w:pPr>
            <w:r w:rsidRPr="005F2BC4">
              <w:rPr>
                <w:szCs w:val="28"/>
              </w:rPr>
              <w:t>10.</w:t>
            </w:r>
          </w:p>
        </w:tc>
        <w:tc>
          <w:tcPr>
            <w:tcW w:w="0" w:type="auto"/>
            <w:tcBorders>
              <w:top w:val="single" w:sz="4" w:space="0" w:color="auto"/>
              <w:left w:val="single" w:sz="4" w:space="0" w:color="auto"/>
              <w:bottom w:val="single" w:sz="4" w:space="0" w:color="auto"/>
              <w:right w:val="single" w:sz="4" w:space="0" w:color="auto"/>
            </w:tcBorders>
          </w:tcPr>
          <w:p w:rsidR="009D19CC" w:rsidRPr="005F2BC4" w:rsidRDefault="009D19CC" w:rsidP="00ED2C38">
            <w:pPr>
              <w:pStyle w:val="a6"/>
              <w:ind w:firstLine="0"/>
              <w:rPr>
                <w:szCs w:val="28"/>
              </w:rPr>
            </w:pPr>
            <w:r w:rsidRPr="005F2BC4">
              <w:rPr>
                <w:szCs w:val="28"/>
              </w:rPr>
              <w:t>Заключить соглашение по охране труда между администрацией и первичной профсоюзной организацией</w:t>
            </w:r>
          </w:p>
        </w:tc>
        <w:tc>
          <w:tcPr>
            <w:tcW w:w="0" w:type="auto"/>
            <w:tcBorders>
              <w:top w:val="single" w:sz="4" w:space="0" w:color="auto"/>
              <w:left w:val="single" w:sz="4" w:space="0" w:color="auto"/>
              <w:bottom w:val="single" w:sz="4" w:space="0" w:color="auto"/>
              <w:right w:val="single" w:sz="4" w:space="0" w:color="auto"/>
            </w:tcBorders>
          </w:tcPr>
          <w:p w:rsidR="009D19CC" w:rsidRPr="005F2BC4" w:rsidRDefault="009D19CC" w:rsidP="002B7134">
            <w:pPr>
              <w:pStyle w:val="a6"/>
              <w:ind w:firstLine="0"/>
              <w:jc w:val="center"/>
              <w:rPr>
                <w:szCs w:val="28"/>
              </w:rPr>
            </w:pPr>
            <w:r w:rsidRPr="005F2BC4">
              <w:rPr>
                <w:szCs w:val="28"/>
              </w:rPr>
              <w:t>Январь</w:t>
            </w:r>
          </w:p>
        </w:tc>
        <w:tc>
          <w:tcPr>
            <w:tcW w:w="0" w:type="auto"/>
            <w:tcBorders>
              <w:top w:val="single" w:sz="4" w:space="0" w:color="auto"/>
              <w:left w:val="single" w:sz="4" w:space="0" w:color="auto"/>
              <w:bottom w:val="single" w:sz="4" w:space="0" w:color="auto"/>
              <w:right w:val="single" w:sz="4" w:space="0" w:color="auto"/>
            </w:tcBorders>
          </w:tcPr>
          <w:p w:rsidR="009D19CC" w:rsidRPr="005F2BC4" w:rsidRDefault="009D19CC" w:rsidP="002B7134">
            <w:pPr>
              <w:pStyle w:val="a6"/>
              <w:ind w:firstLine="0"/>
              <w:jc w:val="center"/>
              <w:rPr>
                <w:szCs w:val="28"/>
              </w:rPr>
            </w:pPr>
            <w:r w:rsidRPr="005F2BC4">
              <w:rPr>
                <w:szCs w:val="28"/>
              </w:rPr>
              <w:t>Директор, председатель ППО ЦДО</w:t>
            </w:r>
          </w:p>
        </w:tc>
      </w:tr>
      <w:tr w:rsidR="009D19CC" w:rsidRPr="007211F3" w:rsidTr="000769C5">
        <w:tc>
          <w:tcPr>
            <w:tcW w:w="0" w:type="auto"/>
            <w:tcBorders>
              <w:top w:val="single" w:sz="4" w:space="0" w:color="auto"/>
              <w:left w:val="single" w:sz="4" w:space="0" w:color="auto"/>
              <w:bottom w:val="single" w:sz="4" w:space="0" w:color="auto"/>
              <w:right w:val="single" w:sz="4" w:space="0" w:color="auto"/>
            </w:tcBorders>
          </w:tcPr>
          <w:p w:rsidR="009D19CC" w:rsidRPr="007211F3" w:rsidRDefault="009D19CC" w:rsidP="000C7B7D">
            <w:pPr>
              <w:pStyle w:val="a6"/>
              <w:ind w:firstLine="0"/>
              <w:jc w:val="center"/>
              <w:rPr>
                <w:szCs w:val="28"/>
              </w:rPr>
            </w:pPr>
            <w:r w:rsidRPr="007211F3">
              <w:rPr>
                <w:szCs w:val="28"/>
              </w:rPr>
              <w:t>11.</w:t>
            </w:r>
          </w:p>
        </w:tc>
        <w:tc>
          <w:tcPr>
            <w:tcW w:w="0" w:type="auto"/>
            <w:tcBorders>
              <w:top w:val="single" w:sz="4" w:space="0" w:color="auto"/>
              <w:left w:val="single" w:sz="4" w:space="0" w:color="auto"/>
              <w:bottom w:val="single" w:sz="4" w:space="0" w:color="auto"/>
              <w:right w:val="single" w:sz="4" w:space="0" w:color="auto"/>
            </w:tcBorders>
          </w:tcPr>
          <w:p w:rsidR="009D19CC" w:rsidRPr="007211F3" w:rsidRDefault="009D19CC" w:rsidP="00ED2C38">
            <w:pPr>
              <w:pStyle w:val="a6"/>
              <w:ind w:firstLine="0"/>
              <w:rPr>
                <w:szCs w:val="28"/>
              </w:rPr>
            </w:pPr>
            <w:r w:rsidRPr="007211F3">
              <w:rPr>
                <w:szCs w:val="28"/>
              </w:rPr>
              <w:t>Проводить проверку оборудования кабинетов на соответствие требованиям правил охраны труда</w:t>
            </w:r>
          </w:p>
        </w:tc>
        <w:tc>
          <w:tcPr>
            <w:tcW w:w="0" w:type="auto"/>
            <w:tcBorders>
              <w:top w:val="single" w:sz="4" w:space="0" w:color="auto"/>
              <w:left w:val="single" w:sz="4" w:space="0" w:color="auto"/>
              <w:bottom w:val="single" w:sz="4" w:space="0" w:color="auto"/>
              <w:right w:val="single" w:sz="4" w:space="0" w:color="auto"/>
            </w:tcBorders>
          </w:tcPr>
          <w:p w:rsidR="009D19CC" w:rsidRPr="007211F3" w:rsidRDefault="009D19CC" w:rsidP="002B7134">
            <w:pPr>
              <w:pStyle w:val="a6"/>
              <w:ind w:firstLine="0"/>
              <w:jc w:val="center"/>
              <w:rPr>
                <w:szCs w:val="28"/>
              </w:rPr>
            </w:pPr>
            <w:r w:rsidRPr="007211F3">
              <w:rPr>
                <w:szCs w:val="28"/>
              </w:rPr>
              <w:t>Один раз в четверть</w:t>
            </w:r>
          </w:p>
        </w:tc>
        <w:tc>
          <w:tcPr>
            <w:tcW w:w="0" w:type="auto"/>
            <w:tcBorders>
              <w:top w:val="single" w:sz="4" w:space="0" w:color="auto"/>
              <w:left w:val="single" w:sz="4" w:space="0" w:color="auto"/>
              <w:bottom w:val="single" w:sz="4" w:space="0" w:color="auto"/>
              <w:right w:val="single" w:sz="4" w:space="0" w:color="auto"/>
            </w:tcBorders>
          </w:tcPr>
          <w:p w:rsidR="009D19CC" w:rsidRPr="007211F3" w:rsidRDefault="009D19CC" w:rsidP="002B7134">
            <w:pPr>
              <w:pStyle w:val="a6"/>
              <w:ind w:firstLine="0"/>
              <w:jc w:val="center"/>
              <w:rPr>
                <w:szCs w:val="28"/>
              </w:rPr>
            </w:pPr>
            <w:r w:rsidRPr="007211F3">
              <w:rPr>
                <w:szCs w:val="28"/>
              </w:rPr>
              <w:t>Комиссия по охране труда</w:t>
            </w:r>
          </w:p>
        </w:tc>
      </w:tr>
      <w:tr w:rsidR="009D19CC" w:rsidRPr="007211F3" w:rsidTr="000769C5">
        <w:tc>
          <w:tcPr>
            <w:tcW w:w="0" w:type="auto"/>
            <w:tcBorders>
              <w:top w:val="single" w:sz="4" w:space="0" w:color="auto"/>
              <w:left w:val="single" w:sz="4" w:space="0" w:color="auto"/>
              <w:bottom w:val="single" w:sz="4" w:space="0" w:color="auto"/>
              <w:right w:val="single" w:sz="4" w:space="0" w:color="auto"/>
            </w:tcBorders>
          </w:tcPr>
          <w:p w:rsidR="009D19CC" w:rsidRPr="007211F3" w:rsidRDefault="009D19CC" w:rsidP="000C7B7D">
            <w:pPr>
              <w:pStyle w:val="a6"/>
              <w:ind w:firstLine="0"/>
              <w:jc w:val="center"/>
              <w:rPr>
                <w:szCs w:val="28"/>
              </w:rPr>
            </w:pPr>
            <w:r w:rsidRPr="007211F3">
              <w:rPr>
                <w:szCs w:val="28"/>
              </w:rPr>
              <w:t>12.</w:t>
            </w:r>
          </w:p>
        </w:tc>
        <w:tc>
          <w:tcPr>
            <w:tcW w:w="0" w:type="auto"/>
            <w:tcBorders>
              <w:top w:val="single" w:sz="4" w:space="0" w:color="auto"/>
              <w:left w:val="single" w:sz="4" w:space="0" w:color="auto"/>
              <w:bottom w:val="single" w:sz="4" w:space="0" w:color="auto"/>
              <w:right w:val="single" w:sz="4" w:space="0" w:color="auto"/>
            </w:tcBorders>
          </w:tcPr>
          <w:p w:rsidR="009D19CC" w:rsidRPr="007211F3" w:rsidRDefault="009D19CC" w:rsidP="00ED2C38">
            <w:pPr>
              <w:pStyle w:val="a6"/>
              <w:ind w:firstLine="0"/>
              <w:rPr>
                <w:szCs w:val="28"/>
              </w:rPr>
            </w:pPr>
            <w:r w:rsidRPr="007211F3">
              <w:rPr>
                <w:szCs w:val="28"/>
              </w:rPr>
              <w:t>Обсудить и разработать мероприятия по устранению недоработок, отмеченных комиссией по охране труда при проверке кабинетов</w:t>
            </w:r>
          </w:p>
        </w:tc>
        <w:tc>
          <w:tcPr>
            <w:tcW w:w="0" w:type="auto"/>
            <w:tcBorders>
              <w:top w:val="single" w:sz="4" w:space="0" w:color="auto"/>
              <w:left w:val="single" w:sz="4" w:space="0" w:color="auto"/>
              <w:bottom w:val="single" w:sz="4" w:space="0" w:color="auto"/>
              <w:right w:val="single" w:sz="4" w:space="0" w:color="auto"/>
            </w:tcBorders>
          </w:tcPr>
          <w:p w:rsidR="009D19CC" w:rsidRPr="007211F3" w:rsidRDefault="009D19CC" w:rsidP="002B7134">
            <w:pPr>
              <w:pStyle w:val="a6"/>
              <w:ind w:firstLine="0"/>
              <w:jc w:val="center"/>
              <w:rPr>
                <w:szCs w:val="28"/>
              </w:rPr>
            </w:pPr>
            <w:r w:rsidRPr="007211F3">
              <w:rPr>
                <w:szCs w:val="28"/>
              </w:rPr>
              <w:t>По мере необходимости</w:t>
            </w:r>
          </w:p>
        </w:tc>
        <w:tc>
          <w:tcPr>
            <w:tcW w:w="0" w:type="auto"/>
            <w:tcBorders>
              <w:top w:val="single" w:sz="4" w:space="0" w:color="auto"/>
              <w:left w:val="single" w:sz="4" w:space="0" w:color="auto"/>
              <w:bottom w:val="single" w:sz="4" w:space="0" w:color="auto"/>
              <w:right w:val="single" w:sz="4" w:space="0" w:color="auto"/>
            </w:tcBorders>
          </w:tcPr>
          <w:p w:rsidR="009D19CC" w:rsidRPr="007211F3" w:rsidRDefault="009D19CC" w:rsidP="002B7134">
            <w:pPr>
              <w:pStyle w:val="a6"/>
              <w:ind w:firstLine="0"/>
              <w:jc w:val="center"/>
              <w:rPr>
                <w:szCs w:val="28"/>
              </w:rPr>
            </w:pPr>
            <w:r w:rsidRPr="007211F3">
              <w:rPr>
                <w:szCs w:val="28"/>
              </w:rPr>
              <w:t>Директор</w:t>
            </w:r>
          </w:p>
        </w:tc>
      </w:tr>
      <w:tr w:rsidR="009D19CC" w:rsidRPr="007211F3" w:rsidTr="000769C5">
        <w:tc>
          <w:tcPr>
            <w:tcW w:w="0" w:type="auto"/>
            <w:tcBorders>
              <w:top w:val="single" w:sz="4" w:space="0" w:color="auto"/>
              <w:left w:val="single" w:sz="4" w:space="0" w:color="auto"/>
              <w:bottom w:val="single" w:sz="4" w:space="0" w:color="auto"/>
              <w:right w:val="single" w:sz="4" w:space="0" w:color="auto"/>
            </w:tcBorders>
          </w:tcPr>
          <w:p w:rsidR="009D19CC" w:rsidRPr="007211F3" w:rsidRDefault="009D19CC" w:rsidP="000C7B7D">
            <w:pPr>
              <w:pStyle w:val="a6"/>
              <w:ind w:firstLine="0"/>
              <w:jc w:val="center"/>
              <w:rPr>
                <w:szCs w:val="28"/>
              </w:rPr>
            </w:pPr>
            <w:r w:rsidRPr="007211F3">
              <w:rPr>
                <w:szCs w:val="28"/>
              </w:rPr>
              <w:t>13.</w:t>
            </w:r>
          </w:p>
        </w:tc>
        <w:tc>
          <w:tcPr>
            <w:tcW w:w="0" w:type="auto"/>
            <w:tcBorders>
              <w:top w:val="single" w:sz="4" w:space="0" w:color="auto"/>
              <w:left w:val="single" w:sz="4" w:space="0" w:color="auto"/>
              <w:bottom w:val="single" w:sz="4" w:space="0" w:color="auto"/>
              <w:right w:val="single" w:sz="4" w:space="0" w:color="auto"/>
            </w:tcBorders>
          </w:tcPr>
          <w:p w:rsidR="009D19CC" w:rsidRPr="007211F3" w:rsidRDefault="009D19CC" w:rsidP="00ED2C38">
            <w:pPr>
              <w:pStyle w:val="a6"/>
              <w:ind w:firstLine="0"/>
              <w:rPr>
                <w:szCs w:val="28"/>
              </w:rPr>
            </w:pPr>
            <w:r w:rsidRPr="007211F3">
              <w:rPr>
                <w:szCs w:val="28"/>
              </w:rPr>
              <w:t xml:space="preserve">Доклады педагогов о работе с учащимися по соблюдению правил техники безопасности </w:t>
            </w:r>
          </w:p>
        </w:tc>
        <w:tc>
          <w:tcPr>
            <w:tcW w:w="0" w:type="auto"/>
            <w:tcBorders>
              <w:top w:val="single" w:sz="4" w:space="0" w:color="auto"/>
              <w:left w:val="single" w:sz="4" w:space="0" w:color="auto"/>
              <w:bottom w:val="single" w:sz="4" w:space="0" w:color="auto"/>
              <w:right w:val="single" w:sz="4" w:space="0" w:color="auto"/>
            </w:tcBorders>
          </w:tcPr>
          <w:p w:rsidR="009D19CC" w:rsidRPr="007211F3" w:rsidRDefault="009D19CC" w:rsidP="002B7134">
            <w:pPr>
              <w:pStyle w:val="a6"/>
              <w:ind w:firstLine="0"/>
              <w:jc w:val="center"/>
              <w:rPr>
                <w:szCs w:val="28"/>
              </w:rPr>
            </w:pPr>
            <w:r w:rsidRPr="007211F3">
              <w:rPr>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9D19CC" w:rsidRPr="007211F3" w:rsidRDefault="009D19CC" w:rsidP="002B7134">
            <w:pPr>
              <w:pStyle w:val="a6"/>
              <w:ind w:firstLine="0"/>
              <w:jc w:val="center"/>
              <w:rPr>
                <w:szCs w:val="28"/>
              </w:rPr>
            </w:pPr>
            <w:r w:rsidRPr="007211F3">
              <w:rPr>
                <w:szCs w:val="28"/>
              </w:rPr>
              <w:t>Педагоги</w:t>
            </w:r>
          </w:p>
        </w:tc>
      </w:tr>
      <w:tr w:rsidR="009D19CC" w:rsidRPr="007211F3" w:rsidTr="000769C5">
        <w:tc>
          <w:tcPr>
            <w:tcW w:w="0" w:type="auto"/>
            <w:tcBorders>
              <w:top w:val="single" w:sz="4" w:space="0" w:color="auto"/>
              <w:left w:val="single" w:sz="4" w:space="0" w:color="auto"/>
              <w:bottom w:val="single" w:sz="4" w:space="0" w:color="auto"/>
              <w:right w:val="single" w:sz="4" w:space="0" w:color="auto"/>
            </w:tcBorders>
          </w:tcPr>
          <w:p w:rsidR="009D19CC" w:rsidRPr="007211F3" w:rsidRDefault="009D19CC" w:rsidP="000C7B7D">
            <w:pPr>
              <w:pStyle w:val="a6"/>
              <w:ind w:firstLine="0"/>
              <w:jc w:val="center"/>
              <w:rPr>
                <w:szCs w:val="28"/>
              </w:rPr>
            </w:pPr>
            <w:r w:rsidRPr="007211F3">
              <w:rPr>
                <w:szCs w:val="28"/>
              </w:rPr>
              <w:t>14.</w:t>
            </w:r>
          </w:p>
        </w:tc>
        <w:tc>
          <w:tcPr>
            <w:tcW w:w="0" w:type="auto"/>
            <w:tcBorders>
              <w:top w:val="single" w:sz="4" w:space="0" w:color="auto"/>
              <w:left w:val="single" w:sz="4" w:space="0" w:color="auto"/>
              <w:bottom w:val="single" w:sz="4" w:space="0" w:color="auto"/>
              <w:right w:val="single" w:sz="4" w:space="0" w:color="auto"/>
            </w:tcBorders>
          </w:tcPr>
          <w:p w:rsidR="009D19CC" w:rsidRPr="007211F3" w:rsidRDefault="009D19CC" w:rsidP="00ED2C38">
            <w:pPr>
              <w:pStyle w:val="a6"/>
              <w:ind w:firstLine="0"/>
              <w:rPr>
                <w:szCs w:val="28"/>
              </w:rPr>
            </w:pPr>
            <w:r w:rsidRPr="007211F3">
              <w:rPr>
                <w:szCs w:val="28"/>
              </w:rPr>
              <w:t>Профилактика и предупреждение травматизма среди учащихся Центра по плану педагога-организатора</w:t>
            </w:r>
          </w:p>
        </w:tc>
        <w:tc>
          <w:tcPr>
            <w:tcW w:w="0" w:type="auto"/>
            <w:tcBorders>
              <w:top w:val="single" w:sz="4" w:space="0" w:color="auto"/>
              <w:left w:val="single" w:sz="4" w:space="0" w:color="auto"/>
              <w:bottom w:val="single" w:sz="4" w:space="0" w:color="auto"/>
              <w:right w:val="single" w:sz="4" w:space="0" w:color="auto"/>
            </w:tcBorders>
          </w:tcPr>
          <w:p w:rsidR="009D19CC" w:rsidRPr="007211F3" w:rsidRDefault="009D19CC" w:rsidP="002B7134">
            <w:pPr>
              <w:pStyle w:val="a6"/>
              <w:ind w:firstLine="0"/>
              <w:jc w:val="center"/>
              <w:rPr>
                <w:szCs w:val="28"/>
              </w:rPr>
            </w:pPr>
            <w:r w:rsidRPr="007211F3">
              <w:rPr>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9D19CC" w:rsidRPr="007211F3" w:rsidRDefault="009D19CC" w:rsidP="002B7134">
            <w:pPr>
              <w:pStyle w:val="a6"/>
              <w:ind w:firstLine="0"/>
              <w:jc w:val="center"/>
              <w:rPr>
                <w:szCs w:val="28"/>
              </w:rPr>
            </w:pPr>
            <w:r w:rsidRPr="007211F3">
              <w:rPr>
                <w:szCs w:val="28"/>
              </w:rPr>
              <w:t>Педагог-организатор</w:t>
            </w:r>
          </w:p>
        </w:tc>
      </w:tr>
    </w:tbl>
    <w:p w:rsidR="00F66118" w:rsidRDefault="00F66118" w:rsidP="00F66118">
      <w:pPr>
        <w:pStyle w:val="a6"/>
        <w:jc w:val="center"/>
        <w:rPr>
          <w:u w:val="single"/>
        </w:rPr>
      </w:pPr>
    </w:p>
    <w:p w:rsidR="00F66118" w:rsidRPr="007211F3" w:rsidRDefault="00F66118" w:rsidP="00F66118">
      <w:pPr>
        <w:pStyle w:val="a6"/>
        <w:jc w:val="center"/>
        <w:rPr>
          <w:u w:val="single"/>
        </w:rPr>
      </w:pPr>
      <w:r w:rsidRPr="007211F3">
        <w:rPr>
          <w:u w:val="single"/>
        </w:rPr>
        <w:t>План работы по противопожарной безопасности</w:t>
      </w:r>
    </w:p>
    <w:p w:rsidR="00F66118" w:rsidRPr="007211F3" w:rsidRDefault="00F66118" w:rsidP="00F66118">
      <w:pPr>
        <w:pStyle w:val="a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5070"/>
        <w:gridCol w:w="1892"/>
        <w:gridCol w:w="2796"/>
      </w:tblGrid>
      <w:tr w:rsidR="00F66118" w:rsidRPr="007211F3" w:rsidTr="00AA41DA">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pStyle w:val="a6"/>
              <w:ind w:firstLine="0"/>
              <w:jc w:val="center"/>
              <w:rPr>
                <w:szCs w:val="28"/>
              </w:rPr>
            </w:pPr>
            <w:r w:rsidRPr="007211F3">
              <w:rPr>
                <w:szCs w:val="28"/>
              </w:rPr>
              <w:t>№ п/п</w:t>
            </w:r>
          </w:p>
        </w:tc>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pStyle w:val="a6"/>
              <w:ind w:firstLine="0"/>
              <w:jc w:val="center"/>
              <w:rPr>
                <w:szCs w:val="28"/>
              </w:rPr>
            </w:pPr>
            <w:r w:rsidRPr="007211F3">
              <w:rPr>
                <w:szCs w:val="28"/>
              </w:rPr>
              <w:t>Наименование мероприятий</w:t>
            </w:r>
          </w:p>
        </w:tc>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pStyle w:val="a6"/>
              <w:ind w:firstLine="0"/>
              <w:jc w:val="center"/>
              <w:rPr>
                <w:szCs w:val="28"/>
              </w:rPr>
            </w:pPr>
            <w:r w:rsidRPr="007211F3">
              <w:rPr>
                <w:szCs w:val="28"/>
              </w:rPr>
              <w:t>Сроки исполнения</w:t>
            </w:r>
          </w:p>
        </w:tc>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pStyle w:val="a6"/>
              <w:ind w:firstLine="0"/>
              <w:jc w:val="center"/>
              <w:rPr>
                <w:szCs w:val="28"/>
              </w:rPr>
            </w:pPr>
            <w:r w:rsidRPr="007211F3">
              <w:rPr>
                <w:szCs w:val="28"/>
              </w:rPr>
              <w:t>Ответственные</w:t>
            </w:r>
          </w:p>
        </w:tc>
      </w:tr>
      <w:tr w:rsidR="00F66118" w:rsidRPr="007211F3" w:rsidTr="00AA41DA">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pStyle w:val="a6"/>
              <w:ind w:firstLine="0"/>
              <w:jc w:val="center"/>
              <w:rPr>
                <w:szCs w:val="28"/>
              </w:rPr>
            </w:pPr>
            <w:r w:rsidRPr="007211F3">
              <w:rPr>
                <w:szCs w:val="28"/>
              </w:rPr>
              <w:t>1.</w:t>
            </w:r>
          </w:p>
        </w:tc>
        <w:tc>
          <w:tcPr>
            <w:tcW w:w="0" w:type="auto"/>
            <w:tcBorders>
              <w:top w:val="single" w:sz="4" w:space="0" w:color="auto"/>
              <w:left w:val="single" w:sz="4" w:space="0" w:color="auto"/>
              <w:bottom w:val="single" w:sz="4" w:space="0" w:color="auto"/>
              <w:right w:val="single" w:sz="4" w:space="0" w:color="auto"/>
            </w:tcBorders>
          </w:tcPr>
          <w:p w:rsidR="00F66118" w:rsidRPr="00E23334" w:rsidRDefault="00F66118" w:rsidP="000E16B0">
            <w:pPr>
              <w:pStyle w:val="a6"/>
              <w:ind w:firstLine="0"/>
              <w:rPr>
                <w:szCs w:val="28"/>
                <w:highlight w:val="yellow"/>
              </w:rPr>
            </w:pPr>
            <w:r w:rsidRPr="00ED2C38">
              <w:rPr>
                <w:szCs w:val="28"/>
              </w:rPr>
              <w:t xml:space="preserve">Приобретение </w:t>
            </w:r>
            <w:r w:rsidR="00790FE7">
              <w:rPr>
                <w:szCs w:val="28"/>
              </w:rPr>
              <w:t xml:space="preserve">огнетушителей - </w:t>
            </w:r>
            <w:r w:rsidR="000E16B0">
              <w:rPr>
                <w:szCs w:val="28"/>
              </w:rPr>
              <w:t>3</w:t>
            </w:r>
            <w:r w:rsidRPr="00ED2C38">
              <w:rPr>
                <w:szCs w:val="28"/>
              </w:rPr>
              <w:t xml:space="preserve"> шт.</w:t>
            </w:r>
          </w:p>
        </w:tc>
        <w:tc>
          <w:tcPr>
            <w:tcW w:w="0" w:type="auto"/>
            <w:tcBorders>
              <w:top w:val="single" w:sz="4" w:space="0" w:color="auto"/>
              <w:left w:val="single" w:sz="4" w:space="0" w:color="auto"/>
              <w:bottom w:val="single" w:sz="4" w:space="0" w:color="auto"/>
              <w:right w:val="single" w:sz="4" w:space="0" w:color="auto"/>
            </w:tcBorders>
          </w:tcPr>
          <w:p w:rsidR="00F66118" w:rsidRPr="00DB61DA" w:rsidRDefault="000E16B0" w:rsidP="00AA41DA">
            <w:pPr>
              <w:pStyle w:val="a6"/>
              <w:ind w:firstLine="0"/>
              <w:jc w:val="center"/>
              <w:rPr>
                <w:szCs w:val="28"/>
              </w:rPr>
            </w:pPr>
            <w:r>
              <w:rPr>
                <w:szCs w:val="28"/>
              </w:rPr>
              <w:t>Октябрь</w:t>
            </w:r>
          </w:p>
        </w:tc>
        <w:tc>
          <w:tcPr>
            <w:tcW w:w="0" w:type="auto"/>
            <w:tcBorders>
              <w:top w:val="single" w:sz="4" w:space="0" w:color="auto"/>
              <w:left w:val="single" w:sz="4" w:space="0" w:color="auto"/>
              <w:bottom w:val="single" w:sz="4" w:space="0" w:color="auto"/>
              <w:right w:val="single" w:sz="4" w:space="0" w:color="auto"/>
            </w:tcBorders>
          </w:tcPr>
          <w:p w:rsidR="00F66118" w:rsidRPr="007211F3" w:rsidRDefault="009A0CC3" w:rsidP="00AA41DA">
            <w:pPr>
              <w:pStyle w:val="a6"/>
              <w:ind w:firstLine="0"/>
              <w:jc w:val="center"/>
              <w:rPr>
                <w:szCs w:val="28"/>
              </w:rPr>
            </w:pPr>
            <w:r>
              <w:rPr>
                <w:szCs w:val="28"/>
              </w:rPr>
              <w:t>Директор</w:t>
            </w:r>
          </w:p>
        </w:tc>
      </w:tr>
      <w:tr w:rsidR="00F66118" w:rsidRPr="007211F3" w:rsidTr="00AA41DA">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pStyle w:val="a6"/>
              <w:ind w:firstLine="0"/>
              <w:jc w:val="center"/>
              <w:rPr>
                <w:szCs w:val="28"/>
              </w:rPr>
            </w:pPr>
            <w:r w:rsidRPr="007211F3">
              <w:rPr>
                <w:szCs w:val="28"/>
              </w:rPr>
              <w:t>2.</w:t>
            </w:r>
          </w:p>
        </w:tc>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pStyle w:val="a6"/>
              <w:ind w:firstLine="0"/>
              <w:rPr>
                <w:szCs w:val="28"/>
              </w:rPr>
            </w:pPr>
            <w:r w:rsidRPr="007211F3">
              <w:rPr>
                <w:szCs w:val="28"/>
              </w:rPr>
              <w:t>Уборка территории от сухих листьев и пожароопасного мусора</w:t>
            </w:r>
          </w:p>
        </w:tc>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pStyle w:val="a6"/>
              <w:ind w:firstLine="0"/>
              <w:jc w:val="center"/>
              <w:rPr>
                <w:szCs w:val="28"/>
              </w:rPr>
            </w:pPr>
            <w:r>
              <w:rPr>
                <w:szCs w:val="28"/>
              </w:rPr>
              <w:t>О</w:t>
            </w:r>
            <w:r w:rsidRPr="007211F3">
              <w:rPr>
                <w:szCs w:val="28"/>
              </w:rPr>
              <w:t>сень</w:t>
            </w:r>
          </w:p>
          <w:p w:rsidR="00F66118" w:rsidRPr="007211F3" w:rsidRDefault="00F66118" w:rsidP="00AA41DA">
            <w:pPr>
              <w:pStyle w:val="a6"/>
              <w:ind w:firstLine="0"/>
              <w:jc w:val="center"/>
              <w:rPr>
                <w:szCs w:val="28"/>
              </w:rPr>
            </w:pPr>
            <w:r>
              <w:rPr>
                <w:szCs w:val="28"/>
              </w:rPr>
              <w:t>Весна</w:t>
            </w:r>
          </w:p>
        </w:tc>
        <w:tc>
          <w:tcPr>
            <w:tcW w:w="0" w:type="auto"/>
            <w:tcBorders>
              <w:top w:val="single" w:sz="4" w:space="0" w:color="auto"/>
              <w:left w:val="single" w:sz="4" w:space="0" w:color="auto"/>
              <w:bottom w:val="single" w:sz="4" w:space="0" w:color="auto"/>
              <w:right w:val="single" w:sz="4" w:space="0" w:color="auto"/>
            </w:tcBorders>
          </w:tcPr>
          <w:p w:rsidR="00F66118" w:rsidRPr="007211F3" w:rsidRDefault="009A0CC3" w:rsidP="00AA41DA">
            <w:pPr>
              <w:pStyle w:val="a6"/>
              <w:ind w:firstLine="0"/>
              <w:jc w:val="center"/>
              <w:rPr>
                <w:szCs w:val="28"/>
              </w:rPr>
            </w:pPr>
            <w:r>
              <w:rPr>
                <w:szCs w:val="28"/>
              </w:rPr>
              <w:t>Директор</w:t>
            </w:r>
          </w:p>
        </w:tc>
      </w:tr>
      <w:tr w:rsidR="00F66118" w:rsidRPr="007211F3" w:rsidTr="00AA41DA">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pStyle w:val="a6"/>
              <w:ind w:firstLine="0"/>
              <w:jc w:val="center"/>
              <w:rPr>
                <w:szCs w:val="28"/>
              </w:rPr>
            </w:pPr>
            <w:r w:rsidRPr="007211F3">
              <w:rPr>
                <w:szCs w:val="28"/>
              </w:rPr>
              <w:t>3.</w:t>
            </w:r>
          </w:p>
        </w:tc>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pStyle w:val="a6"/>
              <w:ind w:firstLine="0"/>
              <w:rPr>
                <w:szCs w:val="28"/>
              </w:rPr>
            </w:pPr>
            <w:r w:rsidRPr="007211F3">
              <w:rPr>
                <w:szCs w:val="28"/>
              </w:rPr>
              <w:t>Проводить инструктаж по мерам пожарной безопасности на рабочих местах всех работников в журналах установленной формы</w:t>
            </w:r>
          </w:p>
        </w:tc>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pStyle w:val="a6"/>
              <w:ind w:firstLine="0"/>
              <w:jc w:val="center"/>
              <w:rPr>
                <w:szCs w:val="28"/>
              </w:rPr>
            </w:pPr>
            <w:r>
              <w:rPr>
                <w:szCs w:val="28"/>
              </w:rPr>
              <w:t>В</w:t>
            </w:r>
            <w:r w:rsidRPr="007211F3">
              <w:rPr>
                <w:szCs w:val="28"/>
              </w:rPr>
              <w:t xml:space="preserve"> течение года</w:t>
            </w:r>
          </w:p>
        </w:tc>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pStyle w:val="a6"/>
              <w:ind w:firstLine="0"/>
              <w:jc w:val="center"/>
              <w:rPr>
                <w:szCs w:val="28"/>
              </w:rPr>
            </w:pPr>
            <w:r w:rsidRPr="007211F3">
              <w:rPr>
                <w:szCs w:val="28"/>
              </w:rPr>
              <w:t>Директор</w:t>
            </w:r>
          </w:p>
        </w:tc>
      </w:tr>
      <w:tr w:rsidR="00F66118" w:rsidRPr="007211F3" w:rsidTr="00AA41DA">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pStyle w:val="a6"/>
              <w:ind w:firstLine="0"/>
              <w:jc w:val="center"/>
              <w:rPr>
                <w:szCs w:val="28"/>
              </w:rPr>
            </w:pPr>
            <w:r w:rsidRPr="007211F3">
              <w:rPr>
                <w:szCs w:val="28"/>
              </w:rPr>
              <w:t>4.</w:t>
            </w:r>
          </w:p>
        </w:tc>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pStyle w:val="a6"/>
              <w:ind w:firstLine="0"/>
              <w:rPr>
                <w:szCs w:val="28"/>
              </w:rPr>
            </w:pPr>
            <w:r w:rsidRPr="007211F3">
              <w:rPr>
                <w:szCs w:val="28"/>
              </w:rPr>
              <w:t>На минутах общения: обучение   учащихся</w:t>
            </w:r>
            <w:r>
              <w:rPr>
                <w:szCs w:val="28"/>
              </w:rPr>
              <w:t xml:space="preserve"> </w:t>
            </w:r>
            <w:r w:rsidRPr="007211F3">
              <w:rPr>
                <w:szCs w:val="28"/>
              </w:rPr>
              <w:t>правилам охраны труда и действиям при возникновении пожара</w:t>
            </w:r>
          </w:p>
        </w:tc>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pStyle w:val="a6"/>
              <w:ind w:firstLine="0"/>
              <w:jc w:val="center"/>
              <w:rPr>
                <w:szCs w:val="28"/>
              </w:rPr>
            </w:pPr>
            <w:r>
              <w:rPr>
                <w:szCs w:val="28"/>
              </w:rPr>
              <w:t>В</w:t>
            </w:r>
            <w:r w:rsidRPr="007211F3">
              <w:rPr>
                <w:szCs w:val="28"/>
              </w:rPr>
              <w:t xml:space="preserve"> течение года</w:t>
            </w:r>
          </w:p>
        </w:tc>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pStyle w:val="a6"/>
              <w:ind w:firstLine="0"/>
              <w:jc w:val="center"/>
              <w:rPr>
                <w:szCs w:val="28"/>
              </w:rPr>
            </w:pPr>
            <w:r w:rsidRPr="007211F3">
              <w:rPr>
                <w:szCs w:val="28"/>
              </w:rPr>
              <w:t>Педагоги</w:t>
            </w:r>
          </w:p>
        </w:tc>
      </w:tr>
      <w:tr w:rsidR="00F66118" w:rsidRPr="007211F3" w:rsidTr="00AA41DA">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pStyle w:val="a6"/>
              <w:ind w:firstLine="0"/>
              <w:jc w:val="center"/>
              <w:rPr>
                <w:szCs w:val="28"/>
              </w:rPr>
            </w:pPr>
            <w:r w:rsidRPr="007211F3">
              <w:rPr>
                <w:szCs w:val="28"/>
              </w:rPr>
              <w:t>5.</w:t>
            </w:r>
          </w:p>
        </w:tc>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pStyle w:val="a6"/>
              <w:ind w:firstLine="0"/>
              <w:rPr>
                <w:szCs w:val="28"/>
              </w:rPr>
            </w:pPr>
            <w:r w:rsidRPr="007211F3">
              <w:rPr>
                <w:szCs w:val="28"/>
              </w:rPr>
              <w:t>Проведение недели противопожарной безопасности</w:t>
            </w:r>
          </w:p>
        </w:tc>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pStyle w:val="a6"/>
              <w:ind w:firstLine="0"/>
              <w:jc w:val="center"/>
              <w:rPr>
                <w:szCs w:val="28"/>
              </w:rPr>
            </w:pPr>
            <w:r w:rsidRPr="007211F3">
              <w:rPr>
                <w:szCs w:val="28"/>
              </w:rPr>
              <w:t>Февраль</w:t>
            </w:r>
          </w:p>
        </w:tc>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pStyle w:val="a6"/>
              <w:ind w:firstLine="0"/>
              <w:jc w:val="center"/>
              <w:rPr>
                <w:szCs w:val="28"/>
              </w:rPr>
            </w:pPr>
            <w:r w:rsidRPr="007211F3">
              <w:rPr>
                <w:szCs w:val="28"/>
              </w:rPr>
              <w:t>Педагог-организатор</w:t>
            </w:r>
          </w:p>
        </w:tc>
      </w:tr>
      <w:tr w:rsidR="00F66118" w:rsidRPr="007211F3" w:rsidTr="00AA41DA">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pStyle w:val="a6"/>
              <w:ind w:firstLine="0"/>
              <w:jc w:val="center"/>
              <w:rPr>
                <w:szCs w:val="28"/>
              </w:rPr>
            </w:pPr>
            <w:r w:rsidRPr="007211F3">
              <w:rPr>
                <w:szCs w:val="28"/>
              </w:rPr>
              <w:t>6.</w:t>
            </w:r>
          </w:p>
        </w:tc>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autoSpaceDE w:val="0"/>
              <w:autoSpaceDN w:val="0"/>
              <w:adjustRightInd w:val="0"/>
              <w:ind w:left="30" w:right="30"/>
              <w:rPr>
                <w:sz w:val="28"/>
                <w:szCs w:val="28"/>
              </w:rPr>
            </w:pPr>
            <w:r w:rsidRPr="007211F3">
              <w:rPr>
                <w:sz w:val="28"/>
                <w:szCs w:val="28"/>
              </w:rPr>
              <w:t xml:space="preserve">Инструктаж с учащимися по </w:t>
            </w:r>
            <w:r w:rsidRPr="007211F3">
              <w:rPr>
                <w:sz w:val="28"/>
                <w:szCs w:val="28"/>
              </w:rPr>
              <w:lastRenderedPageBreak/>
              <w:t>проведению эвакуации из помещения во время тревоги</w:t>
            </w:r>
          </w:p>
        </w:tc>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autoSpaceDE w:val="0"/>
              <w:autoSpaceDN w:val="0"/>
              <w:adjustRightInd w:val="0"/>
              <w:ind w:left="30" w:right="30"/>
              <w:rPr>
                <w:sz w:val="28"/>
                <w:szCs w:val="28"/>
              </w:rPr>
            </w:pPr>
            <w:r w:rsidRPr="007211F3">
              <w:rPr>
                <w:sz w:val="28"/>
                <w:szCs w:val="28"/>
              </w:rPr>
              <w:lastRenderedPageBreak/>
              <w:t>Ежемесячно</w:t>
            </w:r>
          </w:p>
        </w:tc>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pStyle w:val="a6"/>
              <w:ind w:firstLine="0"/>
              <w:jc w:val="center"/>
              <w:rPr>
                <w:szCs w:val="28"/>
              </w:rPr>
            </w:pPr>
            <w:r w:rsidRPr="007211F3">
              <w:rPr>
                <w:szCs w:val="28"/>
              </w:rPr>
              <w:t>Педагоги</w:t>
            </w:r>
          </w:p>
        </w:tc>
      </w:tr>
      <w:tr w:rsidR="00F66118" w:rsidRPr="007211F3" w:rsidTr="00AA41DA">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pStyle w:val="a6"/>
              <w:ind w:firstLine="0"/>
              <w:jc w:val="center"/>
              <w:rPr>
                <w:szCs w:val="28"/>
              </w:rPr>
            </w:pPr>
            <w:r w:rsidRPr="007211F3">
              <w:rPr>
                <w:szCs w:val="28"/>
              </w:rPr>
              <w:t>7.</w:t>
            </w:r>
          </w:p>
        </w:tc>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pStyle w:val="a6"/>
              <w:ind w:firstLine="0"/>
              <w:rPr>
                <w:szCs w:val="28"/>
              </w:rPr>
            </w:pPr>
            <w:r w:rsidRPr="007211F3">
              <w:rPr>
                <w:szCs w:val="28"/>
              </w:rPr>
              <w:t>Тренировка по эвакуации учащихся</w:t>
            </w:r>
          </w:p>
        </w:tc>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pStyle w:val="a6"/>
              <w:ind w:firstLine="0"/>
              <w:jc w:val="center"/>
              <w:rPr>
                <w:szCs w:val="28"/>
              </w:rPr>
            </w:pPr>
            <w:r w:rsidRPr="007211F3">
              <w:rPr>
                <w:szCs w:val="28"/>
              </w:rPr>
              <w:t>Ежемесячно</w:t>
            </w:r>
          </w:p>
        </w:tc>
        <w:tc>
          <w:tcPr>
            <w:tcW w:w="0" w:type="auto"/>
            <w:tcBorders>
              <w:top w:val="single" w:sz="4" w:space="0" w:color="auto"/>
              <w:left w:val="single" w:sz="4" w:space="0" w:color="auto"/>
              <w:bottom w:val="single" w:sz="4" w:space="0" w:color="auto"/>
              <w:right w:val="single" w:sz="4" w:space="0" w:color="auto"/>
            </w:tcBorders>
          </w:tcPr>
          <w:p w:rsidR="00F66118" w:rsidRPr="00A311B8" w:rsidRDefault="00F66118" w:rsidP="00AA41DA">
            <w:pPr>
              <w:pStyle w:val="a6"/>
              <w:ind w:firstLine="0"/>
              <w:jc w:val="center"/>
              <w:rPr>
                <w:sz w:val="24"/>
              </w:rPr>
            </w:pPr>
            <w:r w:rsidRPr="00A311B8">
              <w:rPr>
                <w:sz w:val="24"/>
              </w:rPr>
              <w:t>Ответственный за противопожарную безопасность</w:t>
            </w:r>
          </w:p>
        </w:tc>
      </w:tr>
      <w:tr w:rsidR="00F66118" w:rsidRPr="007211F3" w:rsidTr="00AA41DA">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pStyle w:val="a6"/>
              <w:ind w:firstLine="0"/>
              <w:jc w:val="center"/>
              <w:rPr>
                <w:szCs w:val="28"/>
              </w:rPr>
            </w:pPr>
            <w:r w:rsidRPr="007211F3">
              <w:rPr>
                <w:szCs w:val="28"/>
              </w:rPr>
              <w:t>8.</w:t>
            </w:r>
          </w:p>
        </w:tc>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pStyle w:val="a6"/>
              <w:ind w:firstLine="0"/>
              <w:rPr>
                <w:szCs w:val="28"/>
              </w:rPr>
            </w:pPr>
            <w:r w:rsidRPr="007211F3">
              <w:rPr>
                <w:szCs w:val="28"/>
              </w:rPr>
              <w:t>Изучение правил противопожарной безопасности с учащимися</w:t>
            </w:r>
          </w:p>
        </w:tc>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pStyle w:val="a6"/>
              <w:ind w:firstLine="0"/>
              <w:jc w:val="center"/>
              <w:rPr>
                <w:szCs w:val="28"/>
              </w:rPr>
            </w:pPr>
            <w:r w:rsidRPr="007211F3">
              <w:rPr>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pStyle w:val="a6"/>
              <w:ind w:firstLine="0"/>
              <w:jc w:val="center"/>
              <w:rPr>
                <w:szCs w:val="28"/>
              </w:rPr>
            </w:pPr>
            <w:r w:rsidRPr="007211F3">
              <w:rPr>
                <w:szCs w:val="28"/>
              </w:rPr>
              <w:t>Педагоги</w:t>
            </w:r>
          </w:p>
        </w:tc>
      </w:tr>
      <w:tr w:rsidR="00F66118" w:rsidRPr="007211F3" w:rsidTr="00AA41DA">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pStyle w:val="a6"/>
              <w:ind w:firstLine="0"/>
              <w:jc w:val="center"/>
              <w:rPr>
                <w:szCs w:val="28"/>
              </w:rPr>
            </w:pPr>
            <w:r w:rsidRPr="007211F3">
              <w:rPr>
                <w:szCs w:val="28"/>
              </w:rPr>
              <w:t>9.</w:t>
            </w:r>
          </w:p>
        </w:tc>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pStyle w:val="a6"/>
              <w:ind w:firstLine="0"/>
              <w:rPr>
                <w:szCs w:val="28"/>
              </w:rPr>
            </w:pPr>
            <w:r w:rsidRPr="007211F3">
              <w:rPr>
                <w:szCs w:val="28"/>
              </w:rPr>
              <w:t>Проведение занятий с педагогами Цента по правилам противопожарной безопасности</w:t>
            </w:r>
          </w:p>
        </w:tc>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pStyle w:val="a6"/>
              <w:ind w:firstLine="0"/>
              <w:jc w:val="center"/>
              <w:rPr>
                <w:szCs w:val="28"/>
              </w:rPr>
            </w:pPr>
            <w:r w:rsidRPr="007211F3">
              <w:rPr>
                <w:szCs w:val="28"/>
              </w:rPr>
              <w:t>Декабрь, апрель</w:t>
            </w:r>
          </w:p>
        </w:tc>
        <w:tc>
          <w:tcPr>
            <w:tcW w:w="0" w:type="auto"/>
            <w:tcBorders>
              <w:top w:val="single" w:sz="4" w:space="0" w:color="auto"/>
              <w:left w:val="single" w:sz="4" w:space="0" w:color="auto"/>
              <w:bottom w:val="single" w:sz="4" w:space="0" w:color="auto"/>
              <w:right w:val="single" w:sz="4" w:space="0" w:color="auto"/>
            </w:tcBorders>
          </w:tcPr>
          <w:p w:rsidR="00F66118" w:rsidRPr="00A311B8" w:rsidRDefault="00F66118" w:rsidP="00AA41DA">
            <w:pPr>
              <w:pStyle w:val="a6"/>
              <w:ind w:firstLine="0"/>
              <w:jc w:val="center"/>
              <w:rPr>
                <w:sz w:val="24"/>
              </w:rPr>
            </w:pPr>
            <w:r w:rsidRPr="00A311B8">
              <w:rPr>
                <w:sz w:val="24"/>
              </w:rPr>
              <w:t>Ответственный за противопожарную безопасность</w:t>
            </w:r>
          </w:p>
        </w:tc>
      </w:tr>
      <w:tr w:rsidR="00F66118" w:rsidRPr="007211F3" w:rsidTr="00AA41DA">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pStyle w:val="a6"/>
              <w:ind w:firstLine="0"/>
              <w:jc w:val="center"/>
              <w:rPr>
                <w:szCs w:val="28"/>
              </w:rPr>
            </w:pPr>
            <w:r w:rsidRPr="007211F3">
              <w:rPr>
                <w:szCs w:val="28"/>
              </w:rPr>
              <w:t>10.</w:t>
            </w:r>
          </w:p>
        </w:tc>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pStyle w:val="a6"/>
              <w:ind w:firstLine="0"/>
              <w:rPr>
                <w:szCs w:val="28"/>
              </w:rPr>
            </w:pPr>
            <w:r w:rsidRPr="007211F3">
              <w:rPr>
                <w:szCs w:val="28"/>
              </w:rPr>
              <w:t>Рассмотре</w:t>
            </w:r>
            <w:r w:rsidR="00790FE7">
              <w:rPr>
                <w:szCs w:val="28"/>
              </w:rPr>
              <w:t>ние</w:t>
            </w:r>
            <w:r w:rsidRPr="007211F3">
              <w:rPr>
                <w:szCs w:val="28"/>
              </w:rPr>
              <w:t xml:space="preserve"> вопрос</w:t>
            </w:r>
            <w:r w:rsidR="00790FE7">
              <w:rPr>
                <w:szCs w:val="28"/>
              </w:rPr>
              <w:t>а</w:t>
            </w:r>
            <w:r w:rsidRPr="007211F3">
              <w:rPr>
                <w:szCs w:val="28"/>
              </w:rPr>
              <w:t xml:space="preserve"> о состоянии пожарной безопасности в </w:t>
            </w:r>
            <w:r>
              <w:rPr>
                <w:szCs w:val="28"/>
              </w:rPr>
              <w:t xml:space="preserve">Центре </w:t>
            </w:r>
            <w:r w:rsidRPr="007211F3">
              <w:rPr>
                <w:szCs w:val="28"/>
              </w:rPr>
              <w:t>на совещаниях при директоре</w:t>
            </w:r>
          </w:p>
        </w:tc>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pStyle w:val="a6"/>
              <w:ind w:firstLine="0"/>
              <w:jc w:val="center"/>
              <w:rPr>
                <w:szCs w:val="28"/>
              </w:rPr>
            </w:pPr>
            <w:r w:rsidRPr="007211F3">
              <w:rPr>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F66118" w:rsidRPr="007211F3" w:rsidRDefault="000E16B0" w:rsidP="00AA41DA">
            <w:pPr>
              <w:pStyle w:val="a6"/>
              <w:ind w:firstLine="0"/>
              <w:jc w:val="center"/>
              <w:rPr>
                <w:szCs w:val="28"/>
              </w:rPr>
            </w:pPr>
            <w:r>
              <w:rPr>
                <w:szCs w:val="28"/>
              </w:rPr>
              <w:t>Директор</w:t>
            </w:r>
          </w:p>
        </w:tc>
      </w:tr>
      <w:tr w:rsidR="00F66118" w:rsidRPr="007211F3" w:rsidTr="00AA41DA">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pStyle w:val="a6"/>
              <w:ind w:firstLine="0"/>
              <w:jc w:val="center"/>
              <w:rPr>
                <w:szCs w:val="28"/>
              </w:rPr>
            </w:pPr>
            <w:r w:rsidRPr="007211F3">
              <w:rPr>
                <w:szCs w:val="28"/>
              </w:rPr>
              <w:t>11.</w:t>
            </w:r>
          </w:p>
        </w:tc>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pStyle w:val="a6"/>
              <w:ind w:firstLine="0"/>
              <w:rPr>
                <w:szCs w:val="28"/>
              </w:rPr>
            </w:pPr>
            <w:r w:rsidRPr="007211F3">
              <w:rPr>
                <w:szCs w:val="28"/>
              </w:rPr>
              <w:t xml:space="preserve">Проведение работы с учащимися по пожарной безопасности по плану педагога-организатора. </w:t>
            </w:r>
          </w:p>
        </w:tc>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pStyle w:val="a6"/>
              <w:ind w:firstLine="0"/>
              <w:jc w:val="center"/>
              <w:rPr>
                <w:szCs w:val="28"/>
              </w:rPr>
            </w:pPr>
            <w:r w:rsidRPr="007211F3">
              <w:rPr>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F66118" w:rsidRPr="007211F3" w:rsidRDefault="00F66118" w:rsidP="00AA41DA">
            <w:pPr>
              <w:pStyle w:val="a6"/>
              <w:ind w:firstLine="0"/>
              <w:jc w:val="center"/>
              <w:rPr>
                <w:szCs w:val="28"/>
              </w:rPr>
            </w:pPr>
            <w:r w:rsidRPr="007211F3">
              <w:rPr>
                <w:szCs w:val="28"/>
              </w:rPr>
              <w:t>Педагог-организатор</w:t>
            </w:r>
          </w:p>
        </w:tc>
      </w:tr>
    </w:tbl>
    <w:p w:rsidR="00F66118" w:rsidRPr="007211F3" w:rsidRDefault="00F66118" w:rsidP="00F66118">
      <w:pPr>
        <w:pStyle w:val="a6"/>
        <w:jc w:val="center"/>
        <w:rPr>
          <w:b/>
          <w:bCs/>
          <w:szCs w:val="28"/>
        </w:rPr>
      </w:pPr>
    </w:p>
    <w:p w:rsidR="009A0CC3" w:rsidRDefault="009A0CC3" w:rsidP="00F66118">
      <w:pPr>
        <w:pStyle w:val="a6"/>
        <w:jc w:val="center"/>
        <w:rPr>
          <w:u w:val="single"/>
        </w:rPr>
      </w:pPr>
    </w:p>
    <w:p w:rsidR="00790FE7" w:rsidRPr="00F66118" w:rsidRDefault="00790FE7" w:rsidP="00790FE7">
      <w:pPr>
        <w:pStyle w:val="a6"/>
        <w:jc w:val="center"/>
        <w:rPr>
          <w:u w:val="single"/>
        </w:rPr>
      </w:pPr>
      <w:r w:rsidRPr="00F66118">
        <w:rPr>
          <w:u w:val="single"/>
        </w:rPr>
        <w:t xml:space="preserve">План мероприятий по предупреждению детского дорожно-транспортного травматизма </w:t>
      </w:r>
    </w:p>
    <w:p w:rsidR="00790FE7" w:rsidRPr="00F66118" w:rsidRDefault="00790FE7" w:rsidP="00790FE7">
      <w:pPr>
        <w:pStyle w:val="a6"/>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5085"/>
        <w:gridCol w:w="2163"/>
        <w:gridCol w:w="2546"/>
      </w:tblGrid>
      <w:tr w:rsidR="00790FE7" w:rsidRPr="00F66118" w:rsidTr="009319F0">
        <w:tc>
          <w:tcPr>
            <w:tcW w:w="0" w:type="auto"/>
          </w:tcPr>
          <w:p w:rsidR="00790FE7" w:rsidRPr="00F66118" w:rsidRDefault="00790FE7" w:rsidP="009319F0">
            <w:pPr>
              <w:pStyle w:val="a6"/>
              <w:ind w:firstLine="0"/>
              <w:jc w:val="center"/>
              <w:rPr>
                <w:sz w:val="24"/>
              </w:rPr>
            </w:pPr>
            <w:r w:rsidRPr="00F66118">
              <w:rPr>
                <w:sz w:val="24"/>
              </w:rPr>
              <w:t>№ п/п</w:t>
            </w:r>
          </w:p>
        </w:tc>
        <w:tc>
          <w:tcPr>
            <w:tcW w:w="0" w:type="auto"/>
          </w:tcPr>
          <w:p w:rsidR="00790FE7" w:rsidRPr="00F66118" w:rsidRDefault="00790FE7" w:rsidP="009319F0">
            <w:pPr>
              <w:pStyle w:val="a6"/>
              <w:ind w:firstLine="0"/>
              <w:jc w:val="center"/>
              <w:rPr>
                <w:szCs w:val="28"/>
              </w:rPr>
            </w:pPr>
            <w:r w:rsidRPr="00F66118">
              <w:rPr>
                <w:szCs w:val="28"/>
              </w:rPr>
              <w:t xml:space="preserve">Наименование мероприятий </w:t>
            </w:r>
          </w:p>
        </w:tc>
        <w:tc>
          <w:tcPr>
            <w:tcW w:w="0" w:type="auto"/>
          </w:tcPr>
          <w:p w:rsidR="00790FE7" w:rsidRPr="00F66118" w:rsidRDefault="00790FE7" w:rsidP="009319F0">
            <w:pPr>
              <w:pStyle w:val="a6"/>
              <w:ind w:firstLine="0"/>
              <w:jc w:val="center"/>
              <w:rPr>
                <w:szCs w:val="28"/>
              </w:rPr>
            </w:pPr>
            <w:r w:rsidRPr="00F66118">
              <w:rPr>
                <w:szCs w:val="28"/>
              </w:rPr>
              <w:t xml:space="preserve">Сроки выполнения </w:t>
            </w:r>
          </w:p>
        </w:tc>
        <w:tc>
          <w:tcPr>
            <w:tcW w:w="0" w:type="auto"/>
          </w:tcPr>
          <w:p w:rsidR="00790FE7" w:rsidRPr="00F66118" w:rsidRDefault="00790FE7" w:rsidP="009319F0">
            <w:pPr>
              <w:pStyle w:val="a6"/>
              <w:ind w:firstLine="0"/>
              <w:jc w:val="center"/>
              <w:rPr>
                <w:szCs w:val="28"/>
              </w:rPr>
            </w:pPr>
            <w:r w:rsidRPr="00F66118">
              <w:rPr>
                <w:szCs w:val="28"/>
              </w:rPr>
              <w:t>Ответственный за выполнение</w:t>
            </w:r>
          </w:p>
        </w:tc>
      </w:tr>
      <w:tr w:rsidR="00790FE7" w:rsidRPr="00F66118" w:rsidTr="009319F0">
        <w:tc>
          <w:tcPr>
            <w:tcW w:w="0" w:type="auto"/>
          </w:tcPr>
          <w:p w:rsidR="00790FE7" w:rsidRPr="00F66118" w:rsidRDefault="00790FE7" w:rsidP="009319F0">
            <w:pPr>
              <w:pStyle w:val="a6"/>
              <w:ind w:firstLine="0"/>
              <w:jc w:val="center"/>
              <w:rPr>
                <w:szCs w:val="28"/>
              </w:rPr>
            </w:pPr>
            <w:r w:rsidRPr="00F66118">
              <w:rPr>
                <w:szCs w:val="28"/>
              </w:rPr>
              <w:t>1.</w:t>
            </w:r>
          </w:p>
        </w:tc>
        <w:tc>
          <w:tcPr>
            <w:tcW w:w="0" w:type="auto"/>
          </w:tcPr>
          <w:p w:rsidR="00790FE7" w:rsidRPr="00F66118" w:rsidRDefault="00790FE7" w:rsidP="009319F0">
            <w:pPr>
              <w:pStyle w:val="a6"/>
              <w:ind w:firstLine="0"/>
              <w:rPr>
                <w:szCs w:val="28"/>
              </w:rPr>
            </w:pPr>
            <w:r w:rsidRPr="00F66118">
              <w:rPr>
                <w:szCs w:val="28"/>
              </w:rPr>
              <w:t>Участие в месячнике безопасности детей в Починковском районе</w:t>
            </w:r>
          </w:p>
          <w:p w:rsidR="00790FE7" w:rsidRPr="00F66118" w:rsidRDefault="00790FE7" w:rsidP="009319F0">
            <w:pPr>
              <w:pStyle w:val="a6"/>
              <w:ind w:firstLine="0"/>
              <w:rPr>
                <w:szCs w:val="28"/>
              </w:rPr>
            </w:pPr>
            <w:r w:rsidRPr="00F66118">
              <w:rPr>
                <w:szCs w:val="28"/>
              </w:rPr>
              <w:t>Участие в районном конкурсе</w:t>
            </w:r>
            <w:r>
              <w:rPr>
                <w:szCs w:val="28"/>
              </w:rPr>
              <w:t xml:space="preserve"> </w:t>
            </w:r>
            <w:r w:rsidRPr="00F66118">
              <w:rPr>
                <w:szCs w:val="28"/>
              </w:rPr>
              <w:t>"Соблюдаем правила безопасности"</w:t>
            </w:r>
          </w:p>
        </w:tc>
        <w:tc>
          <w:tcPr>
            <w:tcW w:w="0" w:type="auto"/>
          </w:tcPr>
          <w:p w:rsidR="00790FE7" w:rsidRPr="00F66118" w:rsidRDefault="00790FE7" w:rsidP="009319F0">
            <w:pPr>
              <w:pStyle w:val="a6"/>
              <w:ind w:firstLine="0"/>
              <w:jc w:val="center"/>
              <w:rPr>
                <w:szCs w:val="28"/>
              </w:rPr>
            </w:pPr>
            <w:r w:rsidRPr="00F66118">
              <w:rPr>
                <w:szCs w:val="28"/>
              </w:rPr>
              <w:t>Сентябрь, январь, март, июнь</w:t>
            </w:r>
          </w:p>
        </w:tc>
        <w:tc>
          <w:tcPr>
            <w:tcW w:w="0" w:type="auto"/>
          </w:tcPr>
          <w:p w:rsidR="00790FE7" w:rsidRPr="00F66118" w:rsidRDefault="00790FE7" w:rsidP="009319F0">
            <w:pPr>
              <w:pStyle w:val="a6"/>
              <w:ind w:firstLine="0"/>
              <w:jc w:val="center"/>
              <w:rPr>
                <w:szCs w:val="28"/>
              </w:rPr>
            </w:pPr>
            <w:r w:rsidRPr="00F66118">
              <w:rPr>
                <w:szCs w:val="28"/>
              </w:rPr>
              <w:t>Педагог – организатор, педагоги</w:t>
            </w:r>
          </w:p>
        </w:tc>
      </w:tr>
      <w:tr w:rsidR="00790FE7" w:rsidRPr="00F66118" w:rsidTr="009319F0">
        <w:tc>
          <w:tcPr>
            <w:tcW w:w="0" w:type="auto"/>
          </w:tcPr>
          <w:p w:rsidR="00790FE7" w:rsidRPr="00F66118" w:rsidRDefault="00790FE7" w:rsidP="009319F0">
            <w:pPr>
              <w:pStyle w:val="a6"/>
              <w:ind w:firstLine="0"/>
              <w:jc w:val="center"/>
              <w:rPr>
                <w:szCs w:val="28"/>
              </w:rPr>
            </w:pPr>
            <w:r w:rsidRPr="00F66118">
              <w:rPr>
                <w:szCs w:val="28"/>
              </w:rPr>
              <w:t>2.</w:t>
            </w:r>
          </w:p>
        </w:tc>
        <w:tc>
          <w:tcPr>
            <w:tcW w:w="0" w:type="auto"/>
          </w:tcPr>
          <w:p w:rsidR="00790FE7" w:rsidRPr="00F66118" w:rsidRDefault="00790FE7" w:rsidP="009319F0">
            <w:pPr>
              <w:pStyle w:val="a6"/>
              <w:ind w:firstLine="0"/>
              <w:rPr>
                <w:szCs w:val="28"/>
              </w:rPr>
            </w:pPr>
            <w:r w:rsidRPr="00F66118">
              <w:rPr>
                <w:szCs w:val="28"/>
              </w:rPr>
              <w:t>Участие в Неделе безопасности</w:t>
            </w:r>
          </w:p>
        </w:tc>
        <w:tc>
          <w:tcPr>
            <w:tcW w:w="0" w:type="auto"/>
          </w:tcPr>
          <w:p w:rsidR="00790FE7" w:rsidRPr="00F66118" w:rsidRDefault="00790FE7" w:rsidP="009319F0">
            <w:pPr>
              <w:pStyle w:val="a6"/>
              <w:ind w:firstLine="0"/>
              <w:jc w:val="center"/>
              <w:rPr>
                <w:szCs w:val="28"/>
              </w:rPr>
            </w:pPr>
            <w:r w:rsidRPr="00F66118">
              <w:rPr>
                <w:szCs w:val="28"/>
              </w:rPr>
              <w:t>октябрь</w:t>
            </w:r>
          </w:p>
        </w:tc>
        <w:tc>
          <w:tcPr>
            <w:tcW w:w="0" w:type="auto"/>
          </w:tcPr>
          <w:p w:rsidR="00790FE7" w:rsidRPr="00F66118" w:rsidRDefault="00790FE7" w:rsidP="009319F0">
            <w:pPr>
              <w:pStyle w:val="a6"/>
              <w:ind w:firstLine="0"/>
              <w:jc w:val="center"/>
              <w:rPr>
                <w:szCs w:val="28"/>
              </w:rPr>
            </w:pPr>
            <w:r w:rsidRPr="00F66118">
              <w:rPr>
                <w:szCs w:val="28"/>
              </w:rPr>
              <w:t>Педагог – организатор, педагоги</w:t>
            </w:r>
          </w:p>
        </w:tc>
      </w:tr>
      <w:tr w:rsidR="0052597E" w:rsidRPr="00F66118" w:rsidTr="009319F0">
        <w:tc>
          <w:tcPr>
            <w:tcW w:w="0" w:type="auto"/>
          </w:tcPr>
          <w:p w:rsidR="0052597E" w:rsidRPr="00F66118" w:rsidRDefault="00E0738F" w:rsidP="009319F0">
            <w:pPr>
              <w:pStyle w:val="a6"/>
              <w:ind w:firstLine="0"/>
              <w:jc w:val="center"/>
              <w:rPr>
                <w:szCs w:val="28"/>
              </w:rPr>
            </w:pPr>
            <w:r w:rsidRPr="00F66118">
              <w:rPr>
                <w:szCs w:val="28"/>
              </w:rPr>
              <w:t>3.</w:t>
            </w:r>
          </w:p>
        </w:tc>
        <w:tc>
          <w:tcPr>
            <w:tcW w:w="0" w:type="auto"/>
          </w:tcPr>
          <w:p w:rsidR="0052597E" w:rsidRPr="00F66118" w:rsidRDefault="0052597E" w:rsidP="009319F0">
            <w:pPr>
              <w:pStyle w:val="a6"/>
              <w:ind w:firstLine="0"/>
              <w:rPr>
                <w:szCs w:val="28"/>
              </w:rPr>
            </w:pPr>
            <w:r>
              <w:rPr>
                <w:szCs w:val="28"/>
              </w:rPr>
              <w:t>Участие в мероприятиях в рамках акции "Засветись"</w:t>
            </w:r>
          </w:p>
        </w:tc>
        <w:tc>
          <w:tcPr>
            <w:tcW w:w="0" w:type="auto"/>
          </w:tcPr>
          <w:p w:rsidR="0052597E" w:rsidRPr="00F66118" w:rsidRDefault="00E0738F" w:rsidP="009319F0">
            <w:pPr>
              <w:pStyle w:val="a6"/>
              <w:ind w:firstLine="0"/>
              <w:jc w:val="center"/>
              <w:rPr>
                <w:szCs w:val="28"/>
              </w:rPr>
            </w:pPr>
            <w:r>
              <w:rPr>
                <w:szCs w:val="28"/>
              </w:rPr>
              <w:t>октябрь-ноябрь</w:t>
            </w:r>
          </w:p>
        </w:tc>
        <w:tc>
          <w:tcPr>
            <w:tcW w:w="0" w:type="auto"/>
          </w:tcPr>
          <w:p w:rsidR="0052597E" w:rsidRPr="00F66118" w:rsidRDefault="00E0738F" w:rsidP="009319F0">
            <w:pPr>
              <w:pStyle w:val="a6"/>
              <w:ind w:firstLine="0"/>
              <w:jc w:val="center"/>
              <w:rPr>
                <w:szCs w:val="28"/>
              </w:rPr>
            </w:pPr>
            <w:r w:rsidRPr="00F66118">
              <w:rPr>
                <w:szCs w:val="28"/>
              </w:rPr>
              <w:t>Педагог – организатор, педагоги</w:t>
            </w:r>
          </w:p>
        </w:tc>
      </w:tr>
      <w:tr w:rsidR="00790FE7" w:rsidRPr="00F66118" w:rsidTr="009319F0">
        <w:tc>
          <w:tcPr>
            <w:tcW w:w="0" w:type="auto"/>
          </w:tcPr>
          <w:p w:rsidR="00790FE7" w:rsidRPr="00F66118" w:rsidRDefault="00E0738F" w:rsidP="009319F0">
            <w:pPr>
              <w:pStyle w:val="a6"/>
              <w:ind w:firstLine="0"/>
              <w:jc w:val="center"/>
              <w:rPr>
                <w:szCs w:val="28"/>
              </w:rPr>
            </w:pPr>
            <w:r w:rsidRPr="00F66118">
              <w:rPr>
                <w:szCs w:val="28"/>
              </w:rPr>
              <w:t>4.</w:t>
            </w:r>
          </w:p>
        </w:tc>
        <w:tc>
          <w:tcPr>
            <w:tcW w:w="0" w:type="auto"/>
          </w:tcPr>
          <w:p w:rsidR="00790FE7" w:rsidRPr="00F66118" w:rsidRDefault="00790FE7" w:rsidP="009319F0">
            <w:pPr>
              <w:pStyle w:val="a6"/>
              <w:ind w:firstLine="0"/>
              <w:rPr>
                <w:szCs w:val="28"/>
              </w:rPr>
            </w:pPr>
            <w:r w:rsidRPr="00F66118">
              <w:rPr>
                <w:szCs w:val="28"/>
              </w:rPr>
              <w:t>Участие в районном конкурсе</w:t>
            </w:r>
            <w:r>
              <w:rPr>
                <w:szCs w:val="28"/>
              </w:rPr>
              <w:t xml:space="preserve"> </w:t>
            </w:r>
            <w:r w:rsidRPr="00F66118">
              <w:rPr>
                <w:szCs w:val="28"/>
              </w:rPr>
              <w:t>"Дорога без опасности"</w:t>
            </w:r>
          </w:p>
        </w:tc>
        <w:tc>
          <w:tcPr>
            <w:tcW w:w="0" w:type="auto"/>
          </w:tcPr>
          <w:p w:rsidR="00790FE7" w:rsidRPr="00F66118" w:rsidRDefault="00790FE7" w:rsidP="009319F0">
            <w:pPr>
              <w:pStyle w:val="a6"/>
              <w:ind w:firstLine="0"/>
              <w:jc w:val="center"/>
              <w:rPr>
                <w:szCs w:val="28"/>
              </w:rPr>
            </w:pPr>
            <w:r w:rsidRPr="00F66118">
              <w:rPr>
                <w:szCs w:val="28"/>
              </w:rPr>
              <w:t>октябрь</w:t>
            </w:r>
          </w:p>
        </w:tc>
        <w:tc>
          <w:tcPr>
            <w:tcW w:w="0" w:type="auto"/>
          </w:tcPr>
          <w:p w:rsidR="00790FE7" w:rsidRPr="00F66118" w:rsidRDefault="00790FE7" w:rsidP="009319F0">
            <w:pPr>
              <w:pStyle w:val="a6"/>
              <w:ind w:firstLine="0"/>
              <w:jc w:val="center"/>
              <w:rPr>
                <w:szCs w:val="28"/>
              </w:rPr>
            </w:pPr>
            <w:r w:rsidRPr="00F66118">
              <w:rPr>
                <w:szCs w:val="28"/>
              </w:rPr>
              <w:t>Педагог-организатор, педагоги</w:t>
            </w:r>
          </w:p>
        </w:tc>
      </w:tr>
      <w:tr w:rsidR="00790FE7" w:rsidRPr="00F66118" w:rsidTr="009319F0">
        <w:tc>
          <w:tcPr>
            <w:tcW w:w="0" w:type="auto"/>
          </w:tcPr>
          <w:p w:rsidR="00790FE7" w:rsidRPr="00F66118" w:rsidRDefault="00E0738F" w:rsidP="009319F0">
            <w:pPr>
              <w:pStyle w:val="a6"/>
              <w:ind w:firstLine="0"/>
              <w:jc w:val="center"/>
              <w:rPr>
                <w:szCs w:val="28"/>
              </w:rPr>
            </w:pPr>
            <w:r w:rsidRPr="00F66118">
              <w:rPr>
                <w:szCs w:val="28"/>
              </w:rPr>
              <w:t>5</w:t>
            </w:r>
            <w:r>
              <w:rPr>
                <w:szCs w:val="28"/>
              </w:rPr>
              <w:t>.</w:t>
            </w:r>
          </w:p>
        </w:tc>
        <w:tc>
          <w:tcPr>
            <w:tcW w:w="0" w:type="auto"/>
          </w:tcPr>
          <w:p w:rsidR="00790FE7" w:rsidRPr="00F66118" w:rsidRDefault="00790FE7" w:rsidP="009319F0">
            <w:pPr>
              <w:pStyle w:val="a6"/>
              <w:ind w:firstLine="0"/>
              <w:rPr>
                <w:szCs w:val="28"/>
              </w:rPr>
            </w:pPr>
            <w:r w:rsidRPr="00F66118">
              <w:rPr>
                <w:szCs w:val="28"/>
              </w:rPr>
              <w:t xml:space="preserve"> Участие в районном конкурсе по профилактике ДТП в рамках всероссийской социальной кампании</w:t>
            </w:r>
            <w:r>
              <w:rPr>
                <w:szCs w:val="28"/>
              </w:rPr>
              <w:t xml:space="preserve"> </w:t>
            </w:r>
            <w:r w:rsidRPr="00F66118">
              <w:rPr>
                <w:szCs w:val="28"/>
              </w:rPr>
              <w:t>"Пешеход на переход!"</w:t>
            </w:r>
          </w:p>
        </w:tc>
        <w:tc>
          <w:tcPr>
            <w:tcW w:w="0" w:type="auto"/>
          </w:tcPr>
          <w:p w:rsidR="00790FE7" w:rsidRPr="00F66118" w:rsidRDefault="00790FE7" w:rsidP="009319F0">
            <w:pPr>
              <w:pStyle w:val="a6"/>
              <w:ind w:firstLine="0"/>
              <w:jc w:val="center"/>
              <w:rPr>
                <w:szCs w:val="28"/>
              </w:rPr>
            </w:pPr>
            <w:r w:rsidRPr="00F66118">
              <w:rPr>
                <w:szCs w:val="28"/>
              </w:rPr>
              <w:t>ноябрь</w:t>
            </w:r>
          </w:p>
        </w:tc>
        <w:tc>
          <w:tcPr>
            <w:tcW w:w="0" w:type="auto"/>
          </w:tcPr>
          <w:p w:rsidR="00790FE7" w:rsidRPr="00F66118" w:rsidRDefault="00790FE7" w:rsidP="009319F0">
            <w:pPr>
              <w:pStyle w:val="a6"/>
              <w:ind w:firstLine="0"/>
              <w:jc w:val="center"/>
              <w:rPr>
                <w:szCs w:val="28"/>
              </w:rPr>
            </w:pPr>
            <w:r w:rsidRPr="00F66118">
              <w:rPr>
                <w:szCs w:val="28"/>
              </w:rPr>
              <w:t xml:space="preserve">Педагог-организатор, </w:t>
            </w:r>
          </w:p>
          <w:p w:rsidR="00790FE7" w:rsidRPr="00F66118" w:rsidRDefault="00790FE7" w:rsidP="009319F0">
            <w:pPr>
              <w:pStyle w:val="a6"/>
              <w:ind w:firstLine="0"/>
              <w:jc w:val="center"/>
              <w:rPr>
                <w:szCs w:val="28"/>
              </w:rPr>
            </w:pPr>
            <w:r w:rsidRPr="00F66118">
              <w:rPr>
                <w:szCs w:val="28"/>
              </w:rPr>
              <w:t>педагоги</w:t>
            </w:r>
          </w:p>
        </w:tc>
      </w:tr>
      <w:tr w:rsidR="00790FE7" w:rsidRPr="00F66118" w:rsidTr="009319F0">
        <w:tc>
          <w:tcPr>
            <w:tcW w:w="0" w:type="auto"/>
          </w:tcPr>
          <w:p w:rsidR="00790FE7" w:rsidRPr="00F66118" w:rsidRDefault="00E0738F" w:rsidP="009319F0">
            <w:pPr>
              <w:pStyle w:val="a6"/>
              <w:ind w:firstLine="0"/>
              <w:jc w:val="center"/>
              <w:rPr>
                <w:szCs w:val="28"/>
              </w:rPr>
            </w:pPr>
            <w:r w:rsidRPr="00F66118">
              <w:rPr>
                <w:szCs w:val="28"/>
              </w:rPr>
              <w:t>6.</w:t>
            </w:r>
          </w:p>
        </w:tc>
        <w:tc>
          <w:tcPr>
            <w:tcW w:w="0" w:type="auto"/>
          </w:tcPr>
          <w:p w:rsidR="00790FE7" w:rsidRPr="00F66118" w:rsidRDefault="00790FE7" w:rsidP="009319F0">
            <w:pPr>
              <w:spacing w:before="100" w:beforeAutospacing="1" w:after="100" w:afterAutospacing="1"/>
              <w:outlineLvl w:val="0"/>
              <w:rPr>
                <w:sz w:val="28"/>
                <w:szCs w:val="28"/>
              </w:rPr>
            </w:pPr>
            <w:r w:rsidRPr="00F66118">
              <w:rPr>
                <w:sz w:val="28"/>
                <w:szCs w:val="28"/>
              </w:rPr>
              <w:t>"Юный пешеход" районный командный турнир</w:t>
            </w:r>
          </w:p>
        </w:tc>
        <w:tc>
          <w:tcPr>
            <w:tcW w:w="0" w:type="auto"/>
          </w:tcPr>
          <w:p w:rsidR="00790FE7" w:rsidRPr="00F66118" w:rsidRDefault="00790FE7" w:rsidP="009319F0">
            <w:pPr>
              <w:pStyle w:val="a6"/>
              <w:ind w:firstLine="0"/>
              <w:jc w:val="center"/>
              <w:rPr>
                <w:szCs w:val="28"/>
              </w:rPr>
            </w:pPr>
            <w:r w:rsidRPr="00F66118">
              <w:rPr>
                <w:szCs w:val="28"/>
              </w:rPr>
              <w:t>ноябрь</w:t>
            </w:r>
          </w:p>
        </w:tc>
        <w:tc>
          <w:tcPr>
            <w:tcW w:w="0" w:type="auto"/>
          </w:tcPr>
          <w:p w:rsidR="00790FE7" w:rsidRPr="00F66118" w:rsidRDefault="00790FE7" w:rsidP="009319F0">
            <w:pPr>
              <w:pStyle w:val="a6"/>
              <w:ind w:firstLine="0"/>
              <w:jc w:val="center"/>
              <w:rPr>
                <w:szCs w:val="28"/>
              </w:rPr>
            </w:pPr>
            <w:r w:rsidRPr="00F66118">
              <w:rPr>
                <w:szCs w:val="28"/>
              </w:rPr>
              <w:t>педагог – организатор</w:t>
            </w:r>
          </w:p>
        </w:tc>
      </w:tr>
      <w:tr w:rsidR="00790FE7" w:rsidRPr="00F66118" w:rsidTr="009319F0">
        <w:tc>
          <w:tcPr>
            <w:tcW w:w="0" w:type="auto"/>
          </w:tcPr>
          <w:p w:rsidR="00790FE7" w:rsidRPr="00F66118" w:rsidRDefault="00E0738F" w:rsidP="009319F0">
            <w:pPr>
              <w:pStyle w:val="a6"/>
              <w:ind w:firstLine="0"/>
              <w:jc w:val="center"/>
              <w:rPr>
                <w:szCs w:val="28"/>
              </w:rPr>
            </w:pPr>
            <w:r w:rsidRPr="00F66118">
              <w:rPr>
                <w:szCs w:val="28"/>
              </w:rPr>
              <w:t>7.</w:t>
            </w:r>
          </w:p>
        </w:tc>
        <w:tc>
          <w:tcPr>
            <w:tcW w:w="0" w:type="auto"/>
          </w:tcPr>
          <w:p w:rsidR="00790FE7" w:rsidRPr="00F66118" w:rsidRDefault="00790FE7" w:rsidP="009319F0">
            <w:pPr>
              <w:spacing w:before="100" w:beforeAutospacing="1" w:after="100" w:afterAutospacing="1"/>
              <w:outlineLvl w:val="0"/>
              <w:rPr>
                <w:sz w:val="28"/>
                <w:szCs w:val="28"/>
              </w:rPr>
            </w:pPr>
            <w:r w:rsidRPr="00F66118">
              <w:rPr>
                <w:sz w:val="28"/>
                <w:szCs w:val="28"/>
              </w:rPr>
              <w:t>"</w:t>
            </w:r>
            <w:r>
              <w:rPr>
                <w:sz w:val="28"/>
                <w:szCs w:val="28"/>
              </w:rPr>
              <w:t>Наши друзья – дорожные знаки</w:t>
            </w:r>
            <w:r w:rsidRPr="00F66118">
              <w:rPr>
                <w:sz w:val="28"/>
                <w:szCs w:val="28"/>
              </w:rPr>
              <w:t>" игровая программа</w:t>
            </w:r>
          </w:p>
        </w:tc>
        <w:tc>
          <w:tcPr>
            <w:tcW w:w="0" w:type="auto"/>
          </w:tcPr>
          <w:p w:rsidR="00790FE7" w:rsidRPr="00F66118" w:rsidRDefault="00790FE7" w:rsidP="009319F0">
            <w:pPr>
              <w:pStyle w:val="a6"/>
              <w:ind w:firstLine="0"/>
              <w:jc w:val="center"/>
              <w:rPr>
                <w:szCs w:val="28"/>
              </w:rPr>
            </w:pPr>
            <w:r w:rsidRPr="00F66118">
              <w:rPr>
                <w:szCs w:val="28"/>
              </w:rPr>
              <w:t>ноябрь</w:t>
            </w:r>
          </w:p>
        </w:tc>
        <w:tc>
          <w:tcPr>
            <w:tcW w:w="0" w:type="auto"/>
          </w:tcPr>
          <w:p w:rsidR="00790FE7" w:rsidRPr="00F66118" w:rsidRDefault="00790FE7" w:rsidP="009319F0">
            <w:pPr>
              <w:pStyle w:val="a6"/>
              <w:ind w:firstLine="0"/>
              <w:jc w:val="center"/>
              <w:rPr>
                <w:szCs w:val="28"/>
              </w:rPr>
            </w:pPr>
            <w:r w:rsidRPr="00F66118">
              <w:rPr>
                <w:szCs w:val="28"/>
              </w:rPr>
              <w:t>педагог-организатор</w:t>
            </w:r>
          </w:p>
        </w:tc>
      </w:tr>
      <w:tr w:rsidR="00790FE7" w:rsidRPr="00F66118" w:rsidTr="009319F0">
        <w:tc>
          <w:tcPr>
            <w:tcW w:w="0" w:type="auto"/>
          </w:tcPr>
          <w:p w:rsidR="00790FE7" w:rsidRPr="00F66118" w:rsidRDefault="00E0738F" w:rsidP="009319F0">
            <w:pPr>
              <w:pStyle w:val="a6"/>
              <w:ind w:firstLine="0"/>
              <w:jc w:val="center"/>
              <w:rPr>
                <w:szCs w:val="28"/>
              </w:rPr>
            </w:pPr>
            <w:r w:rsidRPr="00F66118">
              <w:rPr>
                <w:szCs w:val="28"/>
              </w:rPr>
              <w:lastRenderedPageBreak/>
              <w:t>8.</w:t>
            </w:r>
          </w:p>
        </w:tc>
        <w:tc>
          <w:tcPr>
            <w:tcW w:w="0" w:type="auto"/>
          </w:tcPr>
          <w:p w:rsidR="00790FE7" w:rsidRPr="00F66118" w:rsidRDefault="00790FE7" w:rsidP="009319F0">
            <w:pPr>
              <w:pStyle w:val="a6"/>
              <w:ind w:firstLine="0"/>
              <w:rPr>
                <w:szCs w:val="28"/>
              </w:rPr>
            </w:pPr>
            <w:r w:rsidRPr="00F66118">
              <w:rPr>
                <w:szCs w:val="28"/>
              </w:rPr>
              <w:t>"</w:t>
            </w:r>
            <w:r>
              <w:rPr>
                <w:szCs w:val="28"/>
              </w:rPr>
              <w:t>Грамотный пешеход"</w:t>
            </w:r>
            <w:r w:rsidRPr="00F66118">
              <w:rPr>
                <w:szCs w:val="28"/>
              </w:rPr>
              <w:t xml:space="preserve"> игровая программа</w:t>
            </w:r>
          </w:p>
        </w:tc>
        <w:tc>
          <w:tcPr>
            <w:tcW w:w="0" w:type="auto"/>
          </w:tcPr>
          <w:p w:rsidR="00790FE7" w:rsidRPr="00F66118" w:rsidRDefault="00790FE7" w:rsidP="009319F0">
            <w:pPr>
              <w:pStyle w:val="a6"/>
              <w:ind w:firstLine="0"/>
              <w:jc w:val="center"/>
              <w:rPr>
                <w:szCs w:val="28"/>
              </w:rPr>
            </w:pPr>
            <w:r w:rsidRPr="00F66118">
              <w:rPr>
                <w:szCs w:val="28"/>
              </w:rPr>
              <w:t>январь</w:t>
            </w:r>
          </w:p>
        </w:tc>
        <w:tc>
          <w:tcPr>
            <w:tcW w:w="0" w:type="auto"/>
          </w:tcPr>
          <w:p w:rsidR="00790FE7" w:rsidRPr="00F66118" w:rsidRDefault="00790FE7" w:rsidP="009319F0">
            <w:pPr>
              <w:pStyle w:val="a6"/>
              <w:ind w:firstLine="0"/>
              <w:jc w:val="center"/>
              <w:rPr>
                <w:szCs w:val="28"/>
              </w:rPr>
            </w:pPr>
            <w:r w:rsidRPr="00F66118">
              <w:rPr>
                <w:szCs w:val="28"/>
              </w:rPr>
              <w:t>педагог – организатор</w:t>
            </w:r>
          </w:p>
        </w:tc>
      </w:tr>
      <w:tr w:rsidR="00E0738F" w:rsidRPr="00F66118" w:rsidTr="009319F0">
        <w:tc>
          <w:tcPr>
            <w:tcW w:w="0" w:type="auto"/>
          </w:tcPr>
          <w:p w:rsidR="00E0738F" w:rsidRPr="00F66118" w:rsidRDefault="00E0738F" w:rsidP="00F74408">
            <w:pPr>
              <w:pStyle w:val="a6"/>
              <w:ind w:firstLine="0"/>
              <w:jc w:val="center"/>
              <w:rPr>
                <w:szCs w:val="28"/>
              </w:rPr>
            </w:pPr>
            <w:r w:rsidRPr="00F66118">
              <w:rPr>
                <w:szCs w:val="28"/>
              </w:rPr>
              <w:t xml:space="preserve">9. </w:t>
            </w:r>
          </w:p>
        </w:tc>
        <w:tc>
          <w:tcPr>
            <w:tcW w:w="0" w:type="auto"/>
          </w:tcPr>
          <w:p w:rsidR="00E0738F" w:rsidRPr="00F66118" w:rsidRDefault="00E0738F" w:rsidP="009319F0">
            <w:pPr>
              <w:pStyle w:val="a6"/>
              <w:ind w:firstLine="0"/>
              <w:rPr>
                <w:szCs w:val="28"/>
              </w:rPr>
            </w:pPr>
            <w:r w:rsidRPr="00F66118">
              <w:rPr>
                <w:szCs w:val="28"/>
              </w:rPr>
              <w:t>"</w:t>
            </w:r>
            <w:r>
              <w:rPr>
                <w:szCs w:val="28"/>
              </w:rPr>
              <w:t>Безопасное колесо</w:t>
            </w:r>
            <w:r w:rsidRPr="00F66118">
              <w:rPr>
                <w:szCs w:val="28"/>
              </w:rPr>
              <w:t>" игровая программа</w:t>
            </w:r>
          </w:p>
        </w:tc>
        <w:tc>
          <w:tcPr>
            <w:tcW w:w="0" w:type="auto"/>
          </w:tcPr>
          <w:p w:rsidR="00E0738F" w:rsidRPr="00F66118" w:rsidRDefault="00E0738F" w:rsidP="009319F0">
            <w:pPr>
              <w:pStyle w:val="a6"/>
              <w:ind w:firstLine="0"/>
              <w:jc w:val="center"/>
              <w:rPr>
                <w:szCs w:val="28"/>
              </w:rPr>
            </w:pPr>
            <w:r w:rsidRPr="00F66118">
              <w:rPr>
                <w:szCs w:val="28"/>
              </w:rPr>
              <w:t>март</w:t>
            </w:r>
          </w:p>
        </w:tc>
        <w:tc>
          <w:tcPr>
            <w:tcW w:w="0" w:type="auto"/>
          </w:tcPr>
          <w:p w:rsidR="00E0738F" w:rsidRPr="00F66118" w:rsidRDefault="00E0738F" w:rsidP="009319F0">
            <w:pPr>
              <w:pStyle w:val="a6"/>
              <w:ind w:firstLine="0"/>
              <w:jc w:val="center"/>
              <w:rPr>
                <w:szCs w:val="28"/>
              </w:rPr>
            </w:pPr>
            <w:r w:rsidRPr="00F66118">
              <w:rPr>
                <w:szCs w:val="28"/>
              </w:rPr>
              <w:t>Педагог - организатор</w:t>
            </w:r>
          </w:p>
        </w:tc>
      </w:tr>
      <w:tr w:rsidR="00E0738F" w:rsidRPr="00F66118" w:rsidTr="009319F0">
        <w:tc>
          <w:tcPr>
            <w:tcW w:w="0" w:type="auto"/>
          </w:tcPr>
          <w:p w:rsidR="00E0738F" w:rsidRPr="00F66118" w:rsidRDefault="00E0738F" w:rsidP="009319F0">
            <w:pPr>
              <w:pStyle w:val="a6"/>
              <w:ind w:firstLine="0"/>
              <w:jc w:val="center"/>
              <w:rPr>
                <w:szCs w:val="28"/>
              </w:rPr>
            </w:pPr>
            <w:r>
              <w:rPr>
                <w:szCs w:val="28"/>
              </w:rPr>
              <w:t>10.</w:t>
            </w:r>
          </w:p>
        </w:tc>
        <w:tc>
          <w:tcPr>
            <w:tcW w:w="0" w:type="auto"/>
          </w:tcPr>
          <w:p w:rsidR="00E0738F" w:rsidRPr="00F66118" w:rsidRDefault="00E0738F" w:rsidP="009319F0">
            <w:pPr>
              <w:pStyle w:val="a6"/>
              <w:ind w:firstLine="0"/>
              <w:rPr>
                <w:szCs w:val="28"/>
              </w:rPr>
            </w:pPr>
            <w:r w:rsidRPr="00F66118">
              <w:rPr>
                <w:szCs w:val="28"/>
              </w:rPr>
              <w:t>Районный командный турнир "Знатоки правил дорожного движения"</w:t>
            </w:r>
          </w:p>
        </w:tc>
        <w:tc>
          <w:tcPr>
            <w:tcW w:w="0" w:type="auto"/>
          </w:tcPr>
          <w:p w:rsidR="00E0738F" w:rsidRPr="00F66118" w:rsidRDefault="00E0738F" w:rsidP="009319F0">
            <w:pPr>
              <w:pStyle w:val="a6"/>
              <w:ind w:firstLine="0"/>
              <w:jc w:val="center"/>
              <w:rPr>
                <w:szCs w:val="28"/>
              </w:rPr>
            </w:pPr>
            <w:r w:rsidRPr="00F66118">
              <w:rPr>
                <w:szCs w:val="28"/>
              </w:rPr>
              <w:t>март</w:t>
            </w:r>
          </w:p>
        </w:tc>
        <w:tc>
          <w:tcPr>
            <w:tcW w:w="0" w:type="auto"/>
          </w:tcPr>
          <w:p w:rsidR="00E0738F" w:rsidRPr="00F66118" w:rsidRDefault="00E0738F" w:rsidP="009319F0">
            <w:pPr>
              <w:pStyle w:val="a6"/>
              <w:ind w:firstLine="0"/>
              <w:jc w:val="center"/>
              <w:rPr>
                <w:szCs w:val="28"/>
              </w:rPr>
            </w:pPr>
            <w:r w:rsidRPr="00F66118">
              <w:rPr>
                <w:szCs w:val="28"/>
              </w:rPr>
              <w:t>Педагог-организатор</w:t>
            </w:r>
          </w:p>
        </w:tc>
      </w:tr>
      <w:tr w:rsidR="00E0738F" w:rsidRPr="00F66118" w:rsidTr="009319F0">
        <w:tc>
          <w:tcPr>
            <w:tcW w:w="0" w:type="auto"/>
          </w:tcPr>
          <w:p w:rsidR="00E0738F" w:rsidRPr="00F66118" w:rsidRDefault="00E0738F" w:rsidP="009319F0">
            <w:pPr>
              <w:pStyle w:val="a6"/>
              <w:ind w:firstLine="0"/>
              <w:jc w:val="center"/>
              <w:rPr>
                <w:szCs w:val="28"/>
              </w:rPr>
            </w:pPr>
            <w:r>
              <w:rPr>
                <w:szCs w:val="28"/>
              </w:rPr>
              <w:t>11.</w:t>
            </w:r>
          </w:p>
        </w:tc>
        <w:tc>
          <w:tcPr>
            <w:tcW w:w="0" w:type="auto"/>
          </w:tcPr>
          <w:p w:rsidR="00E0738F" w:rsidRPr="00F66118" w:rsidRDefault="00E0738F" w:rsidP="009319F0">
            <w:pPr>
              <w:pStyle w:val="a6"/>
              <w:ind w:firstLine="0"/>
              <w:rPr>
                <w:szCs w:val="28"/>
              </w:rPr>
            </w:pPr>
            <w:r w:rsidRPr="00F66118">
              <w:rPr>
                <w:szCs w:val="28"/>
              </w:rPr>
              <w:t xml:space="preserve">Обсуждение на  родительских собраниях вопроса о профилактике детского дорожно-транспортного травматизма </w:t>
            </w:r>
          </w:p>
        </w:tc>
        <w:tc>
          <w:tcPr>
            <w:tcW w:w="0" w:type="auto"/>
          </w:tcPr>
          <w:p w:rsidR="00E0738F" w:rsidRPr="00F66118" w:rsidRDefault="00E0738F" w:rsidP="009319F0">
            <w:pPr>
              <w:pStyle w:val="a6"/>
              <w:ind w:firstLine="0"/>
              <w:jc w:val="center"/>
              <w:rPr>
                <w:szCs w:val="28"/>
              </w:rPr>
            </w:pPr>
            <w:r w:rsidRPr="00F66118">
              <w:rPr>
                <w:szCs w:val="28"/>
              </w:rPr>
              <w:t xml:space="preserve">в течение года </w:t>
            </w:r>
          </w:p>
        </w:tc>
        <w:tc>
          <w:tcPr>
            <w:tcW w:w="0" w:type="auto"/>
          </w:tcPr>
          <w:p w:rsidR="00E0738F" w:rsidRPr="00F66118" w:rsidRDefault="00E0738F" w:rsidP="009319F0">
            <w:pPr>
              <w:pStyle w:val="a6"/>
              <w:ind w:firstLine="0"/>
              <w:jc w:val="center"/>
              <w:rPr>
                <w:szCs w:val="28"/>
              </w:rPr>
            </w:pPr>
            <w:r w:rsidRPr="00F66118">
              <w:rPr>
                <w:szCs w:val="28"/>
              </w:rPr>
              <w:t xml:space="preserve">педагог – организатор, педагоги </w:t>
            </w:r>
          </w:p>
        </w:tc>
      </w:tr>
    </w:tbl>
    <w:p w:rsidR="00790FE7" w:rsidRPr="00F66118" w:rsidRDefault="00790FE7" w:rsidP="00790FE7">
      <w:pPr>
        <w:pStyle w:val="a6"/>
        <w:jc w:val="center"/>
        <w:rPr>
          <w:u w:val="single"/>
        </w:rPr>
      </w:pPr>
    </w:p>
    <w:p w:rsidR="00790FE7" w:rsidRPr="00F66118" w:rsidRDefault="00790FE7" w:rsidP="00790FE7">
      <w:pPr>
        <w:pStyle w:val="a6"/>
        <w:jc w:val="center"/>
        <w:rPr>
          <w:u w:val="single"/>
        </w:rPr>
      </w:pPr>
      <w:r w:rsidRPr="00F66118">
        <w:rPr>
          <w:u w:val="single"/>
        </w:rPr>
        <w:t>План работы  по противопожарной безопасности с учащимися</w:t>
      </w:r>
    </w:p>
    <w:p w:rsidR="00790FE7" w:rsidRPr="00F66118" w:rsidRDefault="00790FE7" w:rsidP="00790FE7">
      <w:pPr>
        <w:pStyle w:val="a6"/>
        <w:jc w:val="center"/>
        <w:rPr>
          <w:u w:val="single"/>
        </w:rPr>
      </w:pP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3856"/>
        <w:gridCol w:w="1934"/>
        <w:gridCol w:w="3729"/>
      </w:tblGrid>
      <w:tr w:rsidR="00790FE7" w:rsidRPr="00F66118" w:rsidTr="009319F0">
        <w:tc>
          <w:tcPr>
            <w:tcW w:w="0" w:type="auto"/>
          </w:tcPr>
          <w:p w:rsidR="00790FE7" w:rsidRPr="00F66118" w:rsidRDefault="00790FE7" w:rsidP="009319F0">
            <w:pPr>
              <w:pStyle w:val="a6"/>
              <w:ind w:firstLine="0"/>
              <w:jc w:val="center"/>
              <w:rPr>
                <w:szCs w:val="28"/>
              </w:rPr>
            </w:pPr>
            <w:r w:rsidRPr="00F66118">
              <w:rPr>
                <w:szCs w:val="28"/>
              </w:rPr>
              <w:t>№ п/п</w:t>
            </w:r>
          </w:p>
        </w:tc>
        <w:tc>
          <w:tcPr>
            <w:tcW w:w="3856" w:type="dxa"/>
          </w:tcPr>
          <w:p w:rsidR="00790FE7" w:rsidRPr="00F66118" w:rsidRDefault="00790FE7" w:rsidP="009319F0">
            <w:pPr>
              <w:pStyle w:val="a6"/>
              <w:ind w:firstLine="0"/>
              <w:jc w:val="center"/>
              <w:rPr>
                <w:szCs w:val="28"/>
              </w:rPr>
            </w:pPr>
            <w:r w:rsidRPr="00F66118">
              <w:rPr>
                <w:szCs w:val="28"/>
              </w:rPr>
              <w:t>Наименование мероприятий</w:t>
            </w:r>
          </w:p>
        </w:tc>
        <w:tc>
          <w:tcPr>
            <w:tcW w:w="1934" w:type="dxa"/>
          </w:tcPr>
          <w:p w:rsidR="00790FE7" w:rsidRPr="00F66118" w:rsidRDefault="00790FE7" w:rsidP="009319F0">
            <w:pPr>
              <w:pStyle w:val="a6"/>
              <w:ind w:firstLine="0"/>
              <w:jc w:val="center"/>
              <w:rPr>
                <w:szCs w:val="28"/>
              </w:rPr>
            </w:pPr>
            <w:r w:rsidRPr="00F66118">
              <w:rPr>
                <w:szCs w:val="28"/>
              </w:rPr>
              <w:t xml:space="preserve">Сроки проведения </w:t>
            </w:r>
          </w:p>
        </w:tc>
        <w:tc>
          <w:tcPr>
            <w:tcW w:w="0" w:type="auto"/>
          </w:tcPr>
          <w:p w:rsidR="00790FE7" w:rsidRPr="00F66118" w:rsidRDefault="00790FE7" w:rsidP="009319F0">
            <w:pPr>
              <w:pStyle w:val="a6"/>
              <w:ind w:firstLine="0"/>
              <w:jc w:val="center"/>
              <w:rPr>
                <w:szCs w:val="28"/>
              </w:rPr>
            </w:pPr>
            <w:r w:rsidRPr="00F66118">
              <w:rPr>
                <w:szCs w:val="28"/>
              </w:rPr>
              <w:t xml:space="preserve">Ответственный за выполнение </w:t>
            </w:r>
          </w:p>
        </w:tc>
      </w:tr>
      <w:tr w:rsidR="00790FE7" w:rsidRPr="00F66118" w:rsidTr="009319F0">
        <w:tc>
          <w:tcPr>
            <w:tcW w:w="0" w:type="auto"/>
          </w:tcPr>
          <w:p w:rsidR="00790FE7" w:rsidRPr="00F66118" w:rsidRDefault="00790FE7" w:rsidP="009319F0">
            <w:pPr>
              <w:pStyle w:val="a6"/>
              <w:ind w:firstLine="0"/>
              <w:jc w:val="center"/>
              <w:rPr>
                <w:szCs w:val="28"/>
              </w:rPr>
            </w:pPr>
            <w:r w:rsidRPr="00F66118">
              <w:rPr>
                <w:szCs w:val="28"/>
              </w:rPr>
              <w:t>1.</w:t>
            </w:r>
          </w:p>
        </w:tc>
        <w:tc>
          <w:tcPr>
            <w:tcW w:w="3856" w:type="dxa"/>
          </w:tcPr>
          <w:p w:rsidR="00790FE7" w:rsidRPr="00F66118" w:rsidRDefault="00790FE7" w:rsidP="009319F0">
            <w:pPr>
              <w:pStyle w:val="a6"/>
              <w:ind w:firstLine="0"/>
              <w:rPr>
                <w:szCs w:val="28"/>
              </w:rPr>
            </w:pPr>
            <w:r w:rsidRPr="00F66118">
              <w:rPr>
                <w:szCs w:val="28"/>
              </w:rPr>
              <w:t>Проведение противопожарного инструктажа с учащимися</w:t>
            </w:r>
          </w:p>
        </w:tc>
        <w:tc>
          <w:tcPr>
            <w:tcW w:w="1934" w:type="dxa"/>
          </w:tcPr>
          <w:p w:rsidR="00790FE7" w:rsidRPr="00F66118" w:rsidRDefault="00790FE7" w:rsidP="009319F0">
            <w:pPr>
              <w:pStyle w:val="a6"/>
              <w:ind w:firstLine="0"/>
              <w:jc w:val="center"/>
              <w:rPr>
                <w:szCs w:val="28"/>
              </w:rPr>
            </w:pPr>
            <w:r w:rsidRPr="00F66118">
              <w:rPr>
                <w:szCs w:val="28"/>
              </w:rPr>
              <w:t>сентябрь, перед каникулами</w:t>
            </w:r>
          </w:p>
        </w:tc>
        <w:tc>
          <w:tcPr>
            <w:tcW w:w="0" w:type="auto"/>
          </w:tcPr>
          <w:p w:rsidR="00790FE7" w:rsidRPr="00F66118" w:rsidRDefault="00790FE7" w:rsidP="009319F0">
            <w:pPr>
              <w:pStyle w:val="a6"/>
              <w:ind w:firstLine="0"/>
              <w:jc w:val="center"/>
              <w:rPr>
                <w:szCs w:val="28"/>
              </w:rPr>
            </w:pPr>
            <w:r w:rsidRPr="00F66118">
              <w:rPr>
                <w:szCs w:val="28"/>
              </w:rPr>
              <w:t>педагоги</w:t>
            </w:r>
          </w:p>
        </w:tc>
      </w:tr>
      <w:tr w:rsidR="00790FE7" w:rsidRPr="00F66118" w:rsidTr="009319F0">
        <w:tc>
          <w:tcPr>
            <w:tcW w:w="0" w:type="auto"/>
          </w:tcPr>
          <w:p w:rsidR="00790FE7" w:rsidRPr="00F66118" w:rsidRDefault="00790FE7" w:rsidP="009319F0">
            <w:pPr>
              <w:pStyle w:val="a6"/>
              <w:ind w:firstLine="0"/>
              <w:jc w:val="center"/>
              <w:rPr>
                <w:szCs w:val="28"/>
              </w:rPr>
            </w:pPr>
            <w:r w:rsidRPr="00F66118">
              <w:rPr>
                <w:szCs w:val="28"/>
              </w:rPr>
              <w:t>2.</w:t>
            </w:r>
          </w:p>
        </w:tc>
        <w:tc>
          <w:tcPr>
            <w:tcW w:w="3856" w:type="dxa"/>
          </w:tcPr>
          <w:p w:rsidR="00790FE7" w:rsidRPr="00F66118" w:rsidRDefault="00790FE7" w:rsidP="009319F0">
            <w:pPr>
              <w:pStyle w:val="a6"/>
              <w:ind w:firstLine="0"/>
              <w:rPr>
                <w:szCs w:val="28"/>
              </w:rPr>
            </w:pPr>
            <w:r w:rsidRPr="00F66118">
              <w:rPr>
                <w:szCs w:val="28"/>
              </w:rPr>
              <w:t>Участие в муниципальном этапе областного конкурса рисунков</w:t>
            </w:r>
            <w:r>
              <w:rPr>
                <w:szCs w:val="28"/>
              </w:rPr>
              <w:t xml:space="preserve"> </w:t>
            </w:r>
            <w:r w:rsidRPr="00F66118">
              <w:rPr>
                <w:szCs w:val="28"/>
              </w:rPr>
              <w:t>"Безопасный огонек"</w:t>
            </w:r>
          </w:p>
        </w:tc>
        <w:tc>
          <w:tcPr>
            <w:tcW w:w="1934" w:type="dxa"/>
          </w:tcPr>
          <w:p w:rsidR="00790FE7" w:rsidRPr="00F66118" w:rsidRDefault="00790FE7" w:rsidP="009319F0">
            <w:pPr>
              <w:pStyle w:val="a6"/>
              <w:ind w:firstLine="0"/>
              <w:jc w:val="center"/>
              <w:rPr>
                <w:szCs w:val="28"/>
              </w:rPr>
            </w:pPr>
            <w:r w:rsidRPr="00F66118">
              <w:rPr>
                <w:szCs w:val="28"/>
              </w:rPr>
              <w:t>ноябрь</w:t>
            </w:r>
          </w:p>
        </w:tc>
        <w:tc>
          <w:tcPr>
            <w:tcW w:w="0" w:type="auto"/>
          </w:tcPr>
          <w:p w:rsidR="00790FE7" w:rsidRPr="00F66118" w:rsidRDefault="00790FE7" w:rsidP="009319F0">
            <w:pPr>
              <w:pStyle w:val="a6"/>
              <w:ind w:firstLine="0"/>
              <w:jc w:val="center"/>
              <w:rPr>
                <w:szCs w:val="28"/>
              </w:rPr>
            </w:pPr>
            <w:r w:rsidRPr="00F66118">
              <w:rPr>
                <w:szCs w:val="28"/>
              </w:rPr>
              <w:t>педагог – организатор,</w:t>
            </w:r>
          </w:p>
          <w:p w:rsidR="00790FE7" w:rsidRPr="00F66118" w:rsidRDefault="00790FE7" w:rsidP="009319F0">
            <w:pPr>
              <w:pStyle w:val="a6"/>
              <w:ind w:firstLine="0"/>
              <w:jc w:val="center"/>
              <w:rPr>
                <w:szCs w:val="28"/>
              </w:rPr>
            </w:pPr>
            <w:r w:rsidRPr="00F66118">
              <w:rPr>
                <w:szCs w:val="28"/>
              </w:rPr>
              <w:t>педагоги</w:t>
            </w:r>
          </w:p>
        </w:tc>
      </w:tr>
      <w:tr w:rsidR="00790FE7" w:rsidRPr="00F66118" w:rsidTr="009319F0">
        <w:tc>
          <w:tcPr>
            <w:tcW w:w="0" w:type="auto"/>
          </w:tcPr>
          <w:p w:rsidR="00790FE7" w:rsidRPr="00F66118" w:rsidRDefault="00790FE7" w:rsidP="009319F0">
            <w:pPr>
              <w:pStyle w:val="a6"/>
              <w:ind w:firstLine="0"/>
              <w:jc w:val="center"/>
              <w:rPr>
                <w:szCs w:val="28"/>
              </w:rPr>
            </w:pPr>
            <w:r w:rsidRPr="00F66118">
              <w:rPr>
                <w:szCs w:val="28"/>
              </w:rPr>
              <w:t>3.</w:t>
            </w:r>
          </w:p>
        </w:tc>
        <w:tc>
          <w:tcPr>
            <w:tcW w:w="3856" w:type="dxa"/>
          </w:tcPr>
          <w:p w:rsidR="00790FE7" w:rsidRPr="00F66118" w:rsidRDefault="00790FE7" w:rsidP="009319F0">
            <w:pPr>
              <w:pStyle w:val="a6"/>
              <w:ind w:firstLine="0"/>
              <w:rPr>
                <w:szCs w:val="28"/>
              </w:rPr>
            </w:pPr>
            <w:r w:rsidRPr="00F66118">
              <w:rPr>
                <w:szCs w:val="28"/>
              </w:rPr>
              <w:t>Беседа-инструктаж</w:t>
            </w:r>
            <w:r>
              <w:rPr>
                <w:szCs w:val="28"/>
              </w:rPr>
              <w:t xml:space="preserve"> </w:t>
            </w:r>
            <w:r w:rsidRPr="00F66118">
              <w:rPr>
                <w:szCs w:val="28"/>
              </w:rPr>
              <w:t>"Новогодний праздник без пожаров"</w:t>
            </w:r>
          </w:p>
        </w:tc>
        <w:tc>
          <w:tcPr>
            <w:tcW w:w="1934" w:type="dxa"/>
          </w:tcPr>
          <w:p w:rsidR="00790FE7" w:rsidRPr="00F66118" w:rsidRDefault="00790FE7" w:rsidP="009319F0">
            <w:pPr>
              <w:pStyle w:val="a6"/>
              <w:ind w:firstLine="0"/>
              <w:jc w:val="center"/>
              <w:rPr>
                <w:szCs w:val="28"/>
              </w:rPr>
            </w:pPr>
            <w:r w:rsidRPr="00F66118">
              <w:rPr>
                <w:szCs w:val="28"/>
              </w:rPr>
              <w:t>декабрь</w:t>
            </w:r>
          </w:p>
        </w:tc>
        <w:tc>
          <w:tcPr>
            <w:tcW w:w="0" w:type="auto"/>
          </w:tcPr>
          <w:p w:rsidR="00790FE7" w:rsidRPr="00F66118" w:rsidRDefault="00790FE7" w:rsidP="009319F0">
            <w:pPr>
              <w:pStyle w:val="a6"/>
              <w:ind w:firstLine="0"/>
              <w:jc w:val="center"/>
              <w:rPr>
                <w:szCs w:val="28"/>
              </w:rPr>
            </w:pPr>
            <w:r w:rsidRPr="00F66118">
              <w:rPr>
                <w:szCs w:val="28"/>
              </w:rPr>
              <w:t>педагог – организатор,</w:t>
            </w:r>
          </w:p>
          <w:p w:rsidR="00790FE7" w:rsidRPr="00F66118" w:rsidRDefault="00790FE7" w:rsidP="009319F0">
            <w:pPr>
              <w:pStyle w:val="a6"/>
              <w:ind w:firstLine="0"/>
              <w:jc w:val="center"/>
              <w:rPr>
                <w:szCs w:val="28"/>
              </w:rPr>
            </w:pPr>
            <w:r w:rsidRPr="00F66118">
              <w:rPr>
                <w:szCs w:val="28"/>
              </w:rPr>
              <w:t>педагоги</w:t>
            </w:r>
          </w:p>
        </w:tc>
      </w:tr>
      <w:tr w:rsidR="00790FE7" w:rsidRPr="007211F3" w:rsidTr="009319F0">
        <w:tc>
          <w:tcPr>
            <w:tcW w:w="0" w:type="auto"/>
          </w:tcPr>
          <w:p w:rsidR="00790FE7" w:rsidRPr="00F66118" w:rsidRDefault="00790FE7" w:rsidP="009319F0">
            <w:pPr>
              <w:pStyle w:val="a6"/>
              <w:ind w:firstLine="0"/>
              <w:jc w:val="center"/>
              <w:rPr>
                <w:szCs w:val="28"/>
              </w:rPr>
            </w:pPr>
            <w:r w:rsidRPr="00F66118">
              <w:rPr>
                <w:szCs w:val="28"/>
              </w:rPr>
              <w:t xml:space="preserve">5. </w:t>
            </w:r>
          </w:p>
        </w:tc>
        <w:tc>
          <w:tcPr>
            <w:tcW w:w="3856" w:type="dxa"/>
          </w:tcPr>
          <w:p w:rsidR="00790FE7" w:rsidRPr="00F66118" w:rsidRDefault="00790FE7" w:rsidP="009319F0">
            <w:pPr>
              <w:pStyle w:val="a6"/>
              <w:ind w:firstLine="0"/>
              <w:rPr>
                <w:szCs w:val="28"/>
              </w:rPr>
            </w:pPr>
            <w:r w:rsidRPr="00F66118">
              <w:rPr>
                <w:szCs w:val="28"/>
              </w:rPr>
              <w:t xml:space="preserve">Познавательное занятие "Работа </w:t>
            </w:r>
            <w:proofErr w:type="spellStart"/>
            <w:r w:rsidRPr="00F66118">
              <w:rPr>
                <w:szCs w:val="28"/>
              </w:rPr>
              <w:t>авиалесохраны</w:t>
            </w:r>
            <w:proofErr w:type="spellEnd"/>
            <w:r w:rsidRPr="00F66118">
              <w:rPr>
                <w:szCs w:val="28"/>
              </w:rPr>
              <w:t>"</w:t>
            </w:r>
          </w:p>
        </w:tc>
        <w:tc>
          <w:tcPr>
            <w:tcW w:w="1934" w:type="dxa"/>
          </w:tcPr>
          <w:p w:rsidR="00790FE7" w:rsidRPr="00F66118" w:rsidRDefault="00790FE7" w:rsidP="009319F0">
            <w:pPr>
              <w:pStyle w:val="a6"/>
              <w:ind w:firstLine="0"/>
              <w:jc w:val="center"/>
              <w:rPr>
                <w:szCs w:val="28"/>
              </w:rPr>
            </w:pPr>
            <w:r w:rsidRPr="00F66118">
              <w:rPr>
                <w:szCs w:val="28"/>
              </w:rPr>
              <w:t>апрель</w:t>
            </w:r>
          </w:p>
        </w:tc>
        <w:tc>
          <w:tcPr>
            <w:tcW w:w="0" w:type="auto"/>
          </w:tcPr>
          <w:p w:rsidR="00790FE7" w:rsidRPr="00F66118" w:rsidRDefault="00790FE7" w:rsidP="009319F0">
            <w:pPr>
              <w:pStyle w:val="a6"/>
              <w:ind w:firstLine="0"/>
              <w:jc w:val="center"/>
              <w:rPr>
                <w:szCs w:val="28"/>
              </w:rPr>
            </w:pPr>
            <w:r w:rsidRPr="00F66118">
              <w:rPr>
                <w:szCs w:val="28"/>
              </w:rPr>
              <w:t>педагог – организатор</w:t>
            </w:r>
          </w:p>
        </w:tc>
      </w:tr>
    </w:tbl>
    <w:p w:rsidR="00790FE7" w:rsidRPr="009543DC" w:rsidRDefault="00790FE7" w:rsidP="00790FE7">
      <w:pPr>
        <w:pStyle w:val="a6"/>
        <w:jc w:val="center"/>
        <w:rPr>
          <w:sz w:val="16"/>
          <w:szCs w:val="16"/>
        </w:rPr>
      </w:pPr>
    </w:p>
    <w:p w:rsidR="00A17473" w:rsidRPr="00677028" w:rsidRDefault="00A17473" w:rsidP="00B53B15">
      <w:pPr>
        <w:pStyle w:val="a6"/>
        <w:jc w:val="center"/>
        <w:rPr>
          <w:bCs/>
          <w:sz w:val="16"/>
          <w:szCs w:val="16"/>
          <w:u w:val="single"/>
        </w:rPr>
      </w:pPr>
    </w:p>
    <w:p w:rsidR="00B53B15" w:rsidRPr="001A065F" w:rsidRDefault="001A065F" w:rsidP="001A065F">
      <w:pPr>
        <w:pStyle w:val="a6"/>
        <w:ind w:firstLine="0"/>
        <w:jc w:val="center"/>
        <w:rPr>
          <w:bCs/>
          <w:szCs w:val="28"/>
          <w:u w:val="single"/>
        </w:rPr>
      </w:pPr>
      <w:r w:rsidRPr="001A065F">
        <w:rPr>
          <w:u w:val="single"/>
        </w:rPr>
        <w:t>График контроля состояни</w:t>
      </w:r>
      <w:r w:rsidR="00F66118">
        <w:rPr>
          <w:u w:val="single"/>
        </w:rPr>
        <w:t>я</w:t>
      </w:r>
      <w:r w:rsidRPr="001A065F">
        <w:rPr>
          <w:u w:val="single"/>
        </w:rPr>
        <w:t xml:space="preserve"> охраны труда по противопожарной безопасности</w:t>
      </w:r>
      <w:r w:rsidRPr="001A065F">
        <w:rPr>
          <w:bCs/>
          <w:szCs w:val="28"/>
          <w:u w:val="single"/>
        </w:rPr>
        <w:t xml:space="preserve"> </w:t>
      </w:r>
    </w:p>
    <w:p w:rsidR="00B53B15" w:rsidRPr="007211F3" w:rsidRDefault="00B53B15" w:rsidP="00B53B15">
      <w:pPr>
        <w:pStyle w:val="a6"/>
        <w:jc w:val="center"/>
        <w:rPr>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4252"/>
        <w:gridCol w:w="2693"/>
        <w:gridCol w:w="1808"/>
      </w:tblGrid>
      <w:tr w:rsidR="00B53B15" w:rsidRPr="007211F3" w:rsidTr="004806A2">
        <w:tc>
          <w:tcPr>
            <w:tcW w:w="1668" w:type="dxa"/>
            <w:tcBorders>
              <w:top w:val="single" w:sz="4" w:space="0" w:color="auto"/>
              <w:left w:val="single" w:sz="4" w:space="0" w:color="auto"/>
              <w:bottom w:val="single" w:sz="4" w:space="0" w:color="auto"/>
              <w:right w:val="single" w:sz="4" w:space="0" w:color="auto"/>
            </w:tcBorders>
          </w:tcPr>
          <w:p w:rsidR="00B53B15" w:rsidRPr="007211F3" w:rsidRDefault="00B53B15" w:rsidP="009669B5">
            <w:pPr>
              <w:pStyle w:val="a6"/>
              <w:ind w:firstLine="0"/>
              <w:jc w:val="center"/>
              <w:rPr>
                <w:szCs w:val="28"/>
              </w:rPr>
            </w:pPr>
            <w:r w:rsidRPr="007211F3">
              <w:rPr>
                <w:szCs w:val="28"/>
              </w:rPr>
              <w:t>Сроки исполнения</w:t>
            </w:r>
          </w:p>
        </w:tc>
        <w:tc>
          <w:tcPr>
            <w:tcW w:w="4252" w:type="dxa"/>
            <w:tcBorders>
              <w:top w:val="single" w:sz="4" w:space="0" w:color="auto"/>
              <w:left w:val="single" w:sz="4" w:space="0" w:color="auto"/>
              <w:bottom w:val="single" w:sz="4" w:space="0" w:color="auto"/>
              <w:right w:val="single" w:sz="4" w:space="0" w:color="auto"/>
            </w:tcBorders>
          </w:tcPr>
          <w:p w:rsidR="00B53B15" w:rsidRPr="007211F3" w:rsidRDefault="00B53B15" w:rsidP="00F217FF">
            <w:pPr>
              <w:pStyle w:val="a6"/>
              <w:ind w:firstLine="0"/>
              <w:jc w:val="center"/>
              <w:rPr>
                <w:szCs w:val="28"/>
              </w:rPr>
            </w:pPr>
            <w:r w:rsidRPr="007211F3">
              <w:rPr>
                <w:szCs w:val="28"/>
              </w:rPr>
              <w:t>Вопросы контроля</w:t>
            </w:r>
          </w:p>
        </w:tc>
        <w:tc>
          <w:tcPr>
            <w:tcW w:w="2693" w:type="dxa"/>
            <w:tcBorders>
              <w:top w:val="single" w:sz="4" w:space="0" w:color="auto"/>
              <w:left w:val="single" w:sz="4" w:space="0" w:color="auto"/>
              <w:bottom w:val="single" w:sz="4" w:space="0" w:color="auto"/>
              <w:right w:val="single" w:sz="4" w:space="0" w:color="auto"/>
            </w:tcBorders>
          </w:tcPr>
          <w:p w:rsidR="00B53B15" w:rsidRPr="007211F3" w:rsidRDefault="00B53B15" w:rsidP="00F217FF">
            <w:pPr>
              <w:pStyle w:val="a6"/>
              <w:ind w:firstLine="0"/>
              <w:jc w:val="center"/>
              <w:rPr>
                <w:szCs w:val="28"/>
              </w:rPr>
            </w:pPr>
            <w:r w:rsidRPr="007211F3">
              <w:rPr>
                <w:szCs w:val="28"/>
              </w:rPr>
              <w:t>Ответственные</w:t>
            </w:r>
          </w:p>
        </w:tc>
        <w:tc>
          <w:tcPr>
            <w:tcW w:w="1808" w:type="dxa"/>
            <w:tcBorders>
              <w:top w:val="single" w:sz="4" w:space="0" w:color="auto"/>
              <w:left w:val="single" w:sz="4" w:space="0" w:color="auto"/>
              <w:bottom w:val="single" w:sz="4" w:space="0" w:color="auto"/>
              <w:right w:val="single" w:sz="4" w:space="0" w:color="auto"/>
            </w:tcBorders>
          </w:tcPr>
          <w:p w:rsidR="00B53B15" w:rsidRPr="007211F3" w:rsidRDefault="00B53B15" w:rsidP="00F217FF">
            <w:pPr>
              <w:pStyle w:val="a6"/>
              <w:ind w:firstLine="0"/>
              <w:jc w:val="center"/>
              <w:rPr>
                <w:szCs w:val="28"/>
              </w:rPr>
            </w:pPr>
            <w:r w:rsidRPr="007211F3">
              <w:rPr>
                <w:szCs w:val="28"/>
              </w:rPr>
              <w:t>Обсуждение результатов</w:t>
            </w:r>
          </w:p>
        </w:tc>
      </w:tr>
      <w:tr w:rsidR="00B53B15" w:rsidRPr="007211F3" w:rsidTr="004806A2">
        <w:tc>
          <w:tcPr>
            <w:tcW w:w="1668" w:type="dxa"/>
            <w:tcBorders>
              <w:top w:val="single" w:sz="4" w:space="0" w:color="auto"/>
              <w:left w:val="single" w:sz="4" w:space="0" w:color="auto"/>
              <w:bottom w:val="single" w:sz="4" w:space="0" w:color="auto"/>
              <w:right w:val="single" w:sz="4" w:space="0" w:color="auto"/>
            </w:tcBorders>
          </w:tcPr>
          <w:p w:rsidR="00B53B15" w:rsidRPr="007211F3" w:rsidRDefault="000D0306" w:rsidP="009669B5">
            <w:pPr>
              <w:pStyle w:val="a6"/>
              <w:ind w:firstLine="0"/>
              <w:jc w:val="center"/>
              <w:rPr>
                <w:szCs w:val="28"/>
              </w:rPr>
            </w:pPr>
            <w:r w:rsidRPr="007211F3">
              <w:rPr>
                <w:szCs w:val="28"/>
              </w:rPr>
              <w:t>с</w:t>
            </w:r>
            <w:r w:rsidR="00B53B15" w:rsidRPr="007211F3">
              <w:rPr>
                <w:szCs w:val="28"/>
              </w:rPr>
              <w:t>ентябрь</w:t>
            </w:r>
          </w:p>
        </w:tc>
        <w:tc>
          <w:tcPr>
            <w:tcW w:w="4252" w:type="dxa"/>
            <w:tcBorders>
              <w:top w:val="single" w:sz="4" w:space="0" w:color="auto"/>
              <w:left w:val="single" w:sz="4" w:space="0" w:color="auto"/>
              <w:bottom w:val="single" w:sz="4" w:space="0" w:color="auto"/>
              <w:right w:val="single" w:sz="4" w:space="0" w:color="auto"/>
            </w:tcBorders>
          </w:tcPr>
          <w:p w:rsidR="00B53B15" w:rsidRPr="007211F3" w:rsidRDefault="00B53B15" w:rsidP="00C423DD">
            <w:pPr>
              <w:pStyle w:val="a6"/>
              <w:ind w:firstLine="0"/>
              <w:rPr>
                <w:szCs w:val="28"/>
              </w:rPr>
            </w:pPr>
            <w:r w:rsidRPr="007211F3">
              <w:rPr>
                <w:szCs w:val="28"/>
              </w:rPr>
              <w:t xml:space="preserve">Готовность кабинетов к </w:t>
            </w:r>
            <w:r w:rsidR="00ED2C38">
              <w:rPr>
                <w:szCs w:val="28"/>
              </w:rPr>
              <w:t>новому учебному году</w:t>
            </w:r>
            <w:r w:rsidRPr="007211F3">
              <w:rPr>
                <w:szCs w:val="28"/>
              </w:rPr>
              <w:t xml:space="preserve">  учащихся, выполнение требований по противопожарной безопасности</w:t>
            </w:r>
          </w:p>
        </w:tc>
        <w:tc>
          <w:tcPr>
            <w:tcW w:w="2693" w:type="dxa"/>
            <w:tcBorders>
              <w:top w:val="single" w:sz="4" w:space="0" w:color="auto"/>
              <w:left w:val="single" w:sz="4" w:space="0" w:color="auto"/>
              <w:bottom w:val="single" w:sz="4" w:space="0" w:color="auto"/>
              <w:right w:val="single" w:sz="4" w:space="0" w:color="auto"/>
            </w:tcBorders>
          </w:tcPr>
          <w:p w:rsidR="00B53B15" w:rsidRPr="007211F3" w:rsidRDefault="00B53B15" w:rsidP="00D36883">
            <w:pPr>
              <w:pStyle w:val="a6"/>
              <w:ind w:firstLine="0"/>
              <w:jc w:val="center"/>
              <w:rPr>
                <w:szCs w:val="28"/>
              </w:rPr>
            </w:pPr>
            <w:r w:rsidRPr="007211F3">
              <w:rPr>
                <w:szCs w:val="28"/>
              </w:rPr>
              <w:t xml:space="preserve">директор, </w:t>
            </w:r>
            <w:r w:rsidR="00D36883">
              <w:rPr>
                <w:szCs w:val="28"/>
              </w:rPr>
              <w:t>педагог-организатор</w:t>
            </w:r>
          </w:p>
        </w:tc>
        <w:tc>
          <w:tcPr>
            <w:tcW w:w="1808" w:type="dxa"/>
            <w:tcBorders>
              <w:top w:val="single" w:sz="4" w:space="0" w:color="auto"/>
              <w:left w:val="single" w:sz="4" w:space="0" w:color="auto"/>
              <w:bottom w:val="single" w:sz="4" w:space="0" w:color="auto"/>
              <w:right w:val="single" w:sz="4" w:space="0" w:color="auto"/>
            </w:tcBorders>
          </w:tcPr>
          <w:p w:rsidR="00B53B15" w:rsidRPr="007211F3" w:rsidRDefault="00B53B15" w:rsidP="00F217FF">
            <w:pPr>
              <w:pStyle w:val="a6"/>
              <w:ind w:firstLine="0"/>
              <w:jc w:val="center"/>
              <w:rPr>
                <w:szCs w:val="28"/>
              </w:rPr>
            </w:pPr>
            <w:r w:rsidRPr="007211F3">
              <w:rPr>
                <w:szCs w:val="28"/>
              </w:rPr>
              <w:t>совещание при директоре</w:t>
            </w:r>
          </w:p>
        </w:tc>
      </w:tr>
      <w:tr w:rsidR="00B53B15" w:rsidRPr="007211F3" w:rsidTr="004806A2">
        <w:tc>
          <w:tcPr>
            <w:tcW w:w="1668" w:type="dxa"/>
            <w:tcBorders>
              <w:top w:val="single" w:sz="4" w:space="0" w:color="auto"/>
              <w:left w:val="single" w:sz="4" w:space="0" w:color="auto"/>
              <w:bottom w:val="single" w:sz="4" w:space="0" w:color="auto"/>
              <w:right w:val="single" w:sz="4" w:space="0" w:color="auto"/>
            </w:tcBorders>
          </w:tcPr>
          <w:p w:rsidR="00B53B15" w:rsidRPr="007211F3" w:rsidRDefault="000D0306" w:rsidP="009669B5">
            <w:pPr>
              <w:pStyle w:val="a6"/>
              <w:ind w:firstLine="0"/>
              <w:jc w:val="center"/>
              <w:rPr>
                <w:szCs w:val="28"/>
              </w:rPr>
            </w:pPr>
            <w:r w:rsidRPr="007211F3">
              <w:rPr>
                <w:szCs w:val="28"/>
              </w:rPr>
              <w:t>с</w:t>
            </w:r>
            <w:r w:rsidR="00704A5E" w:rsidRPr="007211F3">
              <w:rPr>
                <w:szCs w:val="28"/>
              </w:rPr>
              <w:t>ентябрь</w:t>
            </w:r>
          </w:p>
        </w:tc>
        <w:tc>
          <w:tcPr>
            <w:tcW w:w="4252" w:type="dxa"/>
            <w:tcBorders>
              <w:top w:val="single" w:sz="4" w:space="0" w:color="auto"/>
              <w:left w:val="single" w:sz="4" w:space="0" w:color="auto"/>
              <w:bottom w:val="single" w:sz="4" w:space="0" w:color="auto"/>
              <w:right w:val="single" w:sz="4" w:space="0" w:color="auto"/>
            </w:tcBorders>
          </w:tcPr>
          <w:p w:rsidR="00B53B15" w:rsidRPr="007211F3" w:rsidRDefault="00B53B15" w:rsidP="00770AF8">
            <w:pPr>
              <w:pStyle w:val="a6"/>
              <w:ind w:firstLine="0"/>
              <w:rPr>
                <w:szCs w:val="28"/>
              </w:rPr>
            </w:pPr>
            <w:r w:rsidRPr="007211F3">
              <w:rPr>
                <w:szCs w:val="28"/>
              </w:rPr>
              <w:t>Наличие инструкций</w:t>
            </w:r>
            <w:r w:rsidR="002222C1" w:rsidRPr="007211F3">
              <w:rPr>
                <w:szCs w:val="28"/>
              </w:rPr>
              <w:t>, аптечек</w:t>
            </w:r>
            <w:r w:rsidRPr="007211F3">
              <w:rPr>
                <w:szCs w:val="28"/>
              </w:rPr>
              <w:t xml:space="preserve"> и  стендов для учащихся по</w:t>
            </w:r>
            <w:r w:rsidR="00770AF8">
              <w:rPr>
                <w:szCs w:val="28"/>
              </w:rPr>
              <w:t xml:space="preserve">  </w:t>
            </w:r>
            <w:r w:rsidRPr="007211F3">
              <w:rPr>
                <w:szCs w:val="28"/>
              </w:rPr>
              <w:t xml:space="preserve"> противопожарной безопасности</w:t>
            </w:r>
          </w:p>
        </w:tc>
        <w:tc>
          <w:tcPr>
            <w:tcW w:w="2693" w:type="dxa"/>
            <w:tcBorders>
              <w:top w:val="single" w:sz="4" w:space="0" w:color="auto"/>
              <w:left w:val="single" w:sz="4" w:space="0" w:color="auto"/>
              <w:bottom w:val="single" w:sz="4" w:space="0" w:color="auto"/>
              <w:right w:val="single" w:sz="4" w:space="0" w:color="auto"/>
            </w:tcBorders>
          </w:tcPr>
          <w:p w:rsidR="00B53B15" w:rsidRPr="007211F3" w:rsidRDefault="00B53B15" w:rsidP="00F217FF">
            <w:pPr>
              <w:pStyle w:val="a6"/>
              <w:ind w:firstLine="0"/>
              <w:jc w:val="center"/>
              <w:rPr>
                <w:szCs w:val="28"/>
              </w:rPr>
            </w:pPr>
            <w:r w:rsidRPr="007211F3">
              <w:rPr>
                <w:szCs w:val="28"/>
              </w:rPr>
              <w:t>директор, председатель первичной профсоюзной организации</w:t>
            </w:r>
          </w:p>
        </w:tc>
        <w:tc>
          <w:tcPr>
            <w:tcW w:w="1808" w:type="dxa"/>
            <w:tcBorders>
              <w:top w:val="single" w:sz="4" w:space="0" w:color="auto"/>
              <w:left w:val="single" w:sz="4" w:space="0" w:color="auto"/>
              <w:bottom w:val="single" w:sz="4" w:space="0" w:color="auto"/>
              <w:right w:val="single" w:sz="4" w:space="0" w:color="auto"/>
            </w:tcBorders>
          </w:tcPr>
          <w:p w:rsidR="00B53B15" w:rsidRPr="007211F3" w:rsidRDefault="00B53B15" w:rsidP="00F217FF">
            <w:pPr>
              <w:pStyle w:val="a6"/>
              <w:ind w:firstLine="0"/>
              <w:jc w:val="center"/>
              <w:rPr>
                <w:szCs w:val="28"/>
              </w:rPr>
            </w:pPr>
            <w:r w:rsidRPr="007211F3">
              <w:rPr>
                <w:szCs w:val="28"/>
              </w:rPr>
              <w:t>совещание при директоре</w:t>
            </w:r>
          </w:p>
        </w:tc>
      </w:tr>
      <w:tr w:rsidR="00B53B15" w:rsidRPr="007211F3" w:rsidTr="004806A2">
        <w:tc>
          <w:tcPr>
            <w:tcW w:w="1668" w:type="dxa"/>
            <w:tcBorders>
              <w:top w:val="single" w:sz="4" w:space="0" w:color="auto"/>
              <w:left w:val="single" w:sz="4" w:space="0" w:color="auto"/>
              <w:bottom w:val="single" w:sz="4" w:space="0" w:color="auto"/>
              <w:right w:val="single" w:sz="4" w:space="0" w:color="auto"/>
            </w:tcBorders>
          </w:tcPr>
          <w:p w:rsidR="007B7622" w:rsidRDefault="00997CBC" w:rsidP="009669B5">
            <w:pPr>
              <w:pStyle w:val="a6"/>
              <w:ind w:firstLine="0"/>
              <w:jc w:val="center"/>
              <w:rPr>
                <w:szCs w:val="28"/>
              </w:rPr>
            </w:pPr>
            <w:r>
              <w:rPr>
                <w:szCs w:val="28"/>
              </w:rPr>
              <w:t>д</w:t>
            </w:r>
            <w:r w:rsidR="007B7622">
              <w:rPr>
                <w:szCs w:val="28"/>
              </w:rPr>
              <w:t>екабрь,</w:t>
            </w:r>
          </w:p>
          <w:p w:rsidR="007B7622" w:rsidRPr="007211F3" w:rsidRDefault="007B7622" w:rsidP="009669B5">
            <w:pPr>
              <w:pStyle w:val="a6"/>
              <w:ind w:firstLine="0"/>
              <w:jc w:val="center"/>
              <w:rPr>
                <w:szCs w:val="28"/>
              </w:rPr>
            </w:pPr>
          </w:p>
        </w:tc>
        <w:tc>
          <w:tcPr>
            <w:tcW w:w="4252" w:type="dxa"/>
            <w:tcBorders>
              <w:top w:val="single" w:sz="4" w:space="0" w:color="auto"/>
              <w:left w:val="single" w:sz="4" w:space="0" w:color="auto"/>
              <w:bottom w:val="single" w:sz="4" w:space="0" w:color="auto"/>
              <w:right w:val="single" w:sz="4" w:space="0" w:color="auto"/>
            </w:tcBorders>
          </w:tcPr>
          <w:p w:rsidR="00B53B15" w:rsidRPr="007211F3" w:rsidRDefault="007B7622" w:rsidP="00C423DD">
            <w:pPr>
              <w:pStyle w:val="a6"/>
              <w:ind w:firstLine="0"/>
              <w:rPr>
                <w:szCs w:val="28"/>
              </w:rPr>
            </w:pPr>
            <w:r w:rsidRPr="007211F3">
              <w:rPr>
                <w:szCs w:val="28"/>
              </w:rPr>
              <w:t xml:space="preserve">Работа педагогов с учащимися по соблюдению правил </w:t>
            </w:r>
            <w:r w:rsidRPr="007211F3">
              <w:rPr>
                <w:szCs w:val="28"/>
              </w:rPr>
              <w:lastRenderedPageBreak/>
              <w:t>противопожарной безопасности</w:t>
            </w:r>
          </w:p>
        </w:tc>
        <w:tc>
          <w:tcPr>
            <w:tcW w:w="2693" w:type="dxa"/>
            <w:tcBorders>
              <w:top w:val="single" w:sz="4" w:space="0" w:color="auto"/>
              <w:left w:val="single" w:sz="4" w:space="0" w:color="auto"/>
              <w:bottom w:val="single" w:sz="4" w:space="0" w:color="auto"/>
              <w:right w:val="single" w:sz="4" w:space="0" w:color="auto"/>
            </w:tcBorders>
          </w:tcPr>
          <w:p w:rsidR="00B53B15" w:rsidRPr="007211F3" w:rsidRDefault="008A50E6" w:rsidP="00F217FF">
            <w:pPr>
              <w:pStyle w:val="a6"/>
              <w:ind w:firstLine="0"/>
              <w:jc w:val="center"/>
              <w:rPr>
                <w:szCs w:val="28"/>
              </w:rPr>
            </w:pPr>
            <w:r>
              <w:rPr>
                <w:szCs w:val="28"/>
              </w:rPr>
              <w:lastRenderedPageBreak/>
              <w:t xml:space="preserve">Методист </w:t>
            </w:r>
          </w:p>
        </w:tc>
        <w:tc>
          <w:tcPr>
            <w:tcW w:w="1808" w:type="dxa"/>
            <w:tcBorders>
              <w:top w:val="single" w:sz="4" w:space="0" w:color="auto"/>
              <w:left w:val="single" w:sz="4" w:space="0" w:color="auto"/>
              <w:bottom w:val="single" w:sz="4" w:space="0" w:color="auto"/>
              <w:right w:val="single" w:sz="4" w:space="0" w:color="auto"/>
            </w:tcBorders>
          </w:tcPr>
          <w:p w:rsidR="00B53B15" w:rsidRPr="007211F3" w:rsidRDefault="00B53B15" w:rsidP="00F217FF">
            <w:pPr>
              <w:pStyle w:val="a6"/>
              <w:ind w:firstLine="0"/>
              <w:jc w:val="center"/>
              <w:rPr>
                <w:szCs w:val="28"/>
              </w:rPr>
            </w:pPr>
            <w:r w:rsidRPr="007211F3">
              <w:rPr>
                <w:szCs w:val="28"/>
              </w:rPr>
              <w:t xml:space="preserve">совещание при </w:t>
            </w:r>
            <w:r w:rsidRPr="007211F3">
              <w:rPr>
                <w:szCs w:val="28"/>
              </w:rPr>
              <w:lastRenderedPageBreak/>
              <w:t>директоре</w:t>
            </w:r>
          </w:p>
        </w:tc>
      </w:tr>
      <w:tr w:rsidR="00B53B15" w:rsidRPr="007211F3" w:rsidTr="004806A2">
        <w:tc>
          <w:tcPr>
            <w:tcW w:w="1668" w:type="dxa"/>
            <w:tcBorders>
              <w:top w:val="single" w:sz="4" w:space="0" w:color="auto"/>
              <w:left w:val="single" w:sz="4" w:space="0" w:color="auto"/>
              <w:bottom w:val="single" w:sz="4" w:space="0" w:color="auto"/>
              <w:right w:val="single" w:sz="4" w:space="0" w:color="auto"/>
            </w:tcBorders>
          </w:tcPr>
          <w:p w:rsidR="00B53B15" w:rsidRPr="007211F3" w:rsidRDefault="000D0306" w:rsidP="009669B5">
            <w:pPr>
              <w:pStyle w:val="a6"/>
              <w:ind w:firstLine="0"/>
              <w:jc w:val="center"/>
              <w:rPr>
                <w:szCs w:val="28"/>
              </w:rPr>
            </w:pPr>
            <w:r w:rsidRPr="007211F3">
              <w:rPr>
                <w:szCs w:val="28"/>
              </w:rPr>
              <w:lastRenderedPageBreak/>
              <w:t>я</w:t>
            </w:r>
            <w:r w:rsidR="00B53B15" w:rsidRPr="007211F3">
              <w:rPr>
                <w:szCs w:val="28"/>
              </w:rPr>
              <w:t>нварь</w:t>
            </w:r>
          </w:p>
        </w:tc>
        <w:tc>
          <w:tcPr>
            <w:tcW w:w="4252" w:type="dxa"/>
            <w:tcBorders>
              <w:top w:val="single" w:sz="4" w:space="0" w:color="auto"/>
              <w:left w:val="single" w:sz="4" w:space="0" w:color="auto"/>
              <w:bottom w:val="single" w:sz="4" w:space="0" w:color="auto"/>
              <w:right w:val="single" w:sz="4" w:space="0" w:color="auto"/>
            </w:tcBorders>
          </w:tcPr>
          <w:p w:rsidR="00B53B15" w:rsidRPr="007211F3" w:rsidRDefault="00B53B15" w:rsidP="00C423DD">
            <w:pPr>
              <w:pStyle w:val="a6"/>
              <w:ind w:firstLine="0"/>
              <w:rPr>
                <w:szCs w:val="28"/>
              </w:rPr>
            </w:pPr>
            <w:r w:rsidRPr="007211F3">
              <w:rPr>
                <w:szCs w:val="28"/>
              </w:rPr>
              <w:t>Водоснабжение и освещение в кабинетах, коридорах, туалетной комнате</w:t>
            </w:r>
          </w:p>
        </w:tc>
        <w:tc>
          <w:tcPr>
            <w:tcW w:w="2693" w:type="dxa"/>
            <w:tcBorders>
              <w:top w:val="single" w:sz="4" w:space="0" w:color="auto"/>
              <w:left w:val="single" w:sz="4" w:space="0" w:color="auto"/>
              <w:bottom w:val="single" w:sz="4" w:space="0" w:color="auto"/>
              <w:right w:val="single" w:sz="4" w:space="0" w:color="auto"/>
            </w:tcBorders>
          </w:tcPr>
          <w:p w:rsidR="00B53B15" w:rsidRPr="007211F3" w:rsidRDefault="00B53B15" w:rsidP="00F217FF">
            <w:pPr>
              <w:pStyle w:val="a6"/>
              <w:ind w:firstLine="0"/>
              <w:jc w:val="center"/>
              <w:rPr>
                <w:szCs w:val="28"/>
              </w:rPr>
            </w:pPr>
            <w:r w:rsidRPr="007211F3">
              <w:rPr>
                <w:szCs w:val="28"/>
              </w:rPr>
              <w:t>директор, председатель первичной профсоюзной организации</w:t>
            </w:r>
          </w:p>
        </w:tc>
        <w:tc>
          <w:tcPr>
            <w:tcW w:w="1808" w:type="dxa"/>
            <w:tcBorders>
              <w:top w:val="single" w:sz="4" w:space="0" w:color="auto"/>
              <w:left w:val="single" w:sz="4" w:space="0" w:color="auto"/>
              <w:bottom w:val="single" w:sz="4" w:space="0" w:color="auto"/>
              <w:right w:val="single" w:sz="4" w:space="0" w:color="auto"/>
            </w:tcBorders>
          </w:tcPr>
          <w:p w:rsidR="00B53B15" w:rsidRPr="007211F3" w:rsidRDefault="00B53B15" w:rsidP="00F217FF">
            <w:pPr>
              <w:pStyle w:val="a6"/>
              <w:ind w:firstLine="0"/>
              <w:jc w:val="center"/>
              <w:rPr>
                <w:szCs w:val="28"/>
              </w:rPr>
            </w:pPr>
            <w:r w:rsidRPr="007211F3">
              <w:rPr>
                <w:szCs w:val="28"/>
              </w:rPr>
              <w:t>совещание при директоре</w:t>
            </w:r>
          </w:p>
        </w:tc>
      </w:tr>
      <w:tr w:rsidR="00B53B15" w:rsidRPr="007211F3" w:rsidTr="004806A2">
        <w:tc>
          <w:tcPr>
            <w:tcW w:w="1668" w:type="dxa"/>
            <w:tcBorders>
              <w:top w:val="single" w:sz="4" w:space="0" w:color="auto"/>
              <w:left w:val="single" w:sz="4" w:space="0" w:color="auto"/>
              <w:bottom w:val="single" w:sz="4" w:space="0" w:color="auto"/>
              <w:right w:val="single" w:sz="4" w:space="0" w:color="auto"/>
            </w:tcBorders>
          </w:tcPr>
          <w:p w:rsidR="00B53B15" w:rsidRPr="007211F3" w:rsidRDefault="000D0306" w:rsidP="009669B5">
            <w:pPr>
              <w:pStyle w:val="a6"/>
              <w:ind w:firstLine="0"/>
              <w:jc w:val="center"/>
              <w:rPr>
                <w:szCs w:val="28"/>
              </w:rPr>
            </w:pPr>
            <w:r w:rsidRPr="007211F3">
              <w:rPr>
                <w:szCs w:val="28"/>
              </w:rPr>
              <w:t>а</w:t>
            </w:r>
            <w:r w:rsidR="00B53B15" w:rsidRPr="007211F3">
              <w:rPr>
                <w:szCs w:val="28"/>
              </w:rPr>
              <w:t>прель</w:t>
            </w:r>
          </w:p>
        </w:tc>
        <w:tc>
          <w:tcPr>
            <w:tcW w:w="4252" w:type="dxa"/>
            <w:tcBorders>
              <w:top w:val="single" w:sz="4" w:space="0" w:color="auto"/>
              <w:left w:val="single" w:sz="4" w:space="0" w:color="auto"/>
              <w:bottom w:val="single" w:sz="4" w:space="0" w:color="auto"/>
              <w:right w:val="single" w:sz="4" w:space="0" w:color="auto"/>
            </w:tcBorders>
          </w:tcPr>
          <w:p w:rsidR="00B53B15" w:rsidRPr="007211F3" w:rsidRDefault="00387A77" w:rsidP="00C423DD">
            <w:pPr>
              <w:pStyle w:val="a6"/>
              <w:ind w:firstLine="0"/>
              <w:rPr>
                <w:szCs w:val="28"/>
              </w:rPr>
            </w:pPr>
            <w:r w:rsidRPr="007211F3">
              <w:rPr>
                <w:szCs w:val="28"/>
              </w:rPr>
              <w:t>Работа педагогов с учащимися по соблюдению правил противопожарной безопасности в летний период</w:t>
            </w:r>
          </w:p>
        </w:tc>
        <w:tc>
          <w:tcPr>
            <w:tcW w:w="2693" w:type="dxa"/>
            <w:tcBorders>
              <w:top w:val="single" w:sz="4" w:space="0" w:color="auto"/>
              <w:left w:val="single" w:sz="4" w:space="0" w:color="auto"/>
              <w:bottom w:val="single" w:sz="4" w:space="0" w:color="auto"/>
              <w:right w:val="single" w:sz="4" w:space="0" w:color="auto"/>
            </w:tcBorders>
          </w:tcPr>
          <w:p w:rsidR="00B53B15" w:rsidRPr="007211F3" w:rsidRDefault="00B53B15" w:rsidP="00F217FF">
            <w:pPr>
              <w:pStyle w:val="a6"/>
              <w:ind w:firstLine="0"/>
              <w:jc w:val="center"/>
              <w:rPr>
                <w:szCs w:val="28"/>
              </w:rPr>
            </w:pPr>
            <w:r w:rsidRPr="007211F3">
              <w:rPr>
                <w:szCs w:val="28"/>
              </w:rPr>
              <w:t>директор, председатель первичной профсоюзной организации</w:t>
            </w:r>
          </w:p>
        </w:tc>
        <w:tc>
          <w:tcPr>
            <w:tcW w:w="1808" w:type="dxa"/>
            <w:tcBorders>
              <w:top w:val="single" w:sz="4" w:space="0" w:color="auto"/>
              <w:left w:val="single" w:sz="4" w:space="0" w:color="auto"/>
              <w:bottom w:val="single" w:sz="4" w:space="0" w:color="auto"/>
              <w:right w:val="single" w:sz="4" w:space="0" w:color="auto"/>
            </w:tcBorders>
          </w:tcPr>
          <w:p w:rsidR="00B53B15" w:rsidRPr="007211F3" w:rsidRDefault="00B53B15" w:rsidP="00F217FF">
            <w:pPr>
              <w:pStyle w:val="a6"/>
              <w:ind w:firstLine="0"/>
              <w:jc w:val="center"/>
              <w:rPr>
                <w:szCs w:val="28"/>
              </w:rPr>
            </w:pPr>
            <w:r w:rsidRPr="007211F3">
              <w:rPr>
                <w:szCs w:val="28"/>
              </w:rPr>
              <w:t>совещание при директоре</w:t>
            </w:r>
          </w:p>
        </w:tc>
      </w:tr>
    </w:tbl>
    <w:p w:rsidR="00B53B15" w:rsidRDefault="00B53B15" w:rsidP="00B53B15">
      <w:pPr>
        <w:pStyle w:val="a6"/>
        <w:ind w:firstLine="0"/>
      </w:pPr>
    </w:p>
    <w:p w:rsidR="00E35F69" w:rsidRPr="007211F3" w:rsidRDefault="00E35F69" w:rsidP="00E35F69">
      <w:pPr>
        <w:autoSpaceDE w:val="0"/>
        <w:autoSpaceDN w:val="0"/>
        <w:adjustRightInd w:val="0"/>
        <w:jc w:val="center"/>
        <w:rPr>
          <w:bCs/>
          <w:sz w:val="28"/>
          <w:szCs w:val="28"/>
          <w:u w:val="single"/>
        </w:rPr>
      </w:pPr>
      <w:r w:rsidRPr="007211F3">
        <w:rPr>
          <w:bCs/>
          <w:sz w:val="28"/>
          <w:szCs w:val="28"/>
          <w:u w:val="single"/>
        </w:rPr>
        <w:t>График контроля</w:t>
      </w:r>
      <w:r w:rsidR="001A065F">
        <w:rPr>
          <w:bCs/>
          <w:sz w:val="28"/>
          <w:szCs w:val="28"/>
          <w:u w:val="single"/>
        </w:rPr>
        <w:t xml:space="preserve"> </w:t>
      </w:r>
      <w:r w:rsidR="00F66118">
        <w:rPr>
          <w:bCs/>
          <w:sz w:val="28"/>
          <w:szCs w:val="28"/>
          <w:u w:val="single"/>
        </w:rPr>
        <w:t xml:space="preserve"> состояния</w:t>
      </w:r>
      <w:r w:rsidRPr="007211F3">
        <w:rPr>
          <w:bCs/>
          <w:sz w:val="28"/>
          <w:szCs w:val="28"/>
          <w:u w:val="single"/>
        </w:rPr>
        <w:t xml:space="preserve"> охраны труда </w:t>
      </w:r>
    </w:p>
    <w:p w:rsidR="00D828A1" w:rsidRPr="007211F3" w:rsidRDefault="00D828A1" w:rsidP="00E35F69">
      <w:pPr>
        <w:autoSpaceDE w:val="0"/>
        <w:autoSpaceDN w:val="0"/>
        <w:adjustRightInd w:val="0"/>
        <w:jc w:val="center"/>
        <w:rPr>
          <w:bCs/>
          <w:sz w:val="28"/>
          <w:szCs w:val="28"/>
          <w:u w:val="single"/>
        </w:rPr>
      </w:pPr>
    </w:p>
    <w:p w:rsidR="00E35F69" w:rsidRPr="007211F3" w:rsidRDefault="00E35F69" w:rsidP="00E35F69">
      <w:pPr>
        <w:autoSpaceDE w:val="0"/>
        <w:autoSpaceDN w:val="0"/>
        <w:adjustRightInd w:val="0"/>
        <w:jc w:val="both"/>
        <w:rPr>
          <w:sz w:val="16"/>
          <w:szCs w:val="16"/>
        </w:rPr>
      </w:pPr>
    </w:p>
    <w:tbl>
      <w:tblPr>
        <w:tblW w:w="5000" w:type="pct"/>
        <w:tblLook w:val="0000" w:firstRow="0" w:lastRow="0" w:firstColumn="0" w:lastColumn="0" w:noHBand="0" w:noVBand="0"/>
      </w:tblPr>
      <w:tblGrid>
        <w:gridCol w:w="1222"/>
        <w:gridCol w:w="2112"/>
        <w:gridCol w:w="12"/>
        <w:gridCol w:w="2782"/>
        <w:gridCol w:w="11"/>
        <w:gridCol w:w="1847"/>
        <w:gridCol w:w="2249"/>
      </w:tblGrid>
      <w:tr w:rsidR="00E35F69" w:rsidRPr="007211F3">
        <w:tc>
          <w:tcPr>
            <w:tcW w:w="6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35F69" w:rsidRPr="007211F3" w:rsidRDefault="00E35F69" w:rsidP="008108B4">
            <w:pPr>
              <w:autoSpaceDE w:val="0"/>
              <w:autoSpaceDN w:val="0"/>
              <w:adjustRightInd w:val="0"/>
              <w:jc w:val="center"/>
              <w:rPr>
                <w:sz w:val="28"/>
                <w:szCs w:val="28"/>
              </w:rPr>
            </w:pPr>
            <w:r w:rsidRPr="007211F3">
              <w:rPr>
                <w:sz w:val="28"/>
                <w:szCs w:val="28"/>
              </w:rPr>
              <w:t>Месяц</w:t>
            </w:r>
          </w:p>
        </w:tc>
        <w:tc>
          <w:tcPr>
            <w:tcW w:w="10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35F69" w:rsidRPr="007211F3" w:rsidRDefault="00E35F69" w:rsidP="008108B4">
            <w:pPr>
              <w:autoSpaceDE w:val="0"/>
              <w:autoSpaceDN w:val="0"/>
              <w:adjustRightInd w:val="0"/>
              <w:jc w:val="center"/>
              <w:rPr>
                <w:sz w:val="28"/>
                <w:szCs w:val="28"/>
              </w:rPr>
            </w:pPr>
            <w:r w:rsidRPr="007211F3">
              <w:rPr>
                <w:sz w:val="28"/>
                <w:szCs w:val="28"/>
              </w:rPr>
              <w:t xml:space="preserve">Цель </w:t>
            </w:r>
          </w:p>
          <w:p w:rsidR="00E35F69" w:rsidRPr="007211F3" w:rsidRDefault="00E35F69" w:rsidP="008108B4">
            <w:pPr>
              <w:autoSpaceDE w:val="0"/>
              <w:autoSpaceDN w:val="0"/>
              <w:adjustRightInd w:val="0"/>
              <w:jc w:val="center"/>
              <w:rPr>
                <w:sz w:val="28"/>
                <w:szCs w:val="28"/>
              </w:rPr>
            </w:pPr>
            <w:r w:rsidRPr="007211F3">
              <w:rPr>
                <w:sz w:val="28"/>
                <w:szCs w:val="28"/>
              </w:rPr>
              <w:t>контроля</w:t>
            </w:r>
          </w:p>
        </w:tc>
        <w:tc>
          <w:tcPr>
            <w:tcW w:w="137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35F69" w:rsidRPr="007211F3" w:rsidRDefault="00E35F69" w:rsidP="008108B4">
            <w:pPr>
              <w:autoSpaceDE w:val="0"/>
              <w:autoSpaceDN w:val="0"/>
              <w:adjustRightInd w:val="0"/>
              <w:jc w:val="center"/>
              <w:rPr>
                <w:sz w:val="28"/>
                <w:szCs w:val="28"/>
              </w:rPr>
            </w:pPr>
            <w:r w:rsidRPr="007211F3">
              <w:rPr>
                <w:sz w:val="28"/>
                <w:szCs w:val="28"/>
              </w:rPr>
              <w:t>Вопросы, подлежащие контролю</w:t>
            </w:r>
          </w:p>
        </w:tc>
        <w:tc>
          <w:tcPr>
            <w:tcW w:w="875"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35F69" w:rsidRPr="007211F3" w:rsidRDefault="00E35F69" w:rsidP="008108B4">
            <w:pPr>
              <w:autoSpaceDE w:val="0"/>
              <w:autoSpaceDN w:val="0"/>
              <w:adjustRightInd w:val="0"/>
              <w:jc w:val="center"/>
              <w:rPr>
                <w:sz w:val="28"/>
                <w:szCs w:val="28"/>
              </w:rPr>
            </w:pPr>
            <w:r w:rsidRPr="007211F3">
              <w:rPr>
                <w:sz w:val="28"/>
                <w:szCs w:val="28"/>
              </w:rPr>
              <w:t xml:space="preserve">Вид </w:t>
            </w:r>
          </w:p>
          <w:p w:rsidR="00E35F69" w:rsidRPr="007211F3" w:rsidRDefault="00E35F69" w:rsidP="008108B4">
            <w:pPr>
              <w:autoSpaceDE w:val="0"/>
              <w:autoSpaceDN w:val="0"/>
              <w:adjustRightInd w:val="0"/>
              <w:jc w:val="center"/>
              <w:rPr>
                <w:sz w:val="28"/>
                <w:szCs w:val="28"/>
              </w:rPr>
            </w:pPr>
            <w:r w:rsidRPr="007211F3">
              <w:rPr>
                <w:sz w:val="28"/>
                <w:szCs w:val="28"/>
              </w:rPr>
              <w:t>контроля</w:t>
            </w:r>
          </w:p>
        </w:tc>
        <w:tc>
          <w:tcPr>
            <w:tcW w:w="11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35F69" w:rsidRPr="007211F3" w:rsidRDefault="00E35F69" w:rsidP="008108B4">
            <w:pPr>
              <w:autoSpaceDE w:val="0"/>
              <w:autoSpaceDN w:val="0"/>
              <w:adjustRightInd w:val="0"/>
              <w:jc w:val="center"/>
              <w:rPr>
                <w:sz w:val="28"/>
                <w:szCs w:val="28"/>
              </w:rPr>
            </w:pPr>
            <w:r w:rsidRPr="007211F3">
              <w:rPr>
                <w:sz w:val="28"/>
                <w:szCs w:val="28"/>
              </w:rPr>
              <w:t xml:space="preserve">Итоги, </w:t>
            </w:r>
          </w:p>
          <w:p w:rsidR="00E35F69" w:rsidRPr="007211F3" w:rsidRDefault="00E35F69" w:rsidP="008108B4">
            <w:pPr>
              <w:autoSpaceDE w:val="0"/>
              <w:autoSpaceDN w:val="0"/>
              <w:adjustRightInd w:val="0"/>
              <w:jc w:val="center"/>
              <w:rPr>
                <w:sz w:val="28"/>
                <w:szCs w:val="28"/>
              </w:rPr>
            </w:pPr>
            <w:r w:rsidRPr="007211F3">
              <w:rPr>
                <w:sz w:val="28"/>
                <w:szCs w:val="28"/>
              </w:rPr>
              <w:t>ответственный</w:t>
            </w:r>
          </w:p>
        </w:tc>
      </w:tr>
      <w:tr w:rsidR="00E35F69" w:rsidRPr="007211F3">
        <w:tc>
          <w:tcPr>
            <w:tcW w:w="6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7211F3" w:rsidRDefault="00B026D2" w:rsidP="008108B4">
            <w:pPr>
              <w:autoSpaceDE w:val="0"/>
              <w:autoSpaceDN w:val="0"/>
              <w:adjustRightInd w:val="0"/>
              <w:ind w:left="60" w:right="60"/>
              <w:rPr>
                <w:sz w:val="28"/>
                <w:szCs w:val="28"/>
              </w:rPr>
            </w:pPr>
            <w:r w:rsidRPr="007211F3">
              <w:rPr>
                <w:sz w:val="28"/>
                <w:szCs w:val="28"/>
              </w:rPr>
              <w:t>а</w:t>
            </w:r>
            <w:r w:rsidR="00E35F69" w:rsidRPr="007211F3">
              <w:rPr>
                <w:sz w:val="28"/>
                <w:szCs w:val="28"/>
              </w:rPr>
              <w:t>вгуст</w:t>
            </w:r>
          </w:p>
        </w:tc>
        <w:tc>
          <w:tcPr>
            <w:tcW w:w="10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7211F3" w:rsidRDefault="00E35F69" w:rsidP="008108B4">
            <w:pPr>
              <w:autoSpaceDE w:val="0"/>
              <w:autoSpaceDN w:val="0"/>
              <w:adjustRightInd w:val="0"/>
              <w:ind w:left="60" w:right="60"/>
              <w:rPr>
                <w:sz w:val="28"/>
                <w:szCs w:val="28"/>
              </w:rPr>
            </w:pPr>
            <w:r w:rsidRPr="007211F3">
              <w:rPr>
                <w:sz w:val="28"/>
                <w:szCs w:val="28"/>
              </w:rPr>
              <w:t>Готовность кабинетов</w:t>
            </w:r>
          </w:p>
        </w:tc>
        <w:tc>
          <w:tcPr>
            <w:tcW w:w="137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BC2FBC" w:rsidRDefault="00E35F69" w:rsidP="005D7AA8">
            <w:pPr>
              <w:autoSpaceDE w:val="0"/>
              <w:autoSpaceDN w:val="0"/>
              <w:adjustRightInd w:val="0"/>
              <w:ind w:left="60" w:right="60"/>
            </w:pPr>
            <w:r w:rsidRPr="00BC2FBC">
              <w:t xml:space="preserve">Готовность кабинетов к </w:t>
            </w:r>
            <w:r w:rsidR="005D7AA8">
              <w:t xml:space="preserve">новому учебному году. </w:t>
            </w:r>
            <w:r w:rsidRPr="00BC2FBC">
              <w:t xml:space="preserve">Состояние охраны труда в </w:t>
            </w:r>
            <w:r w:rsidR="005D7AA8">
              <w:t>Центре</w:t>
            </w:r>
          </w:p>
        </w:tc>
        <w:tc>
          <w:tcPr>
            <w:tcW w:w="875"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7211F3" w:rsidRDefault="005D7AA8" w:rsidP="008108B4">
            <w:pPr>
              <w:autoSpaceDE w:val="0"/>
              <w:autoSpaceDN w:val="0"/>
              <w:adjustRightInd w:val="0"/>
              <w:ind w:left="60" w:right="60"/>
              <w:rPr>
                <w:sz w:val="28"/>
                <w:szCs w:val="28"/>
              </w:rPr>
            </w:pPr>
            <w:r>
              <w:rPr>
                <w:sz w:val="28"/>
                <w:szCs w:val="28"/>
              </w:rPr>
              <w:t>тематический</w:t>
            </w:r>
          </w:p>
        </w:tc>
        <w:tc>
          <w:tcPr>
            <w:tcW w:w="11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7211F3" w:rsidRDefault="000D0306" w:rsidP="008108B4">
            <w:pPr>
              <w:autoSpaceDE w:val="0"/>
              <w:autoSpaceDN w:val="0"/>
              <w:adjustRightInd w:val="0"/>
              <w:ind w:left="60" w:right="60"/>
              <w:rPr>
                <w:sz w:val="28"/>
                <w:szCs w:val="28"/>
              </w:rPr>
            </w:pPr>
            <w:r w:rsidRPr="007211F3">
              <w:rPr>
                <w:sz w:val="28"/>
                <w:szCs w:val="28"/>
              </w:rPr>
              <w:t>з</w:t>
            </w:r>
            <w:r w:rsidR="00E35F69" w:rsidRPr="007211F3">
              <w:rPr>
                <w:sz w:val="28"/>
                <w:szCs w:val="28"/>
              </w:rPr>
              <w:t>аседания комиссии по охране труда.</w:t>
            </w:r>
          </w:p>
          <w:p w:rsidR="00E35F69" w:rsidRPr="007211F3" w:rsidRDefault="000D0306" w:rsidP="008108B4">
            <w:pPr>
              <w:autoSpaceDE w:val="0"/>
              <w:autoSpaceDN w:val="0"/>
              <w:adjustRightInd w:val="0"/>
              <w:ind w:left="60" w:right="60"/>
              <w:rPr>
                <w:sz w:val="28"/>
                <w:szCs w:val="28"/>
              </w:rPr>
            </w:pPr>
            <w:r w:rsidRPr="007211F3">
              <w:rPr>
                <w:sz w:val="28"/>
                <w:szCs w:val="28"/>
              </w:rPr>
              <w:t>д</w:t>
            </w:r>
            <w:r w:rsidR="00E35F69" w:rsidRPr="007211F3">
              <w:rPr>
                <w:sz w:val="28"/>
                <w:szCs w:val="28"/>
              </w:rPr>
              <w:t>иректор, комиссия по ОТ</w:t>
            </w:r>
          </w:p>
        </w:tc>
      </w:tr>
      <w:tr w:rsidR="00E35F69" w:rsidRPr="007211F3">
        <w:tc>
          <w:tcPr>
            <w:tcW w:w="6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7211F3" w:rsidRDefault="00B026D2" w:rsidP="008108B4">
            <w:pPr>
              <w:autoSpaceDE w:val="0"/>
              <w:autoSpaceDN w:val="0"/>
              <w:adjustRightInd w:val="0"/>
              <w:ind w:left="60" w:right="60"/>
              <w:rPr>
                <w:sz w:val="28"/>
                <w:szCs w:val="28"/>
              </w:rPr>
            </w:pPr>
            <w:r w:rsidRPr="007211F3">
              <w:rPr>
                <w:sz w:val="28"/>
                <w:szCs w:val="28"/>
              </w:rPr>
              <w:t>н</w:t>
            </w:r>
            <w:r w:rsidR="00E35F69" w:rsidRPr="007211F3">
              <w:rPr>
                <w:sz w:val="28"/>
                <w:szCs w:val="28"/>
              </w:rPr>
              <w:t>оябрь</w:t>
            </w:r>
          </w:p>
        </w:tc>
        <w:tc>
          <w:tcPr>
            <w:tcW w:w="10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7211F3" w:rsidRDefault="00E35F69" w:rsidP="008108B4">
            <w:pPr>
              <w:autoSpaceDE w:val="0"/>
              <w:autoSpaceDN w:val="0"/>
              <w:adjustRightInd w:val="0"/>
              <w:ind w:left="60" w:right="60"/>
              <w:rPr>
                <w:sz w:val="28"/>
                <w:szCs w:val="28"/>
              </w:rPr>
            </w:pPr>
            <w:r w:rsidRPr="007211F3">
              <w:rPr>
                <w:sz w:val="28"/>
                <w:szCs w:val="28"/>
              </w:rPr>
              <w:t>Организация режима</w:t>
            </w:r>
            <w:r w:rsidRPr="007211F3">
              <w:rPr>
                <w:sz w:val="28"/>
                <w:szCs w:val="28"/>
              </w:rPr>
              <w:br/>
              <w:t>обучения</w:t>
            </w:r>
          </w:p>
        </w:tc>
        <w:tc>
          <w:tcPr>
            <w:tcW w:w="137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BC2FBC" w:rsidRDefault="00E35F69" w:rsidP="007B7622">
            <w:pPr>
              <w:autoSpaceDE w:val="0"/>
              <w:autoSpaceDN w:val="0"/>
              <w:adjustRightInd w:val="0"/>
              <w:ind w:left="60" w:right="60"/>
            </w:pPr>
            <w:r w:rsidRPr="00BC2FBC">
              <w:t xml:space="preserve">Выполнение </w:t>
            </w:r>
            <w:r w:rsidR="007B7622">
              <w:t>педагогами режима обучения</w:t>
            </w:r>
          </w:p>
        </w:tc>
        <w:tc>
          <w:tcPr>
            <w:tcW w:w="875"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7211F3" w:rsidRDefault="005D7AA8" w:rsidP="008108B4">
            <w:pPr>
              <w:autoSpaceDE w:val="0"/>
              <w:autoSpaceDN w:val="0"/>
              <w:adjustRightInd w:val="0"/>
              <w:ind w:left="60" w:right="60"/>
              <w:rPr>
                <w:sz w:val="28"/>
                <w:szCs w:val="28"/>
              </w:rPr>
            </w:pPr>
            <w:r>
              <w:rPr>
                <w:sz w:val="28"/>
                <w:szCs w:val="28"/>
              </w:rPr>
              <w:t>тематический</w:t>
            </w:r>
          </w:p>
        </w:tc>
        <w:tc>
          <w:tcPr>
            <w:tcW w:w="11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7211F3" w:rsidRDefault="000D0306" w:rsidP="008108B4">
            <w:pPr>
              <w:autoSpaceDE w:val="0"/>
              <w:autoSpaceDN w:val="0"/>
              <w:adjustRightInd w:val="0"/>
              <w:ind w:left="60" w:right="60"/>
              <w:rPr>
                <w:sz w:val="28"/>
                <w:szCs w:val="28"/>
              </w:rPr>
            </w:pPr>
            <w:r w:rsidRPr="007211F3">
              <w:rPr>
                <w:sz w:val="28"/>
                <w:szCs w:val="28"/>
              </w:rPr>
              <w:t>с</w:t>
            </w:r>
            <w:r w:rsidR="00E35F69" w:rsidRPr="007211F3">
              <w:rPr>
                <w:sz w:val="28"/>
                <w:szCs w:val="28"/>
              </w:rPr>
              <w:t>правка</w:t>
            </w:r>
          </w:p>
          <w:p w:rsidR="00E35F69" w:rsidRPr="007211F3" w:rsidRDefault="000D0306" w:rsidP="008108B4">
            <w:pPr>
              <w:autoSpaceDE w:val="0"/>
              <w:autoSpaceDN w:val="0"/>
              <w:adjustRightInd w:val="0"/>
              <w:ind w:left="60" w:right="60"/>
              <w:rPr>
                <w:sz w:val="28"/>
                <w:szCs w:val="28"/>
              </w:rPr>
            </w:pPr>
            <w:r w:rsidRPr="007211F3">
              <w:rPr>
                <w:sz w:val="28"/>
                <w:szCs w:val="28"/>
              </w:rPr>
              <w:t>с</w:t>
            </w:r>
            <w:r w:rsidR="00E35F69" w:rsidRPr="007211F3">
              <w:rPr>
                <w:sz w:val="28"/>
                <w:szCs w:val="28"/>
              </w:rPr>
              <w:t>овещание при директоре</w:t>
            </w:r>
          </w:p>
        </w:tc>
      </w:tr>
      <w:tr w:rsidR="00E35F69" w:rsidRPr="007211F3">
        <w:tc>
          <w:tcPr>
            <w:tcW w:w="6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7211F3" w:rsidRDefault="00B026D2" w:rsidP="008108B4">
            <w:pPr>
              <w:autoSpaceDE w:val="0"/>
              <w:autoSpaceDN w:val="0"/>
              <w:adjustRightInd w:val="0"/>
              <w:ind w:left="60" w:right="60"/>
              <w:rPr>
                <w:sz w:val="28"/>
                <w:szCs w:val="28"/>
              </w:rPr>
            </w:pPr>
            <w:r w:rsidRPr="007211F3">
              <w:rPr>
                <w:sz w:val="28"/>
                <w:szCs w:val="28"/>
              </w:rPr>
              <w:t>д</w:t>
            </w:r>
            <w:r w:rsidR="00E35F69" w:rsidRPr="007211F3">
              <w:rPr>
                <w:sz w:val="28"/>
                <w:szCs w:val="28"/>
              </w:rPr>
              <w:t>екабрь</w:t>
            </w:r>
          </w:p>
        </w:tc>
        <w:tc>
          <w:tcPr>
            <w:tcW w:w="10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7211F3" w:rsidRDefault="00E35F69" w:rsidP="008108B4">
            <w:pPr>
              <w:autoSpaceDE w:val="0"/>
              <w:autoSpaceDN w:val="0"/>
              <w:adjustRightInd w:val="0"/>
              <w:ind w:left="60" w:right="60"/>
              <w:rPr>
                <w:sz w:val="28"/>
                <w:szCs w:val="28"/>
              </w:rPr>
            </w:pPr>
            <w:r w:rsidRPr="007211F3">
              <w:rPr>
                <w:sz w:val="28"/>
                <w:szCs w:val="28"/>
              </w:rPr>
              <w:t>Состояние охраны труда</w:t>
            </w:r>
          </w:p>
        </w:tc>
        <w:tc>
          <w:tcPr>
            <w:tcW w:w="137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BC2FBC" w:rsidRDefault="00E35F69" w:rsidP="008108B4">
            <w:pPr>
              <w:autoSpaceDE w:val="0"/>
              <w:autoSpaceDN w:val="0"/>
              <w:adjustRightInd w:val="0"/>
              <w:ind w:left="60" w:right="60"/>
            </w:pPr>
            <w:r w:rsidRPr="00BC2FBC">
              <w:t xml:space="preserve">Проведение инструктажа по </w:t>
            </w:r>
            <w:r w:rsidR="004F2C60" w:rsidRPr="00BC2FBC">
              <w:t xml:space="preserve">ОТ </w:t>
            </w:r>
            <w:r w:rsidRPr="00BC2FBC">
              <w:t>с учащимися</w:t>
            </w:r>
            <w:r w:rsidR="00AB7EA6" w:rsidRPr="00BC2FBC">
              <w:t>.</w:t>
            </w:r>
          </w:p>
          <w:p w:rsidR="00E35F69" w:rsidRPr="00BC2FBC" w:rsidRDefault="00E35F69" w:rsidP="008108B4">
            <w:pPr>
              <w:autoSpaceDE w:val="0"/>
              <w:autoSpaceDN w:val="0"/>
              <w:adjustRightInd w:val="0"/>
              <w:ind w:right="60"/>
            </w:pPr>
            <w:r w:rsidRPr="00BC2FBC">
              <w:t xml:space="preserve">Состояние </w:t>
            </w:r>
            <w:r w:rsidR="00984870" w:rsidRPr="00BC2FBC">
              <w:t>ОТ</w:t>
            </w:r>
            <w:r w:rsidRPr="00BC2FBC">
              <w:t xml:space="preserve"> во время проведения Новогодних мероприятий</w:t>
            </w:r>
          </w:p>
        </w:tc>
        <w:tc>
          <w:tcPr>
            <w:tcW w:w="875"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7211F3" w:rsidRDefault="00E35F69" w:rsidP="008108B4">
            <w:pPr>
              <w:autoSpaceDE w:val="0"/>
              <w:autoSpaceDN w:val="0"/>
              <w:adjustRightInd w:val="0"/>
              <w:ind w:left="60" w:right="60"/>
              <w:rPr>
                <w:sz w:val="28"/>
                <w:szCs w:val="28"/>
              </w:rPr>
            </w:pPr>
            <w:r w:rsidRPr="007211F3">
              <w:rPr>
                <w:sz w:val="28"/>
                <w:szCs w:val="28"/>
              </w:rPr>
              <w:t>тематический</w:t>
            </w:r>
          </w:p>
        </w:tc>
        <w:tc>
          <w:tcPr>
            <w:tcW w:w="11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7211F3" w:rsidRDefault="000D0306" w:rsidP="008108B4">
            <w:pPr>
              <w:autoSpaceDE w:val="0"/>
              <w:autoSpaceDN w:val="0"/>
              <w:adjustRightInd w:val="0"/>
              <w:ind w:left="60" w:right="60"/>
              <w:rPr>
                <w:sz w:val="28"/>
                <w:szCs w:val="28"/>
              </w:rPr>
            </w:pPr>
            <w:r w:rsidRPr="007211F3">
              <w:rPr>
                <w:sz w:val="28"/>
                <w:szCs w:val="28"/>
              </w:rPr>
              <w:t>с</w:t>
            </w:r>
            <w:r w:rsidR="00E35F69" w:rsidRPr="007211F3">
              <w:rPr>
                <w:sz w:val="28"/>
                <w:szCs w:val="28"/>
              </w:rPr>
              <w:t>овещание при директоре</w:t>
            </w:r>
          </w:p>
          <w:p w:rsidR="00E35F69" w:rsidRPr="007211F3" w:rsidRDefault="000D0306" w:rsidP="00E10494">
            <w:pPr>
              <w:autoSpaceDE w:val="0"/>
              <w:autoSpaceDN w:val="0"/>
              <w:adjustRightInd w:val="0"/>
              <w:ind w:left="60" w:right="60"/>
              <w:rPr>
                <w:sz w:val="28"/>
                <w:szCs w:val="28"/>
              </w:rPr>
            </w:pPr>
            <w:r w:rsidRPr="007211F3">
              <w:rPr>
                <w:sz w:val="28"/>
                <w:szCs w:val="28"/>
              </w:rPr>
              <w:t>д</w:t>
            </w:r>
            <w:r w:rsidR="00E35F69" w:rsidRPr="007211F3">
              <w:rPr>
                <w:sz w:val="28"/>
                <w:szCs w:val="28"/>
              </w:rPr>
              <w:t>иректор, методист, педагог-организатор</w:t>
            </w:r>
          </w:p>
        </w:tc>
      </w:tr>
      <w:tr w:rsidR="00E35F69" w:rsidRPr="007211F3">
        <w:tc>
          <w:tcPr>
            <w:tcW w:w="6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7211F3" w:rsidRDefault="00B026D2" w:rsidP="008108B4">
            <w:pPr>
              <w:autoSpaceDE w:val="0"/>
              <w:autoSpaceDN w:val="0"/>
              <w:adjustRightInd w:val="0"/>
              <w:ind w:left="60" w:right="60"/>
              <w:rPr>
                <w:sz w:val="28"/>
                <w:szCs w:val="28"/>
              </w:rPr>
            </w:pPr>
            <w:r w:rsidRPr="007211F3">
              <w:rPr>
                <w:sz w:val="28"/>
                <w:szCs w:val="28"/>
              </w:rPr>
              <w:t>я</w:t>
            </w:r>
            <w:r w:rsidR="00E35F69" w:rsidRPr="007211F3">
              <w:rPr>
                <w:sz w:val="28"/>
                <w:szCs w:val="28"/>
              </w:rPr>
              <w:t>нварь</w:t>
            </w:r>
          </w:p>
        </w:tc>
        <w:tc>
          <w:tcPr>
            <w:tcW w:w="10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7211F3" w:rsidRDefault="00E35F69" w:rsidP="008108B4">
            <w:pPr>
              <w:autoSpaceDE w:val="0"/>
              <w:autoSpaceDN w:val="0"/>
              <w:adjustRightInd w:val="0"/>
              <w:ind w:left="60" w:right="60"/>
              <w:rPr>
                <w:sz w:val="28"/>
                <w:szCs w:val="28"/>
              </w:rPr>
            </w:pPr>
            <w:r w:rsidRPr="007211F3">
              <w:rPr>
                <w:sz w:val="28"/>
                <w:szCs w:val="28"/>
              </w:rPr>
              <w:t>Выполнение Соглашения по охране труда</w:t>
            </w:r>
          </w:p>
        </w:tc>
        <w:tc>
          <w:tcPr>
            <w:tcW w:w="137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BC2FBC" w:rsidRDefault="00E35F69" w:rsidP="00997CBC">
            <w:pPr>
              <w:autoSpaceDE w:val="0"/>
              <w:autoSpaceDN w:val="0"/>
              <w:adjustRightInd w:val="0"/>
              <w:ind w:left="60" w:right="60"/>
            </w:pPr>
            <w:r w:rsidRPr="00BC2FBC">
              <w:t>Выполнение мероприятий, предусмотренных Соглашением на 20</w:t>
            </w:r>
            <w:r w:rsidR="00681B5A" w:rsidRPr="00BC2FBC">
              <w:t>1</w:t>
            </w:r>
            <w:r w:rsidR="00997CBC">
              <w:t>9</w:t>
            </w:r>
            <w:r w:rsidRPr="00BC2FBC">
              <w:t xml:space="preserve"> год</w:t>
            </w:r>
          </w:p>
        </w:tc>
        <w:tc>
          <w:tcPr>
            <w:tcW w:w="875"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7211F3" w:rsidRDefault="005D7AA8" w:rsidP="008108B4">
            <w:pPr>
              <w:autoSpaceDE w:val="0"/>
              <w:autoSpaceDN w:val="0"/>
              <w:adjustRightInd w:val="0"/>
              <w:ind w:left="60" w:right="60"/>
              <w:rPr>
                <w:sz w:val="28"/>
                <w:szCs w:val="28"/>
              </w:rPr>
            </w:pPr>
            <w:r>
              <w:rPr>
                <w:sz w:val="28"/>
                <w:szCs w:val="28"/>
              </w:rPr>
              <w:t>тематический</w:t>
            </w:r>
          </w:p>
        </w:tc>
        <w:tc>
          <w:tcPr>
            <w:tcW w:w="11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7211F3" w:rsidRDefault="000D0306" w:rsidP="008108B4">
            <w:pPr>
              <w:autoSpaceDE w:val="0"/>
              <w:autoSpaceDN w:val="0"/>
              <w:adjustRightInd w:val="0"/>
              <w:ind w:left="60" w:right="60"/>
              <w:rPr>
                <w:sz w:val="28"/>
                <w:szCs w:val="28"/>
              </w:rPr>
            </w:pPr>
            <w:r w:rsidRPr="007211F3">
              <w:rPr>
                <w:sz w:val="28"/>
                <w:szCs w:val="28"/>
              </w:rPr>
              <w:t>а</w:t>
            </w:r>
            <w:r w:rsidR="00E35F69" w:rsidRPr="007211F3">
              <w:rPr>
                <w:sz w:val="28"/>
                <w:szCs w:val="28"/>
              </w:rPr>
              <w:t>кт</w:t>
            </w:r>
            <w:r w:rsidRPr="007211F3">
              <w:rPr>
                <w:sz w:val="28"/>
                <w:szCs w:val="28"/>
              </w:rPr>
              <w:t>,</w:t>
            </w:r>
          </w:p>
          <w:p w:rsidR="00E35F69" w:rsidRPr="007211F3" w:rsidRDefault="000D0306" w:rsidP="008108B4">
            <w:pPr>
              <w:autoSpaceDE w:val="0"/>
              <w:autoSpaceDN w:val="0"/>
              <w:adjustRightInd w:val="0"/>
              <w:ind w:left="60" w:right="60"/>
              <w:rPr>
                <w:sz w:val="28"/>
                <w:szCs w:val="28"/>
              </w:rPr>
            </w:pPr>
            <w:r w:rsidRPr="007211F3">
              <w:rPr>
                <w:sz w:val="28"/>
                <w:szCs w:val="28"/>
              </w:rPr>
              <w:t>з</w:t>
            </w:r>
            <w:r w:rsidR="00E35F69" w:rsidRPr="007211F3">
              <w:rPr>
                <w:sz w:val="28"/>
                <w:szCs w:val="28"/>
              </w:rPr>
              <w:t>аседания комиссии по охране труда</w:t>
            </w:r>
          </w:p>
          <w:p w:rsidR="00E35F69" w:rsidRPr="007211F3" w:rsidRDefault="000D0306" w:rsidP="008108B4">
            <w:pPr>
              <w:autoSpaceDE w:val="0"/>
              <w:autoSpaceDN w:val="0"/>
              <w:adjustRightInd w:val="0"/>
              <w:ind w:left="60" w:right="60"/>
              <w:rPr>
                <w:sz w:val="28"/>
                <w:szCs w:val="28"/>
              </w:rPr>
            </w:pPr>
            <w:r w:rsidRPr="007211F3">
              <w:rPr>
                <w:sz w:val="28"/>
                <w:szCs w:val="28"/>
              </w:rPr>
              <w:t>д</w:t>
            </w:r>
            <w:r w:rsidR="00E35F69" w:rsidRPr="007211F3">
              <w:rPr>
                <w:sz w:val="28"/>
                <w:szCs w:val="28"/>
              </w:rPr>
              <w:t>иректор</w:t>
            </w:r>
          </w:p>
          <w:p w:rsidR="00E35F69" w:rsidRPr="007211F3" w:rsidRDefault="000D0306" w:rsidP="008108B4">
            <w:pPr>
              <w:autoSpaceDE w:val="0"/>
              <w:autoSpaceDN w:val="0"/>
              <w:adjustRightInd w:val="0"/>
              <w:ind w:left="60" w:right="60"/>
              <w:rPr>
                <w:sz w:val="28"/>
                <w:szCs w:val="28"/>
              </w:rPr>
            </w:pPr>
            <w:r w:rsidRPr="007211F3">
              <w:rPr>
                <w:sz w:val="28"/>
                <w:szCs w:val="28"/>
              </w:rPr>
              <w:t>п</w:t>
            </w:r>
            <w:r w:rsidR="00E35F69" w:rsidRPr="007211F3">
              <w:rPr>
                <w:sz w:val="28"/>
                <w:szCs w:val="28"/>
              </w:rPr>
              <w:t>редседатель ППО</w:t>
            </w:r>
          </w:p>
        </w:tc>
      </w:tr>
      <w:tr w:rsidR="00E35F69" w:rsidRPr="007211F3">
        <w:tc>
          <w:tcPr>
            <w:tcW w:w="6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7211F3" w:rsidRDefault="00B026D2" w:rsidP="008108B4">
            <w:pPr>
              <w:autoSpaceDE w:val="0"/>
              <w:autoSpaceDN w:val="0"/>
              <w:adjustRightInd w:val="0"/>
              <w:ind w:left="60" w:right="60"/>
              <w:rPr>
                <w:sz w:val="28"/>
                <w:szCs w:val="28"/>
              </w:rPr>
            </w:pPr>
            <w:r w:rsidRPr="007211F3">
              <w:rPr>
                <w:sz w:val="28"/>
                <w:szCs w:val="28"/>
              </w:rPr>
              <w:t>ф</w:t>
            </w:r>
            <w:r w:rsidR="00E35F69" w:rsidRPr="007211F3">
              <w:rPr>
                <w:sz w:val="28"/>
                <w:szCs w:val="28"/>
              </w:rPr>
              <w:t>евраль</w:t>
            </w:r>
          </w:p>
        </w:tc>
        <w:tc>
          <w:tcPr>
            <w:tcW w:w="10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7211F3" w:rsidRDefault="00E35F69" w:rsidP="008108B4">
            <w:pPr>
              <w:autoSpaceDE w:val="0"/>
              <w:autoSpaceDN w:val="0"/>
              <w:adjustRightInd w:val="0"/>
              <w:ind w:left="60" w:right="60"/>
              <w:rPr>
                <w:sz w:val="28"/>
                <w:szCs w:val="28"/>
              </w:rPr>
            </w:pPr>
            <w:r w:rsidRPr="007211F3">
              <w:rPr>
                <w:sz w:val="28"/>
                <w:szCs w:val="28"/>
              </w:rPr>
              <w:t>Состояние охраны труда</w:t>
            </w:r>
          </w:p>
        </w:tc>
        <w:tc>
          <w:tcPr>
            <w:tcW w:w="137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BC2FBC" w:rsidRDefault="00E35F69" w:rsidP="008108B4">
            <w:pPr>
              <w:autoSpaceDE w:val="0"/>
              <w:autoSpaceDN w:val="0"/>
              <w:adjustRightInd w:val="0"/>
              <w:ind w:left="60" w:right="60"/>
            </w:pPr>
            <w:r w:rsidRPr="00BC2FBC">
              <w:t xml:space="preserve">Проведение инструктажа по </w:t>
            </w:r>
            <w:r w:rsidR="004F2C60" w:rsidRPr="00BC2FBC">
              <w:t xml:space="preserve">ОТ </w:t>
            </w:r>
            <w:r w:rsidRPr="00BC2FBC">
              <w:t>с</w:t>
            </w:r>
            <w:r w:rsidR="00AB7EA6" w:rsidRPr="00BC2FBC">
              <w:t xml:space="preserve"> </w:t>
            </w:r>
            <w:r w:rsidRPr="00BC2FBC">
              <w:t>учащимися</w:t>
            </w:r>
            <w:r w:rsidR="00AB7EA6" w:rsidRPr="00BC2FBC">
              <w:t>.</w:t>
            </w:r>
          </w:p>
          <w:p w:rsidR="00E35F69" w:rsidRPr="00BC2FBC" w:rsidRDefault="00E35F69" w:rsidP="008108B4">
            <w:pPr>
              <w:autoSpaceDE w:val="0"/>
              <w:autoSpaceDN w:val="0"/>
              <w:adjustRightInd w:val="0"/>
              <w:ind w:right="60"/>
            </w:pPr>
            <w:r w:rsidRPr="00BC2FBC">
              <w:t>Состояние охраны труда во время проведения экскурсий</w:t>
            </w:r>
            <w:r w:rsidR="00AB7EA6" w:rsidRPr="00BC2FBC">
              <w:t>.</w:t>
            </w:r>
          </w:p>
        </w:tc>
        <w:tc>
          <w:tcPr>
            <w:tcW w:w="875"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7211F3" w:rsidRDefault="00E35F69" w:rsidP="008108B4">
            <w:pPr>
              <w:autoSpaceDE w:val="0"/>
              <w:autoSpaceDN w:val="0"/>
              <w:adjustRightInd w:val="0"/>
              <w:ind w:left="60" w:right="60"/>
              <w:rPr>
                <w:sz w:val="28"/>
                <w:szCs w:val="28"/>
              </w:rPr>
            </w:pPr>
            <w:r w:rsidRPr="007211F3">
              <w:rPr>
                <w:sz w:val="28"/>
                <w:szCs w:val="28"/>
              </w:rPr>
              <w:t>тематический</w:t>
            </w:r>
          </w:p>
        </w:tc>
        <w:tc>
          <w:tcPr>
            <w:tcW w:w="11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7211F3" w:rsidRDefault="000D0306" w:rsidP="008108B4">
            <w:pPr>
              <w:autoSpaceDE w:val="0"/>
              <w:autoSpaceDN w:val="0"/>
              <w:adjustRightInd w:val="0"/>
              <w:ind w:left="60" w:right="60"/>
              <w:rPr>
                <w:sz w:val="28"/>
                <w:szCs w:val="28"/>
              </w:rPr>
            </w:pPr>
            <w:r w:rsidRPr="007211F3">
              <w:rPr>
                <w:sz w:val="28"/>
                <w:szCs w:val="28"/>
              </w:rPr>
              <w:t>с</w:t>
            </w:r>
            <w:r w:rsidR="00E35F69" w:rsidRPr="007211F3">
              <w:rPr>
                <w:sz w:val="28"/>
                <w:szCs w:val="28"/>
              </w:rPr>
              <w:t>овещание при директоре.</w:t>
            </w:r>
          </w:p>
          <w:p w:rsidR="00E35F69" w:rsidRPr="007211F3" w:rsidRDefault="000D0306" w:rsidP="001B3E0B">
            <w:pPr>
              <w:autoSpaceDE w:val="0"/>
              <w:autoSpaceDN w:val="0"/>
              <w:adjustRightInd w:val="0"/>
              <w:ind w:left="60" w:right="60"/>
              <w:rPr>
                <w:sz w:val="28"/>
                <w:szCs w:val="28"/>
              </w:rPr>
            </w:pPr>
            <w:r w:rsidRPr="007211F3">
              <w:rPr>
                <w:sz w:val="28"/>
                <w:szCs w:val="28"/>
              </w:rPr>
              <w:t>д</w:t>
            </w:r>
            <w:r w:rsidR="00E35F69" w:rsidRPr="007211F3">
              <w:rPr>
                <w:sz w:val="28"/>
                <w:szCs w:val="28"/>
              </w:rPr>
              <w:t>иректор, методист, педагог-организатор</w:t>
            </w:r>
          </w:p>
        </w:tc>
      </w:tr>
      <w:tr w:rsidR="00E35F69" w:rsidRPr="007211F3">
        <w:trPr>
          <w:trHeight w:val="319"/>
        </w:trPr>
        <w:tc>
          <w:tcPr>
            <w:tcW w:w="6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7211F3" w:rsidRDefault="00B026D2" w:rsidP="008108B4">
            <w:pPr>
              <w:autoSpaceDE w:val="0"/>
              <w:autoSpaceDN w:val="0"/>
              <w:adjustRightInd w:val="0"/>
              <w:ind w:left="60" w:right="60"/>
              <w:rPr>
                <w:sz w:val="28"/>
                <w:szCs w:val="28"/>
              </w:rPr>
            </w:pPr>
            <w:r w:rsidRPr="007211F3">
              <w:rPr>
                <w:sz w:val="28"/>
                <w:szCs w:val="28"/>
              </w:rPr>
              <w:lastRenderedPageBreak/>
              <w:t>м</w:t>
            </w:r>
            <w:r w:rsidR="00E35F69" w:rsidRPr="007211F3">
              <w:rPr>
                <w:sz w:val="28"/>
                <w:szCs w:val="28"/>
              </w:rPr>
              <w:t>арт</w:t>
            </w:r>
          </w:p>
        </w:tc>
        <w:tc>
          <w:tcPr>
            <w:tcW w:w="10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7211F3" w:rsidRDefault="00E35F69" w:rsidP="008108B4">
            <w:pPr>
              <w:autoSpaceDE w:val="0"/>
              <w:autoSpaceDN w:val="0"/>
              <w:adjustRightInd w:val="0"/>
              <w:ind w:left="60" w:right="60"/>
              <w:rPr>
                <w:sz w:val="28"/>
                <w:szCs w:val="28"/>
              </w:rPr>
            </w:pPr>
            <w:r w:rsidRPr="007211F3">
              <w:rPr>
                <w:sz w:val="28"/>
                <w:szCs w:val="28"/>
              </w:rPr>
              <w:t>Организация режима</w:t>
            </w:r>
            <w:r w:rsidRPr="007211F3">
              <w:rPr>
                <w:sz w:val="28"/>
                <w:szCs w:val="28"/>
              </w:rPr>
              <w:br/>
              <w:t>обучения</w:t>
            </w:r>
          </w:p>
        </w:tc>
        <w:tc>
          <w:tcPr>
            <w:tcW w:w="137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BC2FBC" w:rsidRDefault="00E35F69" w:rsidP="004806A2">
            <w:pPr>
              <w:autoSpaceDE w:val="0"/>
              <w:autoSpaceDN w:val="0"/>
              <w:adjustRightInd w:val="0"/>
              <w:ind w:left="60" w:right="60"/>
            </w:pPr>
            <w:r w:rsidRPr="00BC2FBC">
              <w:t xml:space="preserve">Выполнение учащимися инструкций по охране труда на занятиях </w:t>
            </w:r>
            <w:r w:rsidR="00CC376A" w:rsidRPr="00BC2FBC">
              <w:t xml:space="preserve"> объединения </w:t>
            </w:r>
            <w:r w:rsidR="00DB08F1">
              <w:t xml:space="preserve"> </w:t>
            </w:r>
            <w:r w:rsidR="008452DA">
              <w:t>"</w:t>
            </w:r>
            <w:r w:rsidR="004806A2">
              <w:t>Город мастеров</w:t>
            </w:r>
            <w:r w:rsidR="008452DA">
              <w:t>"</w:t>
            </w:r>
          </w:p>
        </w:tc>
        <w:tc>
          <w:tcPr>
            <w:tcW w:w="875"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7211F3" w:rsidRDefault="00E35F69" w:rsidP="008108B4">
            <w:pPr>
              <w:autoSpaceDE w:val="0"/>
              <w:autoSpaceDN w:val="0"/>
              <w:adjustRightInd w:val="0"/>
              <w:ind w:left="60" w:right="60"/>
              <w:rPr>
                <w:sz w:val="28"/>
                <w:szCs w:val="28"/>
              </w:rPr>
            </w:pPr>
            <w:r w:rsidRPr="007211F3">
              <w:rPr>
                <w:sz w:val="28"/>
                <w:szCs w:val="28"/>
              </w:rPr>
              <w:t>персональный</w:t>
            </w:r>
          </w:p>
        </w:tc>
        <w:tc>
          <w:tcPr>
            <w:tcW w:w="11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7211F3" w:rsidRDefault="000D0306" w:rsidP="008108B4">
            <w:pPr>
              <w:autoSpaceDE w:val="0"/>
              <w:autoSpaceDN w:val="0"/>
              <w:adjustRightInd w:val="0"/>
              <w:ind w:left="60" w:right="60"/>
              <w:rPr>
                <w:sz w:val="28"/>
                <w:szCs w:val="28"/>
              </w:rPr>
            </w:pPr>
            <w:r w:rsidRPr="007211F3">
              <w:rPr>
                <w:sz w:val="28"/>
                <w:szCs w:val="28"/>
              </w:rPr>
              <w:t>с</w:t>
            </w:r>
            <w:r w:rsidR="00E35F69" w:rsidRPr="007211F3">
              <w:rPr>
                <w:sz w:val="28"/>
                <w:szCs w:val="28"/>
              </w:rPr>
              <w:t xml:space="preserve">правка. </w:t>
            </w:r>
          </w:p>
          <w:p w:rsidR="00E35F69" w:rsidRPr="007211F3" w:rsidRDefault="000D0306" w:rsidP="008108B4">
            <w:pPr>
              <w:autoSpaceDE w:val="0"/>
              <w:autoSpaceDN w:val="0"/>
              <w:adjustRightInd w:val="0"/>
              <w:ind w:left="60" w:right="60"/>
              <w:rPr>
                <w:sz w:val="28"/>
                <w:szCs w:val="28"/>
              </w:rPr>
            </w:pPr>
            <w:r w:rsidRPr="007211F3">
              <w:rPr>
                <w:sz w:val="28"/>
                <w:szCs w:val="28"/>
              </w:rPr>
              <w:t>м</w:t>
            </w:r>
            <w:r w:rsidR="00E35F69" w:rsidRPr="007211F3">
              <w:rPr>
                <w:sz w:val="28"/>
                <w:szCs w:val="28"/>
              </w:rPr>
              <w:t>етодист</w:t>
            </w:r>
          </w:p>
          <w:p w:rsidR="00E35F69" w:rsidRPr="007211F3" w:rsidRDefault="000D0306" w:rsidP="008108B4">
            <w:pPr>
              <w:autoSpaceDE w:val="0"/>
              <w:autoSpaceDN w:val="0"/>
              <w:adjustRightInd w:val="0"/>
              <w:ind w:left="60" w:right="60"/>
              <w:rPr>
                <w:sz w:val="28"/>
                <w:szCs w:val="28"/>
              </w:rPr>
            </w:pPr>
            <w:r w:rsidRPr="007211F3">
              <w:rPr>
                <w:sz w:val="28"/>
                <w:szCs w:val="28"/>
              </w:rPr>
              <w:t>з</w:t>
            </w:r>
            <w:r w:rsidR="00E35F69" w:rsidRPr="007211F3">
              <w:rPr>
                <w:sz w:val="28"/>
                <w:szCs w:val="28"/>
              </w:rPr>
              <w:t>аседание комиссии по ОТ</w:t>
            </w:r>
          </w:p>
        </w:tc>
      </w:tr>
      <w:tr w:rsidR="00E35F69" w:rsidRPr="007211F3">
        <w:tc>
          <w:tcPr>
            <w:tcW w:w="6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7211F3" w:rsidRDefault="00B026D2" w:rsidP="008108B4">
            <w:pPr>
              <w:autoSpaceDE w:val="0"/>
              <w:autoSpaceDN w:val="0"/>
              <w:adjustRightInd w:val="0"/>
              <w:ind w:left="60" w:right="60"/>
              <w:rPr>
                <w:sz w:val="28"/>
                <w:szCs w:val="28"/>
              </w:rPr>
            </w:pPr>
            <w:r w:rsidRPr="007211F3">
              <w:rPr>
                <w:sz w:val="28"/>
                <w:szCs w:val="28"/>
              </w:rPr>
              <w:t>а</w:t>
            </w:r>
            <w:r w:rsidR="00E35F69" w:rsidRPr="007211F3">
              <w:rPr>
                <w:sz w:val="28"/>
                <w:szCs w:val="28"/>
              </w:rPr>
              <w:t>прель</w:t>
            </w:r>
          </w:p>
        </w:tc>
        <w:tc>
          <w:tcPr>
            <w:tcW w:w="1045"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7211F3" w:rsidRDefault="00E35F69" w:rsidP="008108B4">
            <w:pPr>
              <w:autoSpaceDE w:val="0"/>
              <w:autoSpaceDN w:val="0"/>
              <w:adjustRightInd w:val="0"/>
              <w:ind w:left="60" w:right="60"/>
              <w:rPr>
                <w:sz w:val="28"/>
                <w:szCs w:val="28"/>
              </w:rPr>
            </w:pPr>
            <w:r w:rsidRPr="007211F3">
              <w:rPr>
                <w:sz w:val="28"/>
                <w:szCs w:val="28"/>
              </w:rPr>
              <w:t>Состояние охраны труда</w:t>
            </w:r>
          </w:p>
        </w:tc>
        <w:tc>
          <w:tcPr>
            <w:tcW w:w="1373"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BC2FBC" w:rsidRDefault="00E35F69" w:rsidP="008108B4">
            <w:pPr>
              <w:autoSpaceDE w:val="0"/>
              <w:autoSpaceDN w:val="0"/>
              <w:adjustRightInd w:val="0"/>
              <w:ind w:left="60" w:right="60"/>
            </w:pPr>
            <w:r w:rsidRPr="00BC2FBC">
              <w:t xml:space="preserve">Водоснабжение и освещение в кабинетах, туалетных комнатах. </w:t>
            </w:r>
          </w:p>
        </w:tc>
        <w:tc>
          <w:tcPr>
            <w:tcW w:w="8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7211F3" w:rsidRDefault="005D7AA8" w:rsidP="008108B4">
            <w:pPr>
              <w:autoSpaceDE w:val="0"/>
              <w:autoSpaceDN w:val="0"/>
              <w:adjustRightInd w:val="0"/>
              <w:ind w:left="60" w:right="60"/>
              <w:rPr>
                <w:sz w:val="28"/>
                <w:szCs w:val="28"/>
              </w:rPr>
            </w:pPr>
            <w:r>
              <w:rPr>
                <w:sz w:val="28"/>
                <w:szCs w:val="28"/>
              </w:rPr>
              <w:t>тематический</w:t>
            </w:r>
          </w:p>
        </w:tc>
        <w:tc>
          <w:tcPr>
            <w:tcW w:w="11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7211F3" w:rsidRDefault="000D0306" w:rsidP="008108B4">
            <w:pPr>
              <w:autoSpaceDE w:val="0"/>
              <w:autoSpaceDN w:val="0"/>
              <w:adjustRightInd w:val="0"/>
              <w:ind w:left="60" w:right="60"/>
              <w:rPr>
                <w:sz w:val="28"/>
                <w:szCs w:val="28"/>
              </w:rPr>
            </w:pPr>
            <w:r w:rsidRPr="007211F3">
              <w:rPr>
                <w:sz w:val="28"/>
                <w:szCs w:val="28"/>
              </w:rPr>
              <w:t>з</w:t>
            </w:r>
            <w:r w:rsidR="00E35F69" w:rsidRPr="007211F3">
              <w:rPr>
                <w:sz w:val="28"/>
                <w:szCs w:val="28"/>
              </w:rPr>
              <w:t>аседания комиссии по охране труда</w:t>
            </w:r>
            <w:r w:rsidRPr="007211F3">
              <w:rPr>
                <w:sz w:val="28"/>
                <w:szCs w:val="28"/>
              </w:rPr>
              <w:t>,</w:t>
            </w:r>
          </w:p>
          <w:p w:rsidR="00E35F69" w:rsidRPr="007211F3" w:rsidRDefault="000D0306" w:rsidP="00C423DD">
            <w:pPr>
              <w:autoSpaceDE w:val="0"/>
              <w:autoSpaceDN w:val="0"/>
              <w:adjustRightInd w:val="0"/>
              <w:ind w:left="60" w:right="60"/>
              <w:rPr>
                <w:sz w:val="28"/>
                <w:szCs w:val="28"/>
              </w:rPr>
            </w:pPr>
            <w:r w:rsidRPr="007211F3">
              <w:rPr>
                <w:sz w:val="28"/>
                <w:szCs w:val="28"/>
              </w:rPr>
              <w:t>акт,</w:t>
            </w:r>
            <w:r w:rsidR="00E35F69" w:rsidRPr="007211F3">
              <w:rPr>
                <w:sz w:val="28"/>
                <w:szCs w:val="28"/>
              </w:rPr>
              <w:t xml:space="preserve"> </w:t>
            </w:r>
            <w:r w:rsidRPr="007211F3">
              <w:rPr>
                <w:sz w:val="28"/>
                <w:szCs w:val="28"/>
              </w:rPr>
              <w:t>к</w:t>
            </w:r>
            <w:r w:rsidR="00E35F69" w:rsidRPr="007211F3">
              <w:rPr>
                <w:sz w:val="28"/>
                <w:szCs w:val="28"/>
              </w:rPr>
              <w:t>омиссия</w:t>
            </w:r>
            <w:r w:rsidR="00E35F69" w:rsidRPr="007211F3">
              <w:rPr>
                <w:sz w:val="28"/>
                <w:szCs w:val="28"/>
              </w:rPr>
              <w:br/>
              <w:t xml:space="preserve">по </w:t>
            </w:r>
            <w:r w:rsidR="00C423DD">
              <w:rPr>
                <w:sz w:val="28"/>
                <w:szCs w:val="28"/>
              </w:rPr>
              <w:t>охране труда</w:t>
            </w:r>
          </w:p>
        </w:tc>
      </w:tr>
      <w:tr w:rsidR="00E35F69" w:rsidRPr="007211F3">
        <w:tc>
          <w:tcPr>
            <w:tcW w:w="6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7211F3" w:rsidRDefault="00B026D2" w:rsidP="008108B4">
            <w:pPr>
              <w:autoSpaceDE w:val="0"/>
              <w:autoSpaceDN w:val="0"/>
              <w:adjustRightInd w:val="0"/>
              <w:ind w:left="60" w:right="60"/>
              <w:rPr>
                <w:sz w:val="28"/>
                <w:szCs w:val="28"/>
              </w:rPr>
            </w:pPr>
            <w:r w:rsidRPr="007211F3">
              <w:rPr>
                <w:sz w:val="28"/>
                <w:szCs w:val="28"/>
              </w:rPr>
              <w:t>м</w:t>
            </w:r>
            <w:r w:rsidR="00E35F69" w:rsidRPr="007211F3">
              <w:rPr>
                <w:sz w:val="28"/>
                <w:szCs w:val="28"/>
              </w:rPr>
              <w:t>ай</w:t>
            </w:r>
          </w:p>
        </w:tc>
        <w:tc>
          <w:tcPr>
            <w:tcW w:w="1045"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7211F3" w:rsidRDefault="00E35F69" w:rsidP="008108B4">
            <w:pPr>
              <w:autoSpaceDE w:val="0"/>
              <w:autoSpaceDN w:val="0"/>
              <w:adjustRightInd w:val="0"/>
              <w:ind w:left="60" w:right="60"/>
              <w:rPr>
                <w:sz w:val="28"/>
                <w:szCs w:val="28"/>
              </w:rPr>
            </w:pPr>
            <w:r w:rsidRPr="007211F3">
              <w:rPr>
                <w:sz w:val="28"/>
                <w:szCs w:val="28"/>
              </w:rPr>
              <w:t>Организация режима обучения</w:t>
            </w:r>
          </w:p>
        </w:tc>
        <w:tc>
          <w:tcPr>
            <w:tcW w:w="1373"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BC2FBC" w:rsidRDefault="00E35F69" w:rsidP="008108B4">
            <w:pPr>
              <w:autoSpaceDE w:val="0"/>
              <w:autoSpaceDN w:val="0"/>
              <w:adjustRightInd w:val="0"/>
              <w:ind w:left="60" w:right="60"/>
            </w:pPr>
            <w:r w:rsidRPr="00BC2FBC">
              <w:t>Подготовка к летней оздоровительной кампании</w:t>
            </w:r>
          </w:p>
        </w:tc>
        <w:tc>
          <w:tcPr>
            <w:tcW w:w="8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7211F3" w:rsidRDefault="00E35F69" w:rsidP="008108B4">
            <w:pPr>
              <w:autoSpaceDE w:val="0"/>
              <w:autoSpaceDN w:val="0"/>
              <w:adjustRightInd w:val="0"/>
              <w:ind w:left="60" w:right="60"/>
              <w:rPr>
                <w:sz w:val="28"/>
                <w:szCs w:val="28"/>
              </w:rPr>
            </w:pPr>
            <w:r w:rsidRPr="007211F3">
              <w:rPr>
                <w:sz w:val="28"/>
                <w:szCs w:val="28"/>
              </w:rPr>
              <w:t>тематический</w:t>
            </w:r>
          </w:p>
        </w:tc>
        <w:tc>
          <w:tcPr>
            <w:tcW w:w="11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7211F3" w:rsidRDefault="000D0306" w:rsidP="008108B4">
            <w:pPr>
              <w:autoSpaceDE w:val="0"/>
              <w:autoSpaceDN w:val="0"/>
              <w:adjustRightInd w:val="0"/>
              <w:ind w:left="60" w:right="60"/>
              <w:rPr>
                <w:sz w:val="28"/>
                <w:szCs w:val="28"/>
              </w:rPr>
            </w:pPr>
            <w:r w:rsidRPr="007211F3">
              <w:rPr>
                <w:sz w:val="28"/>
                <w:szCs w:val="28"/>
              </w:rPr>
              <w:t>с</w:t>
            </w:r>
            <w:r w:rsidR="00E35F69" w:rsidRPr="007211F3">
              <w:rPr>
                <w:sz w:val="28"/>
                <w:szCs w:val="28"/>
              </w:rPr>
              <w:t>овещание при директоре</w:t>
            </w:r>
            <w:r w:rsidRPr="007211F3">
              <w:rPr>
                <w:sz w:val="28"/>
                <w:szCs w:val="28"/>
              </w:rPr>
              <w:t>,</w:t>
            </w:r>
          </w:p>
          <w:p w:rsidR="00E35F69" w:rsidRPr="007211F3" w:rsidRDefault="00E35F69" w:rsidP="008108B4">
            <w:pPr>
              <w:autoSpaceDE w:val="0"/>
              <w:autoSpaceDN w:val="0"/>
              <w:adjustRightInd w:val="0"/>
              <w:ind w:left="60" w:right="60"/>
              <w:rPr>
                <w:sz w:val="28"/>
                <w:szCs w:val="28"/>
              </w:rPr>
            </w:pPr>
            <w:r w:rsidRPr="007211F3">
              <w:rPr>
                <w:sz w:val="28"/>
                <w:szCs w:val="28"/>
              </w:rPr>
              <w:t>методист</w:t>
            </w:r>
          </w:p>
        </w:tc>
      </w:tr>
      <w:tr w:rsidR="00E35F69" w:rsidRPr="007211F3">
        <w:tc>
          <w:tcPr>
            <w:tcW w:w="6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7211F3" w:rsidRDefault="00B026D2" w:rsidP="00AD188E">
            <w:pPr>
              <w:autoSpaceDE w:val="0"/>
              <w:autoSpaceDN w:val="0"/>
              <w:adjustRightInd w:val="0"/>
              <w:ind w:left="60" w:right="60"/>
              <w:rPr>
                <w:sz w:val="28"/>
                <w:szCs w:val="28"/>
              </w:rPr>
            </w:pPr>
            <w:r w:rsidRPr="007211F3">
              <w:rPr>
                <w:sz w:val="28"/>
                <w:szCs w:val="28"/>
              </w:rPr>
              <w:t>и</w:t>
            </w:r>
            <w:r w:rsidR="00E35F69" w:rsidRPr="007211F3">
              <w:rPr>
                <w:sz w:val="28"/>
                <w:szCs w:val="28"/>
              </w:rPr>
              <w:t>юль</w:t>
            </w:r>
          </w:p>
        </w:tc>
        <w:tc>
          <w:tcPr>
            <w:tcW w:w="1045"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7211F3" w:rsidRDefault="00E35F69" w:rsidP="00AD188E">
            <w:pPr>
              <w:autoSpaceDE w:val="0"/>
              <w:autoSpaceDN w:val="0"/>
              <w:adjustRightInd w:val="0"/>
              <w:ind w:left="60" w:right="60"/>
              <w:rPr>
                <w:sz w:val="28"/>
                <w:szCs w:val="28"/>
              </w:rPr>
            </w:pPr>
            <w:r w:rsidRPr="007211F3">
              <w:rPr>
                <w:sz w:val="28"/>
                <w:szCs w:val="28"/>
              </w:rPr>
              <w:t>Выполнение соглашения по охране труда</w:t>
            </w:r>
          </w:p>
        </w:tc>
        <w:tc>
          <w:tcPr>
            <w:tcW w:w="1373"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BC2FBC" w:rsidRDefault="00E35F69" w:rsidP="007709F3">
            <w:pPr>
              <w:autoSpaceDE w:val="0"/>
              <w:autoSpaceDN w:val="0"/>
              <w:adjustRightInd w:val="0"/>
              <w:ind w:left="60" w:right="60"/>
            </w:pPr>
            <w:r w:rsidRPr="00BC2FBC">
              <w:t>Выполнение мероприятий, предусмотренных Соглашением на 201</w:t>
            </w:r>
            <w:r w:rsidR="007709F3">
              <w:t>8</w:t>
            </w:r>
            <w:r w:rsidRPr="00BC2FBC">
              <w:t xml:space="preserve"> год</w:t>
            </w:r>
          </w:p>
        </w:tc>
        <w:tc>
          <w:tcPr>
            <w:tcW w:w="8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7211F3" w:rsidRDefault="005D7AA8" w:rsidP="00AD188E">
            <w:pPr>
              <w:autoSpaceDE w:val="0"/>
              <w:autoSpaceDN w:val="0"/>
              <w:adjustRightInd w:val="0"/>
              <w:ind w:left="60" w:right="60"/>
              <w:rPr>
                <w:sz w:val="28"/>
                <w:szCs w:val="28"/>
              </w:rPr>
            </w:pPr>
            <w:r>
              <w:rPr>
                <w:sz w:val="28"/>
                <w:szCs w:val="28"/>
              </w:rPr>
              <w:t>тематический</w:t>
            </w:r>
          </w:p>
        </w:tc>
        <w:tc>
          <w:tcPr>
            <w:tcW w:w="11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5F69" w:rsidRPr="007211F3" w:rsidRDefault="000D0306" w:rsidP="00AD188E">
            <w:pPr>
              <w:autoSpaceDE w:val="0"/>
              <w:autoSpaceDN w:val="0"/>
              <w:adjustRightInd w:val="0"/>
              <w:ind w:left="60" w:right="60"/>
              <w:rPr>
                <w:sz w:val="28"/>
                <w:szCs w:val="28"/>
              </w:rPr>
            </w:pPr>
            <w:r w:rsidRPr="007211F3">
              <w:rPr>
                <w:sz w:val="28"/>
                <w:szCs w:val="28"/>
              </w:rPr>
              <w:t>а</w:t>
            </w:r>
            <w:r w:rsidR="00E35F69" w:rsidRPr="007211F3">
              <w:rPr>
                <w:sz w:val="28"/>
                <w:szCs w:val="28"/>
              </w:rPr>
              <w:t>кт</w:t>
            </w:r>
            <w:r w:rsidRPr="007211F3">
              <w:rPr>
                <w:sz w:val="28"/>
                <w:szCs w:val="28"/>
              </w:rPr>
              <w:t>,</w:t>
            </w:r>
          </w:p>
          <w:p w:rsidR="00E35F69" w:rsidRPr="007211F3" w:rsidRDefault="000D0306" w:rsidP="00AD188E">
            <w:pPr>
              <w:autoSpaceDE w:val="0"/>
              <w:autoSpaceDN w:val="0"/>
              <w:adjustRightInd w:val="0"/>
              <w:ind w:left="60" w:right="60"/>
              <w:rPr>
                <w:sz w:val="28"/>
                <w:szCs w:val="28"/>
              </w:rPr>
            </w:pPr>
            <w:r w:rsidRPr="007211F3">
              <w:rPr>
                <w:sz w:val="28"/>
                <w:szCs w:val="28"/>
              </w:rPr>
              <w:t>з</w:t>
            </w:r>
            <w:r w:rsidR="00E35F69" w:rsidRPr="007211F3">
              <w:rPr>
                <w:sz w:val="28"/>
                <w:szCs w:val="28"/>
              </w:rPr>
              <w:t>аседания комиссии по охране труда</w:t>
            </w:r>
            <w:r w:rsidRPr="007211F3">
              <w:rPr>
                <w:sz w:val="28"/>
                <w:szCs w:val="28"/>
              </w:rPr>
              <w:t>,</w:t>
            </w:r>
          </w:p>
          <w:p w:rsidR="00E35F69" w:rsidRPr="007211F3" w:rsidRDefault="000D0306" w:rsidP="00AD188E">
            <w:pPr>
              <w:autoSpaceDE w:val="0"/>
              <w:autoSpaceDN w:val="0"/>
              <w:adjustRightInd w:val="0"/>
              <w:ind w:left="60" w:right="60"/>
              <w:rPr>
                <w:sz w:val="28"/>
                <w:szCs w:val="28"/>
              </w:rPr>
            </w:pPr>
            <w:r w:rsidRPr="007211F3">
              <w:rPr>
                <w:sz w:val="28"/>
                <w:szCs w:val="28"/>
              </w:rPr>
              <w:t>д</w:t>
            </w:r>
            <w:r w:rsidR="00E35F69" w:rsidRPr="007211F3">
              <w:rPr>
                <w:sz w:val="28"/>
                <w:szCs w:val="28"/>
              </w:rPr>
              <w:t>иректор</w:t>
            </w:r>
            <w:r w:rsidRPr="007211F3">
              <w:rPr>
                <w:sz w:val="28"/>
                <w:szCs w:val="28"/>
              </w:rPr>
              <w:t>,</w:t>
            </w:r>
          </w:p>
          <w:p w:rsidR="00E35F69" w:rsidRPr="007211F3" w:rsidRDefault="000D0306" w:rsidP="00AD188E">
            <w:pPr>
              <w:autoSpaceDE w:val="0"/>
              <w:autoSpaceDN w:val="0"/>
              <w:adjustRightInd w:val="0"/>
              <w:ind w:left="60" w:right="60"/>
              <w:rPr>
                <w:sz w:val="28"/>
                <w:szCs w:val="28"/>
              </w:rPr>
            </w:pPr>
            <w:r w:rsidRPr="007211F3">
              <w:rPr>
                <w:sz w:val="28"/>
                <w:szCs w:val="28"/>
              </w:rPr>
              <w:t>п</w:t>
            </w:r>
            <w:r w:rsidR="00E35F69" w:rsidRPr="007211F3">
              <w:rPr>
                <w:sz w:val="28"/>
                <w:szCs w:val="28"/>
              </w:rPr>
              <w:t>редседатель ППО</w:t>
            </w:r>
          </w:p>
        </w:tc>
      </w:tr>
    </w:tbl>
    <w:p w:rsidR="001A065F" w:rsidRDefault="001A065F" w:rsidP="00E35F69">
      <w:pPr>
        <w:autoSpaceDE w:val="0"/>
        <w:autoSpaceDN w:val="0"/>
        <w:adjustRightInd w:val="0"/>
        <w:jc w:val="center"/>
        <w:rPr>
          <w:bCs/>
          <w:sz w:val="28"/>
          <w:szCs w:val="28"/>
          <w:u w:val="single"/>
        </w:rPr>
      </w:pPr>
    </w:p>
    <w:p w:rsidR="00E35F69" w:rsidRDefault="00E35F69" w:rsidP="001A065F">
      <w:pPr>
        <w:autoSpaceDE w:val="0"/>
        <w:autoSpaceDN w:val="0"/>
        <w:adjustRightInd w:val="0"/>
        <w:jc w:val="center"/>
        <w:rPr>
          <w:bCs/>
          <w:sz w:val="28"/>
          <w:szCs w:val="28"/>
          <w:u w:val="single"/>
        </w:rPr>
      </w:pPr>
      <w:r w:rsidRPr="007211F3">
        <w:rPr>
          <w:bCs/>
          <w:sz w:val="28"/>
          <w:szCs w:val="28"/>
          <w:u w:val="single"/>
        </w:rPr>
        <w:t xml:space="preserve">График контроля </w:t>
      </w:r>
      <w:r w:rsidR="00B14DD9" w:rsidRPr="007211F3">
        <w:rPr>
          <w:bCs/>
          <w:sz w:val="28"/>
          <w:szCs w:val="28"/>
          <w:u w:val="single"/>
        </w:rPr>
        <w:t xml:space="preserve"> </w:t>
      </w:r>
      <w:r w:rsidR="00F66118">
        <w:rPr>
          <w:bCs/>
          <w:sz w:val="28"/>
          <w:szCs w:val="28"/>
          <w:u w:val="single"/>
        </w:rPr>
        <w:t>с</w:t>
      </w:r>
      <w:r w:rsidRPr="007211F3">
        <w:rPr>
          <w:bCs/>
          <w:sz w:val="28"/>
          <w:szCs w:val="28"/>
          <w:u w:val="single"/>
        </w:rPr>
        <w:t>остояни</w:t>
      </w:r>
      <w:r w:rsidR="00F66118">
        <w:rPr>
          <w:bCs/>
          <w:sz w:val="28"/>
          <w:szCs w:val="28"/>
          <w:u w:val="single"/>
        </w:rPr>
        <w:t>я</w:t>
      </w:r>
      <w:r w:rsidRPr="007211F3">
        <w:rPr>
          <w:bCs/>
          <w:sz w:val="28"/>
          <w:szCs w:val="28"/>
          <w:u w:val="single"/>
        </w:rPr>
        <w:t xml:space="preserve"> СанПиН </w:t>
      </w:r>
    </w:p>
    <w:p w:rsidR="00415366" w:rsidRPr="007211F3" w:rsidRDefault="00415366" w:rsidP="001A065F">
      <w:pPr>
        <w:autoSpaceDE w:val="0"/>
        <w:autoSpaceDN w:val="0"/>
        <w:adjustRightInd w:val="0"/>
        <w:jc w:val="both"/>
        <w:rPr>
          <w:sz w:val="28"/>
          <w:szCs w:val="28"/>
        </w:rPr>
      </w:pPr>
    </w:p>
    <w:tbl>
      <w:tblPr>
        <w:tblStyle w:val="a8"/>
        <w:tblW w:w="0" w:type="auto"/>
        <w:tblInd w:w="83" w:type="dxa"/>
        <w:tblLook w:val="0000" w:firstRow="0" w:lastRow="0" w:firstColumn="0" w:lastColumn="0" w:noHBand="0" w:noVBand="0"/>
      </w:tblPr>
      <w:tblGrid>
        <w:gridCol w:w="1276"/>
        <w:gridCol w:w="2388"/>
        <w:gridCol w:w="2630"/>
        <w:gridCol w:w="2044"/>
        <w:gridCol w:w="2000"/>
      </w:tblGrid>
      <w:tr w:rsidR="00E35F69" w:rsidRPr="007211F3" w:rsidTr="00E11623">
        <w:tc>
          <w:tcPr>
            <w:tcW w:w="0" w:type="auto"/>
          </w:tcPr>
          <w:p w:rsidR="00E35F69" w:rsidRPr="007211F3" w:rsidRDefault="00E35F69" w:rsidP="001A065F">
            <w:pPr>
              <w:autoSpaceDE w:val="0"/>
              <w:autoSpaceDN w:val="0"/>
              <w:adjustRightInd w:val="0"/>
              <w:jc w:val="center"/>
              <w:rPr>
                <w:sz w:val="28"/>
                <w:szCs w:val="28"/>
              </w:rPr>
            </w:pPr>
            <w:r w:rsidRPr="007211F3">
              <w:rPr>
                <w:sz w:val="28"/>
                <w:szCs w:val="28"/>
              </w:rPr>
              <w:t>Месяц</w:t>
            </w:r>
          </w:p>
        </w:tc>
        <w:tc>
          <w:tcPr>
            <w:tcW w:w="0" w:type="auto"/>
          </w:tcPr>
          <w:p w:rsidR="00E35F69" w:rsidRPr="007211F3" w:rsidRDefault="00E35F69" w:rsidP="001A065F">
            <w:pPr>
              <w:autoSpaceDE w:val="0"/>
              <w:autoSpaceDN w:val="0"/>
              <w:adjustRightInd w:val="0"/>
              <w:jc w:val="center"/>
              <w:rPr>
                <w:sz w:val="28"/>
                <w:szCs w:val="28"/>
              </w:rPr>
            </w:pPr>
            <w:r w:rsidRPr="007211F3">
              <w:rPr>
                <w:sz w:val="28"/>
                <w:szCs w:val="28"/>
              </w:rPr>
              <w:t xml:space="preserve">Цель </w:t>
            </w:r>
          </w:p>
          <w:p w:rsidR="00E35F69" w:rsidRPr="007211F3" w:rsidRDefault="00E35F69" w:rsidP="001A065F">
            <w:pPr>
              <w:autoSpaceDE w:val="0"/>
              <w:autoSpaceDN w:val="0"/>
              <w:adjustRightInd w:val="0"/>
              <w:jc w:val="center"/>
              <w:rPr>
                <w:sz w:val="28"/>
                <w:szCs w:val="28"/>
              </w:rPr>
            </w:pPr>
            <w:r w:rsidRPr="007211F3">
              <w:rPr>
                <w:sz w:val="28"/>
                <w:szCs w:val="28"/>
              </w:rPr>
              <w:t>контроля</w:t>
            </w:r>
          </w:p>
        </w:tc>
        <w:tc>
          <w:tcPr>
            <w:tcW w:w="0" w:type="auto"/>
          </w:tcPr>
          <w:p w:rsidR="00E35F69" w:rsidRPr="007211F3" w:rsidRDefault="00E35F69" w:rsidP="001A065F">
            <w:pPr>
              <w:autoSpaceDE w:val="0"/>
              <w:autoSpaceDN w:val="0"/>
              <w:adjustRightInd w:val="0"/>
              <w:jc w:val="center"/>
              <w:rPr>
                <w:sz w:val="28"/>
                <w:szCs w:val="28"/>
              </w:rPr>
            </w:pPr>
            <w:r w:rsidRPr="007211F3">
              <w:rPr>
                <w:sz w:val="28"/>
                <w:szCs w:val="28"/>
              </w:rPr>
              <w:t>Вопросы,</w:t>
            </w:r>
          </w:p>
          <w:p w:rsidR="00E35F69" w:rsidRPr="007211F3" w:rsidRDefault="00E35F69" w:rsidP="001A065F">
            <w:pPr>
              <w:autoSpaceDE w:val="0"/>
              <w:autoSpaceDN w:val="0"/>
              <w:adjustRightInd w:val="0"/>
              <w:jc w:val="center"/>
              <w:rPr>
                <w:sz w:val="28"/>
                <w:szCs w:val="28"/>
              </w:rPr>
            </w:pPr>
            <w:r w:rsidRPr="007211F3">
              <w:rPr>
                <w:sz w:val="28"/>
                <w:szCs w:val="28"/>
              </w:rPr>
              <w:t>подлежащие контролю</w:t>
            </w:r>
          </w:p>
        </w:tc>
        <w:tc>
          <w:tcPr>
            <w:tcW w:w="0" w:type="auto"/>
          </w:tcPr>
          <w:p w:rsidR="00E35F69" w:rsidRPr="007211F3" w:rsidRDefault="00E35F69" w:rsidP="001A065F">
            <w:pPr>
              <w:autoSpaceDE w:val="0"/>
              <w:autoSpaceDN w:val="0"/>
              <w:adjustRightInd w:val="0"/>
              <w:jc w:val="center"/>
              <w:rPr>
                <w:sz w:val="28"/>
                <w:szCs w:val="28"/>
              </w:rPr>
            </w:pPr>
            <w:r w:rsidRPr="007211F3">
              <w:rPr>
                <w:sz w:val="28"/>
                <w:szCs w:val="28"/>
              </w:rPr>
              <w:t xml:space="preserve">Вид </w:t>
            </w:r>
          </w:p>
          <w:p w:rsidR="00E35F69" w:rsidRPr="007211F3" w:rsidRDefault="00E35F69" w:rsidP="001A065F">
            <w:pPr>
              <w:autoSpaceDE w:val="0"/>
              <w:autoSpaceDN w:val="0"/>
              <w:adjustRightInd w:val="0"/>
              <w:jc w:val="center"/>
              <w:rPr>
                <w:sz w:val="28"/>
                <w:szCs w:val="28"/>
              </w:rPr>
            </w:pPr>
            <w:r w:rsidRPr="007211F3">
              <w:rPr>
                <w:sz w:val="28"/>
                <w:szCs w:val="28"/>
              </w:rPr>
              <w:t>контроля</w:t>
            </w:r>
          </w:p>
        </w:tc>
        <w:tc>
          <w:tcPr>
            <w:tcW w:w="0" w:type="auto"/>
          </w:tcPr>
          <w:p w:rsidR="00E35F69" w:rsidRPr="007211F3" w:rsidRDefault="00E35F69" w:rsidP="001A065F">
            <w:pPr>
              <w:autoSpaceDE w:val="0"/>
              <w:autoSpaceDN w:val="0"/>
              <w:adjustRightInd w:val="0"/>
              <w:jc w:val="center"/>
              <w:rPr>
                <w:sz w:val="28"/>
                <w:szCs w:val="28"/>
              </w:rPr>
            </w:pPr>
            <w:r w:rsidRPr="007211F3">
              <w:rPr>
                <w:sz w:val="28"/>
                <w:szCs w:val="28"/>
              </w:rPr>
              <w:t>Итоги, ответственный</w:t>
            </w:r>
          </w:p>
        </w:tc>
      </w:tr>
      <w:tr w:rsidR="00E35F69" w:rsidRPr="007211F3" w:rsidTr="00E11623">
        <w:tc>
          <w:tcPr>
            <w:tcW w:w="0" w:type="auto"/>
          </w:tcPr>
          <w:p w:rsidR="00E35F69" w:rsidRPr="007211F3" w:rsidRDefault="000D0306" w:rsidP="001A065F">
            <w:pPr>
              <w:autoSpaceDE w:val="0"/>
              <w:autoSpaceDN w:val="0"/>
              <w:adjustRightInd w:val="0"/>
              <w:rPr>
                <w:sz w:val="28"/>
                <w:szCs w:val="28"/>
              </w:rPr>
            </w:pPr>
            <w:r w:rsidRPr="007211F3">
              <w:rPr>
                <w:sz w:val="28"/>
                <w:szCs w:val="28"/>
              </w:rPr>
              <w:t>с</w:t>
            </w:r>
            <w:r w:rsidR="00E35F69" w:rsidRPr="007211F3">
              <w:rPr>
                <w:sz w:val="28"/>
                <w:szCs w:val="28"/>
              </w:rPr>
              <w:t>ентябрь</w:t>
            </w:r>
          </w:p>
        </w:tc>
        <w:tc>
          <w:tcPr>
            <w:tcW w:w="0" w:type="auto"/>
          </w:tcPr>
          <w:p w:rsidR="00E35F69" w:rsidRPr="007211F3" w:rsidRDefault="00E35F69" w:rsidP="004C40D0">
            <w:pPr>
              <w:autoSpaceDE w:val="0"/>
              <w:autoSpaceDN w:val="0"/>
              <w:adjustRightInd w:val="0"/>
              <w:ind w:right="-90"/>
              <w:rPr>
                <w:sz w:val="28"/>
                <w:szCs w:val="28"/>
              </w:rPr>
            </w:pPr>
            <w:r w:rsidRPr="007211F3">
              <w:rPr>
                <w:sz w:val="28"/>
                <w:szCs w:val="28"/>
              </w:rPr>
              <w:t>Выполнение гигиенических требований к расписанию занятий</w:t>
            </w:r>
          </w:p>
        </w:tc>
        <w:tc>
          <w:tcPr>
            <w:tcW w:w="0" w:type="auto"/>
          </w:tcPr>
          <w:p w:rsidR="00E35F69" w:rsidRPr="007211F3" w:rsidRDefault="00E35F69" w:rsidP="004C40D0">
            <w:pPr>
              <w:autoSpaceDE w:val="0"/>
              <w:autoSpaceDN w:val="0"/>
              <w:adjustRightInd w:val="0"/>
              <w:ind w:right="-74"/>
              <w:rPr>
                <w:sz w:val="28"/>
                <w:szCs w:val="28"/>
              </w:rPr>
            </w:pPr>
            <w:r w:rsidRPr="007211F3">
              <w:rPr>
                <w:sz w:val="28"/>
                <w:szCs w:val="28"/>
              </w:rPr>
              <w:t>Распределение учебной нагрузки, группировка предметов,</w:t>
            </w:r>
            <w:r w:rsidRPr="007211F3">
              <w:rPr>
                <w:sz w:val="28"/>
                <w:szCs w:val="28"/>
              </w:rPr>
              <w:br/>
              <w:t>требующих большую нагрузку.</w:t>
            </w:r>
          </w:p>
        </w:tc>
        <w:tc>
          <w:tcPr>
            <w:tcW w:w="0" w:type="auto"/>
          </w:tcPr>
          <w:p w:rsidR="00E35F69" w:rsidRPr="007211F3" w:rsidRDefault="00E35F69" w:rsidP="001A065F">
            <w:pPr>
              <w:autoSpaceDE w:val="0"/>
              <w:autoSpaceDN w:val="0"/>
              <w:adjustRightInd w:val="0"/>
              <w:rPr>
                <w:sz w:val="28"/>
                <w:szCs w:val="28"/>
              </w:rPr>
            </w:pPr>
            <w:r w:rsidRPr="007211F3">
              <w:rPr>
                <w:sz w:val="28"/>
                <w:szCs w:val="28"/>
              </w:rPr>
              <w:t>персональный</w:t>
            </w:r>
          </w:p>
        </w:tc>
        <w:tc>
          <w:tcPr>
            <w:tcW w:w="0" w:type="auto"/>
          </w:tcPr>
          <w:p w:rsidR="00E35F69" w:rsidRPr="007211F3" w:rsidRDefault="000D0306" w:rsidP="004C40D0">
            <w:pPr>
              <w:autoSpaceDE w:val="0"/>
              <w:autoSpaceDN w:val="0"/>
              <w:adjustRightInd w:val="0"/>
              <w:ind w:right="-143"/>
              <w:rPr>
                <w:sz w:val="28"/>
                <w:szCs w:val="28"/>
              </w:rPr>
            </w:pPr>
            <w:r w:rsidRPr="007211F3">
              <w:rPr>
                <w:sz w:val="28"/>
                <w:szCs w:val="28"/>
              </w:rPr>
              <w:t>с</w:t>
            </w:r>
            <w:r w:rsidR="00E35F69" w:rsidRPr="007211F3">
              <w:rPr>
                <w:sz w:val="28"/>
                <w:szCs w:val="28"/>
              </w:rPr>
              <w:t>правка</w:t>
            </w:r>
            <w:r w:rsidRPr="007211F3">
              <w:rPr>
                <w:sz w:val="28"/>
                <w:szCs w:val="28"/>
              </w:rPr>
              <w:t>,</w:t>
            </w:r>
            <w:r w:rsidR="00E35F69" w:rsidRPr="007211F3">
              <w:rPr>
                <w:sz w:val="28"/>
                <w:szCs w:val="28"/>
              </w:rPr>
              <w:t xml:space="preserve"> </w:t>
            </w:r>
          </w:p>
          <w:p w:rsidR="00E35F69" w:rsidRPr="007211F3" w:rsidRDefault="000D0306" w:rsidP="004C40D0">
            <w:pPr>
              <w:autoSpaceDE w:val="0"/>
              <w:autoSpaceDN w:val="0"/>
              <w:adjustRightInd w:val="0"/>
              <w:ind w:right="-143"/>
              <w:rPr>
                <w:sz w:val="28"/>
                <w:szCs w:val="28"/>
              </w:rPr>
            </w:pPr>
            <w:r w:rsidRPr="007211F3">
              <w:rPr>
                <w:sz w:val="28"/>
                <w:szCs w:val="28"/>
              </w:rPr>
              <w:t>з</w:t>
            </w:r>
            <w:r w:rsidR="00E35F69" w:rsidRPr="007211F3">
              <w:rPr>
                <w:sz w:val="28"/>
                <w:szCs w:val="28"/>
              </w:rPr>
              <w:t xml:space="preserve">аседание комиссии по </w:t>
            </w:r>
            <w:r w:rsidR="00C423DD">
              <w:rPr>
                <w:sz w:val="28"/>
                <w:szCs w:val="28"/>
              </w:rPr>
              <w:t>охране труда</w:t>
            </w:r>
            <w:r w:rsidRPr="007211F3">
              <w:rPr>
                <w:sz w:val="28"/>
                <w:szCs w:val="28"/>
              </w:rPr>
              <w:t>,</w:t>
            </w:r>
          </w:p>
          <w:p w:rsidR="00E35F69" w:rsidRPr="007211F3" w:rsidRDefault="00E35F69" w:rsidP="004C40D0">
            <w:pPr>
              <w:autoSpaceDE w:val="0"/>
              <w:autoSpaceDN w:val="0"/>
              <w:adjustRightInd w:val="0"/>
              <w:ind w:right="-143"/>
              <w:rPr>
                <w:sz w:val="28"/>
                <w:szCs w:val="28"/>
              </w:rPr>
            </w:pPr>
            <w:r w:rsidRPr="007211F3">
              <w:rPr>
                <w:sz w:val="28"/>
                <w:szCs w:val="28"/>
              </w:rPr>
              <w:t>методист</w:t>
            </w:r>
          </w:p>
        </w:tc>
      </w:tr>
      <w:tr w:rsidR="00E35F69" w:rsidRPr="007211F3" w:rsidTr="00E11623">
        <w:tc>
          <w:tcPr>
            <w:tcW w:w="0" w:type="auto"/>
          </w:tcPr>
          <w:p w:rsidR="00E35F69" w:rsidRPr="007211F3" w:rsidRDefault="000D0306" w:rsidP="00B14DD9">
            <w:pPr>
              <w:autoSpaceDE w:val="0"/>
              <w:autoSpaceDN w:val="0"/>
              <w:adjustRightInd w:val="0"/>
              <w:ind w:right="60"/>
              <w:rPr>
                <w:sz w:val="28"/>
                <w:szCs w:val="28"/>
              </w:rPr>
            </w:pPr>
            <w:r w:rsidRPr="007211F3">
              <w:rPr>
                <w:sz w:val="28"/>
                <w:szCs w:val="28"/>
              </w:rPr>
              <w:t>о</w:t>
            </w:r>
            <w:r w:rsidR="00E35F69" w:rsidRPr="007211F3">
              <w:rPr>
                <w:sz w:val="28"/>
                <w:szCs w:val="28"/>
              </w:rPr>
              <w:t>ктябрь</w:t>
            </w:r>
          </w:p>
        </w:tc>
        <w:tc>
          <w:tcPr>
            <w:tcW w:w="0" w:type="auto"/>
          </w:tcPr>
          <w:p w:rsidR="00E35F69" w:rsidRPr="007211F3" w:rsidRDefault="00E35F69" w:rsidP="004C40D0">
            <w:pPr>
              <w:autoSpaceDE w:val="0"/>
              <w:autoSpaceDN w:val="0"/>
              <w:adjustRightInd w:val="0"/>
              <w:ind w:right="-90"/>
              <w:rPr>
                <w:sz w:val="28"/>
                <w:szCs w:val="28"/>
              </w:rPr>
            </w:pPr>
            <w:r w:rsidRPr="007211F3">
              <w:rPr>
                <w:sz w:val="28"/>
                <w:szCs w:val="28"/>
              </w:rPr>
              <w:t>Соблюдение требований к помещению и оборудованию</w:t>
            </w:r>
          </w:p>
        </w:tc>
        <w:tc>
          <w:tcPr>
            <w:tcW w:w="0" w:type="auto"/>
          </w:tcPr>
          <w:p w:rsidR="00E35F69" w:rsidRPr="007211F3" w:rsidRDefault="00E35F69" w:rsidP="004C40D0">
            <w:pPr>
              <w:autoSpaceDE w:val="0"/>
              <w:autoSpaceDN w:val="0"/>
              <w:adjustRightInd w:val="0"/>
              <w:ind w:right="-74"/>
              <w:rPr>
                <w:sz w:val="28"/>
                <w:szCs w:val="28"/>
              </w:rPr>
            </w:pPr>
            <w:r w:rsidRPr="007211F3">
              <w:rPr>
                <w:sz w:val="28"/>
                <w:szCs w:val="28"/>
              </w:rPr>
              <w:t>Использование и ра</w:t>
            </w:r>
            <w:r w:rsidR="00D75A34" w:rsidRPr="007211F3">
              <w:rPr>
                <w:sz w:val="28"/>
                <w:szCs w:val="28"/>
              </w:rPr>
              <w:t>змеще</w:t>
            </w:r>
            <w:r w:rsidRPr="007211F3">
              <w:rPr>
                <w:sz w:val="28"/>
                <w:szCs w:val="28"/>
              </w:rPr>
              <w:t xml:space="preserve">ние ученических столов в зависимости от учебного помещения. </w:t>
            </w:r>
          </w:p>
        </w:tc>
        <w:tc>
          <w:tcPr>
            <w:tcW w:w="0" w:type="auto"/>
          </w:tcPr>
          <w:p w:rsidR="00E35F69" w:rsidRPr="007211F3" w:rsidRDefault="005D7AA8" w:rsidP="008108B4">
            <w:pPr>
              <w:autoSpaceDE w:val="0"/>
              <w:autoSpaceDN w:val="0"/>
              <w:adjustRightInd w:val="0"/>
              <w:ind w:left="60" w:right="60"/>
              <w:rPr>
                <w:sz w:val="28"/>
                <w:szCs w:val="28"/>
              </w:rPr>
            </w:pPr>
            <w:r>
              <w:rPr>
                <w:sz w:val="28"/>
                <w:szCs w:val="28"/>
              </w:rPr>
              <w:t>тематический</w:t>
            </w:r>
          </w:p>
        </w:tc>
        <w:tc>
          <w:tcPr>
            <w:tcW w:w="0" w:type="auto"/>
          </w:tcPr>
          <w:p w:rsidR="00E35F69" w:rsidRPr="007211F3" w:rsidRDefault="000D0306" w:rsidP="004C40D0">
            <w:pPr>
              <w:autoSpaceDE w:val="0"/>
              <w:autoSpaceDN w:val="0"/>
              <w:adjustRightInd w:val="0"/>
              <w:ind w:right="-143"/>
              <w:rPr>
                <w:sz w:val="28"/>
                <w:szCs w:val="28"/>
              </w:rPr>
            </w:pPr>
            <w:r w:rsidRPr="007211F3">
              <w:rPr>
                <w:sz w:val="28"/>
                <w:szCs w:val="28"/>
              </w:rPr>
              <w:t>а</w:t>
            </w:r>
            <w:r w:rsidR="00E35F69" w:rsidRPr="007211F3">
              <w:rPr>
                <w:sz w:val="28"/>
                <w:szCs w:val="28"/>
              </w:rPr>
              <w:t>кт</w:t>
            </w:r>
            <w:r w:rsidRPr="007211F3">
              <w:rPr>
                <w:sz w:val="28"/>
                <w:szCs w:val="28"/>
              </w:rPr>
              <w:t>,</w:t>
            </w:r>
          </w:p>
          <w:p w:rsidR="00E35F69" w:rsidRPr="007211F3" w:rsidRDefault="000D0306" w:rsidP="00C423DD">
            <w:pPr>
              <w:autoSpaceDE w:val="0"/>
              <w:autoSpaceDN w:val="0"/>
              <w:adjustRightInd w:val="0"/>
              <w:ind w:right="-143"/>
              <w:rPr>
                <w:sz w:val="28"/>
                <w:szCs w:val="28"/>
              </w:rPr>
            </w:pPr>
            <w:r w:rsidRPr="007211F3">
              <w:rPr>
                <w:sz w:val="28"/>
                <w:szCs w:val="28"/>
              </w:rPr>
              <w:t>з</w:t>
            </w:r>
            <w:r w:rsidR="00E35F69" w:rsidRPr="007211F3">
              <w:rPr>
                <w:sz w:val="28"/>
                <w:szCs w:val="28"/>
              </w:rPr>
              <w:t xml:space="preserve">аседание комиссии по </w:t>
            </w:r>
            <w:r w:rsidR="00C423DD">
              <w:rPr>
                <w:sz w:val="28"/>
                <w:szCs w:val="28"/>
              </w:rPr>
              <w:t>охране труда</w:t>
            </w:r>
          </w:p>
        </w:tc>
      </w:tr>
      <w:tr w:rsidR="00E35F69" w:rsidRPr="007211F3" w:rsidTr="00E11623">
        <w:tc>
          <w:tcPr>
            <w:tcW w:w="0" w:type="auto"/>
          </w:tcPr>
          <w:p w:rsidR="00E35F69" w:rsidRPr="007211F3" w:rsidRDefault="000D0306" w:rsidP="008108B4">
            <w:pPr>
              <w:autoSpaceDE w:val="0"/>
              <w:autoSpaceDN w:val="0"/>
              <w:adjustRightInd w:val="0"/>
              <w:ind w:left="60" w:right="60"/>
              <w:rPr>
                <w:sz w:val="28"/>
                <w:szCs w:val="28"/>
              </w:rPr>
            </w:pPr>
            <w:r w:rsidRPr="007211F3">
              <w:rPr>
                <w:sz w:val="28"/>
                <w:szCs w:val="28"/>
              </w:rPr>
              <w:t>н</w:t>
            </w:r>
            <w:r w:rsidR="00E35F69" w:rsidRPr="007211F3">
              <w:rPr>
                <w:sz w:val="28"/>
                <w:szCs w:val="28"/>
              </w:rPr>
              <w:t>оябрь</w:t>
            </w:r>
          </w:p>
        </w:tc>
        <w:tc>
          <w:tcPr>
            <w:tcW w:w="0" w:type="auto"/>
          </w:tcPr>
          <w:p w:rsidR="00E35F69" w:rsidRPr="007211F3" w:rsidRDefault="00E35F69" w:rsidP="004C40D0">
            <w:pPr>
              <w:autoSpaceDE w:val="0"/>
              <w:autoSpaceDN w:val="0"/>
              <w:adjustRightInd w:val="0"/>
              <w:ind w:right="-90"/>
              <w:rPr>
                <w:sz w:val="28"/>
                <w:szCs w:val="28"/>
              </w:rPr>
            </w:pPr>
            <w:r w:rsidRPr="007211F3">
              <w:rPr>
                <w:sz w:val="28"/>
                <w:szCs w:val="28"/>
              </w:rPr>
              <w:t>Соблюдение требований к естественному и искусственному освещению</w:t>
            </w:r>
          </w:p>
        </w:tc>
        <w:tc>
          <w:tcPr>
            <w:tcW w:w="0" w:type="auto"/>
          </w:tcPr>
          <w:p w:rsidR="00E35F69" w:rsidRPr="007211F3" w:rsidRDefault="00E35F69" w:rsidP="004C40D0">
            <w:pPr>
              <w:autoSpaceDE w:val="0"/>
              <w:autoSpaceDN w:val="0"/>
              <w:adjustRightInd w:val="0"/>
              <w:ind w:right="-74"/>
              <w:rPr>
                <w:sz w:val="28"/>
                <w:szCs w:val="28"/>
              </w:rPr>
            </w:pPr>
            <w:r w:rsidRPr="007211F3">
              <w:rPr>
                <w:sz w:val="28"/>
                <w:szCs w:val="28"/>
              </w:rPr>
              <w:t>Освещение в кабинетах.</w:t>
            </w:r>
          </w:p>
        </w:tc>
        <w:tc>
          <w:tcPr>
            <w:tcW w:w="0" w:type="auto"/>
          </w:tcPr>
          <w:p w:rsidR="00E35F69" w:rsidRPr="007211F3" w:rsidRDefault="005D7AA8" w:rsidP="008108B4">
            <w:pPr>
              <w:autoSpaceDE w:val="0"/>
              <w:autoSpaceDN w:val="0"/>
              <w:adjustRightInd w:val="0"/>
              <w:ind w:left="60" w:right="60"/>
              <w:rPr>
                <w:sz w:val="28"/>
                <w:szCs w:val="28"/>
              </w:rPr>
            </w:pPr>
            <w:r>
              <w:rPr>
                <w:sz w:val="28"/>
                <w:szCs w:val="28"/>
              </w:rPr>
              <w:t>тематический</w:t>
            </w:r>
          </w:p>
        </w:tc>
        <w:tc>
          <w:tcPr>
            <w:tcW w:w="0" w:type="auto"/>
          </w:tcPr>
          <w:p w:rsidR="00E35F69" w:rsidRPr="007211F3" w:rsidRDefault="000D0306" w:rsidP="004C40D0">
            <w:pPr>
              <w:autoSpaceDE w:val="0"/>
              <w:autoSpaceDN w:val="0"/>
              <w:adjustRightInd w:val="0"/>
              <w:ind w:right="-143"/>
              <w:rPr>
                <w:sz w:val="28"/>
                <w:szCs w:val="28"/>
              </w:rPr>
            </w:pPr>
            <w:r w:rsidRPr="007211F3">
              <w:rPr>
                <w:sz w:val="28"/>
                <w:szCs w:val="28"/>
              </w:rPr>
              <w:t>а</w:t>
            </w:r>
            <w:r w:rsidR="00E35F69" w:rsidRPr="007211F3">
              <w:rPr>
                <w:sz w:val="28"/>
                <w:szCs w:val="28"/>
              </w:rPr>
              <w:t>кт</w:t>
            </w:r>
            <w:r w:rsidRPr="007211F3">
              <w:rPr>
                <w:sz w:val="28"/>
                <w:szCs w:val="28"/>
              </w:rPr>
              <w:t>,</w:t>
            </w:r>
          </w:p>
          <w:p w:rsidR="00E35F69" w:rsidRPr="007211F3" w:rsidRDefault="000D0306" w:rsidP="00C423DD">
            <w:pPr>
              <w:autoSpaceDE w:val="0"/>
              <w:autoSpaceDN w:val="0"/>
              <w:adjustRightInd w:val="0"/>
              <w:ind w:right="-143"/>
              <w:rPr>
                <w:sz w:val="28"/>
                <w:szCs w:val="28"/>
              </w:rPr>
            </w:pPr>
            <w:r w:rsidRPr="007211F3">
              <w:rPr>
                <w:sz w:val="28"/>
                <w:szCs w:val="28"/>
              </w:rPr>
              <w:t>з</w:t>
            </w:r>
            <w:r w:rsidR="00E35F69" w:rsidRPr="007211F3">
              <w:rPr>
                <w:sz w:val="28"/>
                <w:szCs w:val="28"/>
              </w:rPr>
              <w:t xml:space="preserve">аседание комиссии по </w:t>
            </w:r>
            <w:r w:rsidR="00C423DD">
              <w:rPr>
                <w:sz w:val="28"/>
                <w:szCs w:val="28"/>
              </w:rPr>
              <w:t>охране труда</w:t>
            </w:r>
          </w:p>
        </w:tc>
      </w:tr>
      <w:tr w:rsidR="00E35F69" w:rsidRPr="007211F3" w:rsidTr="002A5CFA">
        <w:trPr>
          <w:trHeight w:val="432"/>
        </w:trPr>
        <w:tc>
          <w:tcPr>
            <w:tcW w:w="0" w:type="auto"/>
          </w:tcPr>
          <w:p w:rsidR="00E35F69" w:rsidRPr="007211F3" w:rsidRDefault="000D0306" w:rsidP="008108B4">
            <w:pPr>
              <w:autoSpaceDE w:val="0"/>
              <w:autoSpaceDN w:val="0"/>
              <w:adjustRightInd w:val="0"/>
              <w:ind w:left="60" w:right="60"/>
              <w:rPr>
                <w:sz w:val="28"/>
                <w:szCs w:val="28"/>
              </w:rPr>
            </w:pPr>
            <w:r w:rsidRPr="007211F3">
              <w:rPr>
                <w:sz w:val="28"/>
                <w:szCs w:val="28"/>
              </w:rPr>
              <w:t>д</w:t>
            </w:r>
            <w:r w:rsidR="00E35F69" w:rsidRPr="007211F3">
              <w:rPr>
                <w:sz w:val="28"/>
                <w:szCs w:val="28"/>
              </w:rPr>
              <w:t>екабрь</w:t>
            </w:r>
          </w:p>
        </w:tc>
        <w:tc>
          <w:tcPr>
            <w:tcW w:w="0" w:type="auto"/>
          </w:tcPr>
          <w:p w:rsidR="00E35F69" w:rsidRPr="007211F3" w:rsidRDefault="00E35F69" w:rsidP="004C40D0">
            <w:pPr>
              <w:autoSpaceDE w:val="0"/>
              <w:autoSpaceDN w:val="0"/>
              <w:adjustRightInd w:val="0"/>
              <w:ind w:right="-90"/>
              <w:rPr>
                <w:sz w:val="28"/>
                <w:szCs w:val="28"/>
              </w:rPr>
            </w:pPr>
            <w:r w:rsidRPr="007211F3">
              <w:rPr>
                <w:sz w:val="28"/>
                <w:szCs w:val="28"/>
              </w:rPr>
              <w:t xml:space="preserve">Соблюдение </w:t>
            </w:r>
            <w:r w:rsidRPr="007211F3">
              <w:rPr>
                <w:sz w:val="28"/>
                <w:szCs w:val="28"/>
              </w:rPr>
              <w:lastRenderedPageBreak/>
              <w:t>требований к проведению массовых мероприятий</w:t>
            </w:r>
          </w:p>
        </w:tc>
        <w:tc>
          <w:tcPr>
            <w:tcW w:w="0" w:type="auto"/>
          </w:tcPr>
          <w:p w:rsidR="00E35F69" w:rsidRPr="007211F3" w:rsidRDefault="00213DF3" w:rsidP="004C40D0">
            <w:pPr>
              <w:autoSpaceDE w:val="0"/>
              <w:autoSpaceDN w:val="0"/>
              <w:adjustRightInd w:val="0"/>
              <w:ind w:right="-74"/>
              <w:rPr>
                <w:sz w:val="28"/>
                <w:szCs w:val="28"/>
              </w:rPr>
            </w:pPr>
            <w:r w:rsidRPr="007211F3">
              <w:rPr>
                <w:sz w:val="28"/>
                <w:szCs w:val="28"/>
              </w:rPr>
              <w:lastRenderedPageBreak/>
              <w:t>Г</w:t>
            </w:r>
            <w:r w:rsidR="00E35F69" w:rsidRPr="007211F3">
              <w:rPr>
                <w:sz w:val="28"/>
                <w:szCs w:val="28"/>
              </w:rPr>
              <w:t xml:space="preserve">рафик проведения </w:t>
            </w:r>
            <w:r w:rsidR="00E35F69" w:rsidRPr="007211F3">
              <w:rPr>
                <w:sz w:val="28"/>
                <w:szCs w:val="28"/>
              </w:rPr>
              <w:lastRenderedPageBreak/>
              <w:t>новогодних представлений в соответствии санитарно-гигиеническим требованиям</w:t>
            </w:r>
            <w:r w:rsidR="000D0306" w:rsidRPr="007211F3">
              <w:rPr>
                <w:sz w:val="28"/>
                <w:szCs w:val="28"/>
              </w:rPr>
              <w:t>.</w:t>
            </w:r>
          </w:p>
        </w:tc>
        <w:tc>
          <w:tcPr>
            <w:tcW w:w="0" w:type="auto"/>
          </w:tcPr>
          <w:p w:rsidR="00E35F69" w:rsidRPr="007211F3" w:rsidRDefault="00E35F69" w:rsidP="008108B4">
            <w:pPr>
              <w:autoSpaceDE w:val="0"/>
              <w:autoSpaceDN w:val="0"/>
              <w:adjustRightInd w:val="0"/>
              <w:ind w:left="60" w:right="60"/>
              <w:rPr>
                <w:sz w:val="28"/>
                <w:szCs w:val="28"/>
              </w:rPr>
            </w:pPr>
            <w:r w:rsidRPr="007211F3">
              <w:rPr>
                <w:sz w:val="28"/>
                <w:szCs w:val="28"/>
              </w:rPr>
              <w:lastRenderedPageBreak/>
              <w:t>тематический</w:t>
            </w:r>
          </w:p>
        </w:tc>
        <w:tc>
          <w:tcPr>
            <w:tcW w:w="0" w:type="auto"/>
          </w:tcPr>
          <w:p w:rsidR="00E35F69" w:rsidRPr="007211F3" w:rsidRDefault="000D0306" w:rsidP="004C40D0">
            <w:pPr>
              <w:autoSpaceDE w:val="0"/>
              <w:autoSpaceDN w:val="0"/>
              <w:adjustRightInd w:val="0"/>
              <w:ind w:right="-143"/>
              <w:rPr>
                <w:sz w:val="28"/>
                <w:szCs w:val="28"/>
              </w:rPr>
            </w:pPr>
            <w:r w:rsidRPr="007211F3">
              <w:rPr>
                <w:sz w:val="28"/>
                <w:szCs w:val="28"/>
              </w:rPr>
              <w:t>с</w:t>
            </w:r>
            <w:r w:rsidR="00E35F69" w:rsidRPr="007211F3">
              <w:rPr>
                <w:sz w:val="28"/>
                <w:szCs w:val="28"/>
              </w:rPr>
              <w:t>правка</w:t>
            </w:r>
            <w:r w:rsidRPr="007211F3">
              <w:rPr>
                <w:sz w:val="28"/>
                <w:szCs w:val="28"/>
              </w:rPr>
              <w:t>,</w:t>
            </w:r>
          </w:p>
          <w:p w:rsidR="00E35F69" w:rsidRPr="007211F3" w:rsidRDefault="000D0306" w:rsidP="004C40D0">
            <w:pPr>
              <w:autoSpaceDE w:val="0"/>
              <w:autoSpaceDN w:val="0"/>
              <w:adjustRightInd w:val="0"/>
              <w:ind w:right="-143"/>
              <w:rPr>
                <w:sz w:val="28"/>
                <w:szCs w:val="28"/>
              </w:rPr>
            </w:pPr>
            <w:r w:rsidRPr="007211F3">
              <w:rPr>
                <w:sz w:val="28"/>
                <w:szCs w:val="28"/>
              </w:rPr>
              <w:lastRenderedPageBreak/>
              <w:t>п</w:t>
            </w:r>
            <w:r w:rsidR="00E35F69" w:rsidRPr="007211F3">
              <w:rPr>
                <w:sz w:val="28"/>
                <w:szCs w:val="28"/>
              </w:rPr>
              <w:t>едагог-организатор</w:t>
            </w:r>
            <w:r w:rsidRPr="007211F3">
              <w:rPr>
                <w:sz w:val="28"/>
                <w:szCs w:val="28"/>
              </w:rPr>
              <w:t>,</w:t>
            </w:r>
          </w:p>
          <w:p w:rsidR="00E35F69" w:rsidRPr="007211F3" w:rsidRDefault="000D0306" w:rsidP="00C423DD">
            <w:pPr>
              <w:autoSpaceDE w:val="0"/>
              <w:autoSpaceDN w:val="0"/>
              <w:adjustRightInd w:val="0"/>
              <w:ind w:right="-143"/>
              <w:rPr>
                <w:sz w:val="28"/>
                <w:szCs w:val="28"/>
              </w:rPr>
            </w:pPr>
            <w:r w:rsidRPr="007211F3">
              <w:rPr>
                <w:sz w:val="28"/>
                <w:szCs w:val="28"/>
              </w:rPr>
              <w:t>з</w:t>
            </w:r>
            <w:r w:rsidR="00E35F69" w:rsidRPr="007211F3">
              <w:rPr>
                <w:sz w:val="28"/>
                <w:szCs w:val="28"/>
              </w:rPr>
              <w:t xml:space="preserve">аседание комиссии по </w:t>
            </w:r>
            <w:r w:rsidR="00C423DD">
              <w:rPr>
                <w:sz w:val="28"/>
                <w:szCs w:val="28"/>
              </w:rPr>
              <w:t>охране труда</w:t>
            </w:r>
          </w:p>
        </w:tc>
      </w:tr>
      <w:tr w:rsidR="00E35F69" w:rsidRPr="007211F3" w:rsidTr="00E11623">
        <w:trPr>
          <w:trHeight w:val="1770"/>
        </w:trPr>
        <w:tc>
          <w:tcPr>
            <w:tcW w:w="0" w:type="auto"/>
          </w:tcPr>
          <w:p w:rsidR="00E35F69" w:rsidRPr="007211F3" w:rsidRDefault="000D0306" w:rsidP="008108B4">
            <w:pPr>
              <w:autoSpaceDE w:val="0"/>
              <w:autoSpaceDN w:val="0"/>
              <w:adjustRightInd w:val="0"/>
              <w:ind w:left="60" w:right="60"/>
              <w:rPr>
                <w:sz w:val="28"/>
                <w:szCs w:val="28"/>
              </w:rPr>
            </w:pPr>
            <w:r w:rsidRPr="007211F3">
              <w:rPr>
                <w:sz w:val="28"/>
                <w:szCs w:val="28"/>
              </w:rPr>
              <w:lastRenderedPageBreak/>
              <w:t>я</w:t>
            </w:r>
            <w:r w:rsidR="00E35F69" w:rsidRPr="007211F3">
              <w:rPr>
                <w:sz w:val="28"/>
                <w:szCs w:val="28"/>
              </w:rPr>
              <w:t>нварь</w:t>
            </w:r>
          </w:p>
        </w:tc>
        <w:tc>
          <w:tcPr>
            <w:tcW w:w="0" w:type="auto"/>
          </w:tcPr>
          <w:p w:rsidR="00E35F69" w:rsidRPr="007211F3" w:rsidRDefault="00E35F69" w:rsidP="004C40D0">
            <w:pPr>
              <w:autoSpaceDE w:val="0"/>
              <w:autoSpaceDN w:val="0"/>
              <w:adjustRightInd w:val="0"/>
              <w:ind w:right="-90"/>
              <w:rPr>
                <w:sz w:val="28"/>
                <w:szCs w:val="28"/>
              </w:rPr>
            </w:pPr>
            <w:r w:rsidRPr="007211F3">
              <w:rPr>
                <w:sz w:val="28"/>
                <w:szCs w:val="28"/>
              </w:rPr>
              <w:t>Выполнение гигиенических требований к максимальным величинам образовательной нагрузки</w:t>
            </w:r>
          </w:p>
        </w:tc>
        <w:tc>
          <w:tcPr>
            <w:tcW w:w="0" w:type="auto"/>
          </w:tcPr>
          <w:p w:rsidR="00E35F69" w:rsidRPr="007211F3" w:rsidRDefault="00E35F69" w:rsidP="004C40D0">
            <w:pPr>
              <w:autoSpaceDE w:val="0"/>
              <w:autoSpaceDN w:val="0"/>
              <w:adjustRightInd w:val="0"/>
              <w:ind w:right="-74"/>
              <w:rPr>
                <w:sz w:val="28"/>
                <w:szCs w:val="28"/>
              </w:rPr>
            </w:pPr>
            <w:r w:rsidRPr="007211F3">
              <w:rPr>
                <w:sz w:val="28"/>
                <w:szCs w:val="28"/>
              </w:rPr>
              <w:t>Продолжительность занятий и  перерывов  в объе</w:t>
            </w:r>
            <w:r w:rsidR="00213DF3" w:rsidRPr="007211F3">
              <w:rPr>
                <w:sz w:val="28"/>
                <w:szCs w:val="28"/>
              </w:rPr>
              <w:t>динениях разной направленности, разного возрастного состава учащихся</w:t>
            </w:r>
            <w:r w:rsidR="000D0306" w:rsidRPr="007211F3">
              <w:rPr>
                <w:sz w:val="28"/>
                <w:szCs w:val="28"/>
              </w:rPr>
              <w:t>.</w:t>
            </w:r>
          </w:p>
        </w:tc>
        <w:tc>
          <w:tcPr>
            <w:tcW w:w="0" w:type="auto"/>
          </w:tcPr>
          <w:p w:rsidR="00E35F69" w:rsidRPr="007211F3" w:rsidRDefault="005D7AA8" w:rsidP="008108B4">
            <w:pPr>
              <w:autoSpaceDE w:val="0"/>
              <w:autoSpaceDN w:val="0"/>
              <w:adjustRightInd w:val="0"/>
              <w:ind w:left="60" w:right="60"/>
              <w:rPr>
                <w:sz w:val="28"/>
                <w:szCs w:val="28"/>
              </w:rPr>
            </w:pPr>
            <w:r>
              <w:rPr>
                <w:sz w:val="28"/>
                <w:szCs w:val="28"/>
              </w:rPr>
              <w:t>тематический</w:t>
            </w:r>
          </w:p>
        </w:tc>
        <w:tc>
          <w:tcPr>
            <w:tcW w:w="0" w:type="auto"/>
          </w:tcPr>
          <w:p w:rsidR="00E35F69" w:rsidRPr="007211F3" w:rsidRDefault="000D0306" w:rsidP="004C40D0">
            <w:pPr>
              <w:autoSpaceDE w:val="0"/>
              <w:autoSpaceDN w:val="0"/>
              <w:adjustRightInd w:val="0"/>
              <w:ind w:right="-143"/>
              <w:rPr>
                <w:sz w:val="28"/>
                <w:szCs w:val="28"/>
              </w:rPr>
            </w:pPr>
            <w:r w:rsidRPr="007211F3">
              <w:rPr>
                <w:sz w:val="28"/>
                <w:szCs w:val="28"/>
              </w:rPr>
              <w:t>с</w:t>
            </w:r>
            <w:r w:rsidR="00E35F69" w:rsidRPr="007211F3">
              <w:rPr>
                <w:sz w:val="28"/>
                <w:szCs w:val="28"/>
              </w:rPr>
              <w:t>правка</w:t>
            </w:r>
            <w:r w:rsidRPr="007211F3">
              <w:rPr>
                <w:sz w:val="28"/>
                <w:szCs w:val="28"/>
              </w:rPr>
              <w:t>,</w:t>
            </w:r>
          </w:p>
          <w:p w:rsidR="00E35F69" w:rsidRPr="007211F3" w:rsidRDefault="000D0306" w:rsidP="004C40D0">
            <w:pPr>
              <w:autoSpaceDE w:val="0"/>
              <w:autoSpaceDN w:val="0"/>
              <w:adjustRightInd w:val="0"/>
              <w:ind w:right="-143"/>
              <w:rPr>
                <w:sz w:val="28"/>
                <w:szCs w:val="28"/>
              </w:rPr>
            </w:pPr>
            <w:r w:rsidRPr="007211F3">
              <w:rPr>
                <w:sz w:val="28"/>
                <w:szCs w:val="28"/>
              </w:rPr>
              <w:t>м</w:t>
            </w:r>
            <w:r w:rsidR="00E35F69" w:rsidRPr="007211F3">
              <w:rPr>
                <w:sz w:val="28"/>
                <w:szCs w:val="28"/>
              </w:rPr>
              <w:t>етодист</w:t>
            </w:r>
          </w:p>
          <w:p w:rsidR="00E35F69" w:rsidRPr="007211F3" w:rsidRDefault="000D0306" w:rsidP="00C423DD">
            <w:pPr>
              <w:autoSpaceDE w:val="0"/>
              <w:autoSpaceDN w:val="0"/>
              <w:adjustRightInd w:val="0"/>
              <w:ind w:right="-143"/>
              <w:rPr>
                <w:sz w:val="28"/>
                <w:szCs w:val="28"/>
              </w:rPr>
            </w:pPr>
            <w:r w:rsidRPr="007211F3">
              <w:rPr>
                <w:sz w:val="28"/>
                <w:szCs w:val="28"/>
              </w:rPr>
              <w:t>з</w:t>
            </w:r>
            <w:r w:rsidR="00E35F69" w:rsidRPr="007211F3">
              <w:rPr>
                <w:sz w:val="28"/>
                <w:szCs w:val="28"/>
              </w:rPr>
              <w:t xml:space="preserve">аседание комиссии по </w:t>
            </w:r>
            <w:r w:rsidR="00C423DD">
              <w:rPr>
                <w:sz w:val="28"/>
                <w:szCs w:val="28"/>
              </w:rPr>
              <w:t>охране труда</w:t>
            </w:r>
          </w:p>
        </w:tc>
      </w:tr>
      <w:tr w:rsidR="00E35F69" w:rsidRPr="007211F3" w:rsidTr="00E11623">
        <w:trPr>
          <w:trHeight w:val="1202"/>
        </w:trPr>
        <w:tc>
          <w:tcPr>
            <w:tcW w:w="0" w:type="auto"/>
          </w:tcPr>
          <w:p w:rsidR="00E35F69" w:rsidRPr="007211F3" w:rsidRDefault="000D0306" w:rsidP="009D6BE4">
            <w:pPr>
              <w:autoSpaceDE w:val="0"/>
              <w:autoSpaceDN w:val="0"/>
              <w:adjustRightInd w:val="0"/>
              <w:ind w:left="60" w:right="-16"/>
              <w:rPr>
                <w:sz w:val="28"/>
                <w:szCs w:val="28"/>
              </w:rPr>
            </w:pPr>
            <w:r w:rsidRPr="007211F3">
              <w:rPr>
                <w:sz w:val="28"/>
                <w:szCs w:val="28"/>
              </w:rPr>
              <w:t>ф</w:t>
            </w:r>
            <w:r w:rsidR="00E35F69" w:rsidRPr="007211F3">
              <w:rPr>
                <w:sz w:val="28"/>
                <w:szCs w:val="28"/>
              </w:rPr>
              <w:t>евраль</w:t>
            </w:r>
          </w:p>
        </w:tc>
        <w:tc>
          <w:tcPr>
            <w:tcW w:w="0" w:type="auto"/>
          </w:tcPr>
          <w:p w:rsidR="00E35F69" w:rsidRPr="007211F3" w:rsidRDefault="00E35F69" w:rsidP="00E0738F">
            <w:pPr>
              <w:autoSpaceDE w:val="0"/>
              <w:autoSpaceDN w:val="0"/>
              <w:adjustRightInd w:val="0"/>
              <w:ind w:right="-90"/>
              <w:rPr>
                <w:sz w:val="28"/>
                <w:szCs w:val="28"/>
              </w:rPr>
            </w:pPr>
            <w:r w:rsidRPr="007211F3">
              <w:rPr>
                <w:sz w:val="28"/>
                <w:szCs w:val="28"/>
              </w:rPr>
              <w:t>Выполнение санитарно-дезинфекционного режима</w:t>
            </w:r>
          </w:p>
        </w:tc>
        <w:tc>
          <w:tcPr>
            <w:tcW w:w="0" w:type="auto"/>
          </w:tcPr>
          <w:p w:rsidR="00E35F69" w:rsidRPr="007211F3" w:rsidRDefault="00E35F69" w:rsidP="004C40D0">
            <w:pPr>
              <w:autoSpaceDE w:val="0"/>
              <w:autoSpaceDN w:val="0"/>
              <w:adjustRightInd w:val="0"/>
              <w:ind w:right="-74"/>
              <w:rPr>
                <w:sz w:val="28"/>
                <w:szCs w:val="28"/>
              </w:rPr>
            </w:pPr>
            <w:r w:rsidRPr="007211F3">
              <w:rPr>
                <w:sz w:val="28"/>
                <w:szCs w:val="28"/>
              </w:rPr>
              <w:t>Обработка учебных помещений, санитарно-технического оборудования</w:t>
            </w:r>
            <w:r w:rsidR="000D0306" w:rsidRPr="007211F3">
              <w:rPr>
                <w:sz w:val="28"/>
                <w:szCs w:val="28"/>
              </w:rPr>
              <w:t>.</w:t>
            </w:r>
          </w:p>
        </w:tc>
        <w:tc>
          <w:tcPr>
            <w:tcW w:w="0" w:type="auto"/>
          </w:tcPr>
          <w:p w:rsidR="00E35F69" w:rsidRPr="007211F3" w:rsidRDefault="00E35F69" w:rsidP="008108B4">
            <w:pPr>
              <w:autoSpaceDE w:val="0"/>
              <w:autoSpaceDN w:val="0"/>
              <w:adjustRightInd w:val="0"/>
              <w:ind w:left="60" w:right="60"/>
              <w:rPr>
                <w:sz w:val="28"/>
                <w:szCs w:val="28"/>
              </w:rPr>
            </w:pPr>
            <w:r w:rsidRPr="007211F3">
              <w:rPr>
                <w:sz w:val="28"/>
                <w:szCs w:val="28"/>
              </w:rPr>
              <w:t>персональный</w:t>
            </w:r>
          </w:p>
        </w:tc>
        <w:tc>
          <w:tcPr>
            <w:tcW w:w="0" w:type="auto"/>
          </w:tcPr>
          <w:p w:rsidR="00E35F69" w:rsidRPr="007211F3" w:rsidRDefault="000D0306" w:rsidP="004C40D0">
            <w:pPr>
              <w:autoSpaceDE w:val="0"/>
              <w:autoSpaceDN w:val="0"/>
              <w:adjustRightInd w:val="0"/>
              <w:ind w:right="-143"/>
              <w:rPr>
                <w:sz w:val="28"/>
                <w:szCs w:val="28"/>
              </w:rPr>
            </w:pPr>
            <w:r w:rsidRPr="007211F3">
              <w:rPr>
                <w:sz w:val="28"/>
                <w:szCs w:val="28"/>
              </w:rPr>
              <w:t>д</w:t>
            </w:r>
            <w:r w:rsidR="00E35F69" w:rsidRPr="007211F3">
              <w:rPr>
                <w:sz w:val="28"/>
                <w:szCs w:val="28"/>
              </w:rPr>
              <w:t>иректор,</w:t>
            </w:r>
          </w:p>
          <w:p w:rsidR="00E35F69" w:rsidRPr="007211F3" w:rsidRDefault="000D0306" w:rsidP="004C40D0">
            <w:pPr>
              <w:autoSpaceDE w:val="0"/>
              <w:autoSpaceDN w:val="0"/>
              <w:adjustRightInd w:val="0"/>
              <w:ind w:right="-143"/>
              <w:rPr>
                <w:sz w:val="28"/>
                <w:szCs w:val="28"/>
              </w:rPr>
            </w:pPr>
            <w:r w:rsidRPr="007211F3">
              <w:rPr>
                <w:sz w:val="28"/>
                <w:szCs w:val="28"/>
              </w:rPr>
              <w:t>з</w:t>
            </w:r>
            <w:r w:rsidR="00E35F69" w:rsidRPr="007211F3">
              <w:rPr>
                <w:sz w:val="28"/>
                <w:szCs w:val="28"/>
              </w:rPr>
              <w:t>авхоз</w:t>
            </w:r>
            <w:r w:rsidRPr="007211F3">
              <w:rPr>
                <w:sz w:val="28"/>
                <w:szCs w:val="28"/>
              </w:rPr>
              <w:t>,</w:t>
            </w:r>
          </w:p>
          <w:p w:rsidR="00E35F69" w:rsidRPr="007211F3" w:rsidRDefault="000D0306" w:rsidP="004C40D0">
            <w:pPr>
              <w:autoSpaceDE w:val="0"/>
              <w:autoSpaceDN w:val="0"/>
              <w:adjustRightInd w:val="0"/>
              <w:ind w:right="-143"/>
              <w:rPr>
                <w:sz w:val="28"/>
                <w:szCs w:val="28"/>
              </w:rPr>
            </w:pPr>
            <w:r w:rsidRPr="007211F3">
              <w:rPr>
                <w:sz w:val="28"/>
                <w:szCs w:val="28"/>
              </w:rPr>
              <w:t>с</w:t>
            </w:r>
            <w:r w:rsidR="00E35F69" w:rsidRPr="007211F3">
              <w:rPr>
                <w:sz w:val="28"/>
                <w:szCs w:val="28"/>
              </w:rPr>
              <w:t>овещание при директоре</w:t>
            </w:r>
          </w:p>
        </w:tc>
      </w:tr>
      <w:tr w:rsidR="00B14DD9" w:rsidRPr="007211F3" w:rsidTr="00E11623">
        <w:trPr>
          <w:trHeight w:val="330"/>
        </w:trPr>
        <w:tc>
          <w:tcPr>
            <w:tcW w:w="0" w:type="auto"/>
          </w:tcPr>
          <w:p w:rsidR="00B14DD9" w:rsidRPr="007211F3" w:rsidRDefault="000D0306" w:rsidP="008108B4">
            <w:pPr>
              <w:autoSpaceDE w:val="0"/>
              <w:autoSpaceDN w:val="0"/>
              <w:adjustRightInd w:val="0"/>
              <w:ind w:left="60" w:right="60"/>
              <w:rPr>
                <w:sz w:val="28"/>
                <w:szCs w:val="28"/>
              </w:rPr>
            </w:pPr>
            <w:r w:rsidRPr="007211F3">
              <w:rPr>
                <w:sz w:val="28"/>
                <w:szCs w:val="28"/>
              </w:rPr>
              <w:t>м</w:t>
            </w:r>
            <w:r w:rsidR="00B14DD9" w:rsidRPr="007211F3">
              <w:rPr>
                <w:sz w:val="28"/>
                <w:szCs w:val="28"/>
              </w:rPr>
              <w:t>арт</w:t>
            </w:r>
          </w:p>
        </w:tc>
        <w:tc>
          <w:tcPr>
            <w:tcW w:w="0" w:type="auto"/>
          </w:tcPr>
          <w:p w:rsidR="00B14DD9" w:rsidRPr="007211F3" w:rsidRDefault="00B14DD9" w:rsidP="004C40D0">
            <w:pPr>
              <w:autoSpaceDE w:val="0"/>
              <w:autoSpaceDN w:val="0"/>
              <w:adjustRightInd w:val="0"/>
              <w:ind w:right="-90"/>
              <w:rPr>
                <w:sz w:val="28"/>
                <w:szCs w:val="28"/>
              </w:rPr>
            </w:pPr>
            <w:r w:rsidRPr="007211F3">
              <w:rPr>
                <w:sz w:val="28"/>
                <w:szCs w:val="28"/>
              </w:rPr>
              <w:t>Условия обеспечения</w:t>
            </w:r>
          </w:p>
          <w:p w:rsidR="00B14DD9" w:rsidRPr="007211F3" w:rsidRDefault="00B14DD9" w:rsidP="004C40D0">
            <w:pPr>
              <w:autoSpaceDE w:val="0"/>
              <w:autoSpaceDN w:val="0"/>
              <w:adjustRightInd w:val="0"/>
              <w:ind w:right="-90"/>
              <w:rPr>
                <w:sz w:val="28"/>
                <w:szCs w:val="28"/>
              </w:rPr>
            </w:pPr>
            <w:r w:rsidRPr="007211F3">
              <w:rPr>
                <w:sz w:val="28"/>
                <w:szCs w:val="28"/>
              </w:rPr>
              <w:t>температурного режима</w:t>
            </w:r>
          </w:p>
          <w:p w:rsidR="00B14DD9" w:rsidRPr="007211F3" w:rsidRDefault="00B14DD9" w:rsidP="004C40D0">
            <w:pPr>
              <w:autoSpaceDE w:val="0"/>
              <w:autoSpaceDN w:val="0"/>
              <w:adjustRightInd w:val="0"/>
              <w:ind w:right="-90"/>
              <w:rPr>
                <w:sz w:val="28"/>
                <w:szCs w:val="28"/>
              </w:rPr>
            </w:pPr>
            <w:r w:rsidRPr="007211F3">
              <w:rPr>
                <w:sz w:val="28"/>
                <w:szCs w:val="28"/>
              </w:rPr>
              <w:t>в учреждении</w:t>
            </w:r>
          </w:p>
        </w:tc>
        <w:tc>
          <w:tcPr>
            <w:tcW w:w="0" w:type="auto"/>
          </w:tcPr>
          <w:p w:rsidR="00B14DD9" w:rsidRPr="007211F3" w:rsidRDefault="00B14DD9" w:rsidP="004C40D0">
            <w:pPr>
              <w:autoSpaceDE w:val="0"/>
              <w:autoSpaceDN w:val="0"/>
              <w:adjustRightInd w:val="0"/>
              <w:ind w:right="-74"/>
              <w:rPr>
                <w:sz w:val="28"/>
                <w:szCs w:val="28"/>
              </w:rPr>
            </w:pPr>
            <w:r w:rsidRPr="007211F3">
              <w:rPr>
                <w:sz w:val="28"/>
                <w:szCs w:val="28"/>
              </w:rPr>
              <w:t xml:space="preserve">Использование </w:t>
            </w:r>
            <w:r w:rsidR="00F123C6">
              <w:rPr>
                <w:sz w:val="28"/>
                <w:szCs w:val="28"/>
              </w:rPr>
              <w:t>в</w:t>
            </w:r>
            <w:r w:rsidRPr="007211F3">
              <w:rPr>
                <w:sz w:val="28"/>
                <w:szCs w:val="28"/>
              </w:rPr>
              <w:t>оздушно-тепловой режим в учебных кабинетах водонагревателя.</w:t>
            </w:r>
          </w:p>
        </w:tc>
        <w:tc>
          <w:tcPr>
            <w:tcW w:w="0" w:type="auto"/>
          </w:tcPr>
          <w:p w:rsidR="00B14DD9" w:rsidRPr="007211F3" w:rsidRDefault="00B14DD9" w:rsidP="008108B4">
            <w:pPr>
              <w:autoSpaceDE w:val="0"/>
              <w:autoSpaceDN w:val="0"/>
              <w:adjustRightInd w:val="0"/>
              <w:ind w:left="60" w:right="60"/>
              <w:rPr>
                <w:sz w:val="28"/>
                <w:szCs w:val="28"/>
              </w:rPr>
            </w:pPr>
            <w:r w:rsidRPr="007211F3">
              <w:rPr>
                <w:sz w:val="28"/>
                <w:szCs w:val="28"/>
              </w:rPr>
              <w:t>персональный</w:t>
            </w:r>
          </w:p>
        </w:tc>
        <w:tc>
          <w:tcPr>
            <w:tcW w:w="0" w:type="auto"/>
          </w:tcPr>
          <w:p w:rsidR="00B14DD9" w:rsidRPr="007211F3" w:rsidRDefault="00D75A34" w:rsidP="004C40D0">
            <w:pPr>
              <w:autoSpaceDE w:val="0"/>
              <w:autoSpaceDN w:val="0"/>
              <w:adjustRightInd w:val="0"/>
              <w:ind w:right="-143"/>
              <w:rPr>
                <w:sz w:val="28"/>
                <w:szCs w:val="28"/>
              </w:rPr>
            </w:pPr>
            <w:r w:rsidRPr="007211F3">
              <w:rPr>
                <w:sz w:val="28"/>
                <w:szCs w:val="28"/>
              </w:rPr>
              <w:t>а</w:t>
            </w:r>
            <w:r w:rsidR="00B14DD9" w:rsidRPr="007211F3">
              <w:rPr>
                <w:sz w:val="28"/>
                <w:szCs w:val="28"/>
              </w:rPr>
              <w:t>кт</w:t>
            </w:r>
            <w:r w:rsidRPr="007211F3">
              <w:rPr>
                <w:sz w:val="28"/>
                <w:szCs w:val="28"/>
              </w:rPr>
              <w:t>,</w:t>
            </w:r>
          </w:p>
          <w:p w:rsidR="00B14DD9" w:rsidRPr="007211F3" w:rsidRDefault="00D75A34" w:rsidP="00C423DD">
            <w:pPr>
              <w:autoSpaceDE w:val="0"/>
              <w:autoSpaceDN w:val="0"/>
              <w:adjustRightInd w:val="0"/>
              <w:ind w:right="-143"/>
              <w:rPr>
                <w:sz w:val="28"/>
                <w:szCs w:val="28"/>
              </w:rPr>
            </w:pPr>
            <w:r w:rsidRPr="007211F3">
              <w:rPr>
                <w:sz w:val="28"/>
                <w:szCs w:val="28"/>
              </w:rPr>
              <w:t>з</w:t>
            </w:r>
            <w:r w:rsidR="00B14DD9" w:rsidRPr="007211F3">
              <w:rPr>
                <w:sz w:val="28"/>
                <w:szCs w:val="28"/>
              </w:rPr>
              <w:t xml:space="preserve">аседание комиссии по </w:t>
            </w:r>
            <w:r w:rsidR="00C423DD">
              <w:rPr>
                <w:sz w:val="28"/>
                <w:szCs w:val="28"/>
              </w:rPr>
              <w:t>охране труда</w:t>
            </w:r>
          </w:p>
        </w:tc>
      </w:tr>
      <w:tr w:rsidR="00B14DD9" w:rsidRPr="007211F3" w:rsidTr="00E11623">
        <w:trPr>
          <w:trHeight w:val="1038"/>
        </w:trPr>
        <w:tc>
          <w:tcPr>
            <w:tcW w:w="0" w:type="auto"/>
          </w:tcPr>
          <w:p w:rsidR="00B14DD9" w:rsidRPr="007211F3" w:rsidRDefault="000D0306" w:rsidP="008108B4">
            <w:pPr>
              <w:autoSpaceDE w:val="0"/>
              <w:autoSpaceDN w:val="0"/>
              <w:adjustRightInd w:val="0"/>
              <w:ind w:left="60" w:right="60"/>
              <w:rPr>
                <w:sz w:val="28"/>
                <w:szCs w:val="28"/>
              </w:rPr>
            </w:pPr>
            <w:r w:rsidRPr="007211F3">
              <w:rPr>
                <w:sz w:val="28"/>
                <w:szCs w:val="28"/>
              </w:rPr>
              <w:t>а</w:t>
            </w:r>
            <w:r w:rsidR="00B14DD9" w:rsidRPr="007211F3">
              <w:rPr>
                <w:sz w:val="28"/>
                <w:szCs w:val="28"/>
              </w:rPr>
              <w:t>прель</w:t>
            </w:r>
          </w:p>
        </w:tc>
        <w:tc>
          <w:tcPr>
            <w:tcW w:w="0" w:type="auto"/>
          </w:tcPr>
          <w:p w:rsidR="00B14DD9" w:rsidRPr="007211F3" w:rsidRDefault="00B14DD9" w:rsidP="004C40D0">
            <w:pPr>
              <w:autoSpaceDE w:val="0"/>
              <w:autoSpaceDN w:val="0"/>
              <w:adjustRightInd w:val="0"/>
              <w:ind w:right="-90"/>
              <w:rPr>
                <w:sz w:val="28"/>
                <w:szCs w:val="28"/>
              </w:rPr>
            </w:pPr>
            <w:r w:rsidRPr="007211F3">
              <w:rPr>
                <w:sz w:val="28"/>
                <w:szCs w:val="28"/>
              </w:rPr>
              <w:t>Выполнение требований к водоснабжению и канализации</w:t>
            </w:r>
          </w:p>
        </w:tc>
        <w:tc>
          <w:tcPr>
            <w:tcW w:w="0" w:type="auto"/>
          </w:tcPr>
          <w:p w:rsidR="00B14DD9" w:rsidRPr="007211F3" w:rsidRDefault="00B14DD9" w:rsidP="00E0738F">
            <w:pPr>
              <w:autoSpaceDE w:val="0"/>
              <w:autoSpaceDN w:val="0"/>
              <w:adjustRightInd w:val="0"/>
              <w:ind w:right="-74"/>
              <w:rPr>
                <w:sz w:val="28"/>
                <w:szCs w:val="28"/>
              </w:rPr>
            </w:pPr>
            <w:r w:rsidRPr="007211F3">
              <w:rPr>
                <w:sz w:val="28"/>
                <w:szCs w:val="28"/>
              </w:rPr>
              <w:t xml:space="preserve"> Хозяйственно-питьевое водоснабжение</w:t>
            </w:r>
          </w:p>
        </w:tc>
        <w:tc>
          <w:tcPr>
            <w:tcW w:w="0" w:type="auto"/>
          </w:tcPr>
          <w:p w:rsidR="00B14DD9" w:rsidRPr="007211F3" w:rsidRDefault="00B14DD9" w:rsidP="008108B4">
            <w:pPr>
              <w:autoSpaceDE w:val="0"/>
              <w:autoSpaceDN w:val="0"/>
              <w:adjustRightInd w:val="0"/>
              <w:ind w:left="60" w:right="60"/>
              <w:rPr>
                <w:sz w:val="28"/>
                <w:szCs w:val="28"/>
              </w:rPr>
            </w:pPr>
            <w:r w:rsidRPr="007211F3">
              <w:rPr>
                <w:sz w:val="28"/>
                <w:szCs w:val="28"/>
              </w:rPr>
              <w:t>персональный</w:t>
            </w:r>
          </w:p>
        </w:tc>
        <w:tc>
          <w:tcPr>
            <w:tcW w:w="0" w:type="auto"/>
          </w:tcPr>
          <w:p w:rsidR="00B14DD9" w:rsidRPr="007211F3" w:rsidRDefault="00D75A34" w:rsidP="004C40D0">
            <w:pPr>
              <w:autoSpaceDE w:val="0"/>
              <w:autoSpaceDN w:val="0"/>
              <w:adjustRightInd w:val="0"/>
              <w:ind w:right="-143"/>
              <w:rPr>
                <w:sz w:val="28"/>
                <w:szCs w:val="28"/>
              </w:rPr>
            </w:pPr>
            <w:r w:rsidRPr="007211F3">
              <w:rPr>
                <w:sz w:val="28"/>
                <w:szCs w:val="28"/>
              </w:rPr>
              <w:t>а</w:t>
            </w:r>
            <w:r w:rsidR="00B14DD9" w:rsidRPr="007211F3">
              <w:rPr>
                <w:sz w:val="28"/>
                <w:szCs w:val="28"/>
              </w:rPr>
              <w:t>кт</w:t>
            </w:r>
            <w:r w:rsidRPr="007211F3">
              <w:rPr>
                <w:sz w:val="28"/>
                <w:szCs w:val="28"/>
              </w:rPr>
              <w:t>,</w:t>
            </w:r>
          </w:p>
          <w:p w:rsidR="00B14DD9" w:rsidRPr="007211F3" w:rsidRDefault="00D75A34" w:rsidP="00C423DD">
            <w:pPr>
              <w:autoSpaceDE w:val="0"/>
              <w:autoSpaceDN w:val="0"/>
              <w:adjustRightInd w:val="0"/>
              <w:ind w:right="-143"/>
              <w:rPr>
                <w:sz w:val="28"/>
                <w:szCs w:val="28"/>
              </w:rPr>
            </w:pPr>
            <w:r w:rsidRPr="007211F3">
              <w:rPr>
                <w:sz w:val="28"/>
                <w:szCs w:val="28"/>
              </w:rPr>
              <w:t xml:space="preserve">заседание комиссии по </w:t>
            </w:r>
            <w:r w:rsidR="00C423DD">
              <w:rPr>
                <w:sz w:val="28"/>
                <w:szCs w:val="28"/>
              </w:rPr>
              <w:t>охране труда</w:t>
            </w:r>
          </w:p>
        </w:tc>
      </w:tr>
      <w:tr w:rsidR="00B14DD9" w:rsidRPr="007211F3" w:rsidTr="00E11623">
        <w:trPr>
          <w:trHeight w:val="1770"/>
        </w:trPr>
        <w:tc>
          <w:tcPr>
            <w:tcW w:w="0" w:type="auto"/>
          </w:tcPr>
          <w:p w:rsidR="00B14DD9" w:rsidRPr="007211F3" w:rsidRDefault="000D0306" w:rsidP="008108B4">
            <w:pPr>
              <w:autoSpaceDE w:val="0"/>
              <w:autoSpaceDN w:val="0"/>
              <w:adjustRightInd w:val="0"/>
              <w:ind w:left="60" w:right="60"/>
              <w:rPr>
                <w:sz w:val="28"/>
                <w:szCs w:val="28"/>
              </w:rPr>
            </w:pPr>
            <w:r w:rsidRPr="007211F3">
              <w:rPr>
                <w:sz w:val="28"/>
                <w:szCs w:val="28"/>
              </w:rPr>
              <w:t>м</w:t>
            </w:r>
            <w:r w:rsidR="00B14DD9" w:rsidRPr="007211F3">
              <w:rPr>
                <w:sz w:val="28"/>
                <w:szCs w:val="28"/>
              </w:rPr>
              <w:t>ай</w:t>
            </w:r>
          </w:p>
        </w:tc>
        <w:tc>
          <w:tcPr>
            <w:tcW w:w="0" w:type="auto"/>
          </w:tcPr>
          <w:p w:rsidR="00B14DD9" w:rsidRPr="007211F3" w:rsidRDefault="00B14DD9" w:rsidP="00C423DD">
            <w:pPr>
              <w:autoSpaceDE w:val="0"/>
              <w:autoSpaceDN w:val="0"/>
              <w:adjustRightInd w:val="0"/>
              <w:ind w:right="-90"/>
              <w:rPr>
                <w:sz w:val="28"/>
                <w:szCs w:val="28"/>
              </w:rPr>
            </w:pPr>
            <w:r w:rsidRPr="007211F3">
              <w:rPr>
                <w:sz w:val="28"/>
                <w:szCs w:val="28"/>
              </w:rPr>
              <w:t>Выполнение требований к организации медицинского обслуживания учащихся</w:t>
            </w:r>
          </w:p>
        </w:tc>
        <w:tc>
          <w:tcPr>
            <w:tcW w:w="0" w:type="auto"/>
          </w:tcPr>
          <w:p w:rsidR="00B14DD9" w:rsidRPr="007211F3" w:rsidRDefault="00B14DD9" w:rsidP="004C40D0">
            <w:pPr>
              <w:autoSpaceDE w:val="0"/>
              <w:autoSpaceDN w:val="0"/>
              <w:adjustRightInd w:val="0"/>
              <w:ind w:right="-74"/>
              <w:rPr>
                <w:sz w:val="28"/>
                <w:szCs w:val="28"/>
              </w:rPr>
            </w:pPr>
            <w:r w:rsidRPr="007211F3">
              <w:rPr>
                <w:sz w:val="28"/>
                <w:szCs w:val="28"/>
              </w:rPr>
              <w:t>Наличие в  кабинетах медицинских аптечек доврачебной помощи.</w:t>
            </w:r>
          </w:p>
          <w:p w:rsidR="00B14DD9" w:rsidRPr="007211F3" w:rsidRDefault="00B14DD9" w:rsidP="004C40D0">
            <w:pPr>
              <w:autoSpaceDE w:val="0"/>
              <w:autoSpaceDN w:val="0"/>
              <w:adjustRightInd w:val="0"/>
              <w:ind w:right="-74"/>
              <w:rPr>
                <w:sz w:val="28"/>
                <w:szCs w:val="28"/>
              </w:rPr>
            </w:pPr>
            <w:r w:rsidRPr="007211F3">
              <w:rPr>
                <w:sz w:val="28"/>
                <w:szCs w:val="28"/>
              </w:rPr>
              <w:t>Их укомплектованность лекарственными препаратами.</w:t>
            </w:r>
          </w:p>
        </w:tc>
        <w:tc>
          <w:tcPr>
            <w:tcW w:w="0" w:type="auto"/>
          </w:tcPr>
          <w:p w:rsidR="00B14DD9" w:rsidRPr="007211F3" w:rsidRDefault="00B14DD9" w:rsidP="008108B4">
            <w:pPr>
              <w:autoSpaceDE w:val="0"/>
              <w:autoSpaceDN w:val="0"/>
              <w:adjustRightInd w:val="0"/>
              <w:ind w:left="60" w:right="60"/>
              <w:rPr>
                <w:sz w:val="28"/>
                <w:szCs w:val="28"/>
              </w:rPr>
            </w:pPr>
            <w:r w:rsidRPr="007211F3">
              <w:rPr>
                <w:sz w:val="28"/>
                <w:szCs w:val="28"/>
              </w:rPr>
              <w:t>персональный</w:t>
            </w:r>
          </w:p>
        </w:tc>
        <w:tc>
          <w:tcPr>
            <w:tcW w:w="0" w:type="auto"/>
          </w:tcPr>
          <w:p w:rsidR="00B14DD9" w:rsidRPr="007211F3" w:rsidRDefault="00D75A34" w:rsidP="004C40D0">
            <w:pPr>
              <w:autoSpaceDE w:val="0"/>
              <w:autoSpaceDN w:val="0"/>
              <w:adjustRightInd w:val="0"/>
              <w:ind w:right="-143"/>
              <w:rPr>
                <w:sz w:val="28"/>
                <w:szCs w:val="28"/>
              </w:rPr>
            </w:pPr>
            <w:r w:rsidRPr="007211F3">
              <w:rPr>
                <w:sz w:val="28"/>
                <w:szCs w:val="28"/>
              </w:rPr>
              <w:t>а</w:t>
            </w:r>
            <w:r w:rsidR="00B14DD9" w:rsidRPr="007211F3">
              <w:rPr>
                <w:sz w:val="28"/>
                <w:szCs w:val="28"/>
              </w:rPr>
              <w:t>кт</w:t>
            </w:r>
            <w:r w:rsidRPr="007211F3">
              <w:rPr>
                <w:sz w:val="28"/>
                <w:szCs w:val="28"/>
              </w:rPr>
              <w:t>,</w:t>
            </w:r>
          </w:p>
          <w:p w:rsidR="00B14DD9" w:rsidRPr="007211F3" w:rsidRDefault="00D75A34" w:rsidP="00C423DD">
            <w:pPr>
              <w:autoSpaceDE w:val="0"/>
              <w:autoSpaceDN w:val="0"/>
              <w:adjustRightInd w:val="0"/>
              <w:ind w:right="-143"/>
              <w:rPr>
                <w:sz w:val="28"/>
                <w:szCs w:val="28"/>
              </w:rPr>
            </w:pPr>
            <w:r w:rsidRPr="007211F3">
              <w:rPr>
                <w:sz w:val="28"/>
                <w:szCs w:val="28"/>
              </w:rPr>
              <w:t>з</w:t>
            </w:r>
            <w:r w:rsidR="00B14DD9" w:rsidRPr="007211F3">
              <w:rPr>
                <w:sz w:val="28"/>
                <w:szCs w:val="28"/>
              </w:rPr>
              <w:t xml:space="preserve">аседание комиссии по </w:t>
            </w:r>
            <w:r w:rsidR="00C423DD">
              <w:rPr>
                <w:sz w:val="28"/>
                <w:szCs w:val="28"/>
              </w:rPr>
              <w:t>охране труда</w:t>
            </w:r>
          </w:p>
        </w:tc>
      </w:tr>
    </w:tbl>
    <w:p w:rsidR="00E35F69" w:rsidRDefault="00E35F69" w:rsidP="00E35F69">
      <w:pPr>
        <w:autoSpaceDE w:val="0"/>
        <w:autoSpaceDN w:val="0"/>
        <w:adjustRightInd w:val="0"/>
        <w:jc w:val="both"/>
        <w:rPr>
          <w:sz w:val="22"/>
          <w:szCs w:val="22"/>
        </w:rPr>
      </w:pPr>
    </w:p>
    <w:p w:rsidR="001B3E0B" w:rsidRDefault="001B3E0B" w:rsidP="00E35F69">
      <w:pPr>
        <w:autoSpaceDE w:val="0"/>
        <w:autoSpaceDN w:val="0"/>
        <w:adjustRightInd w:val="0"/>
        <w:jc w:val="both"/>
        <w:rPr>
          <w:sz w:val="22"/>
          <w:szCs w:val="22"/>
        </w:rPr>
      </w:pPr>
    </w:p>
    <w:p w:rsidR="001B3E0B" w:rsidRDefault="001B3E0B" w:rsidP="00E35F69">
      <w:pPr>
        <w:autoSpaceDE w:val="0"/>
        <w:autoSpaceDN w:val="0"/>
        <w:adjustRightInd w:val="0"/>
        <w:jc w:val="both"/>
        <w:rPr>
          <w:sz w:val="22"/>
          <w:szCs w:val="22"/>
        </w:rPr>
      </w:pPr>
    </w:p>
    <w:p w:rsidR="00790FE7" w:rsidRDefault="00790FE7" w:rsidP="00E35F69">
      <w:pPr>
        <w:autoSpaceDE w:val="0"/>
        <w:autoSpaceDN w:val="0"/>
        <w:adjustRightInd w:val="0"/>
        <w:jc w:val="both"/>
        <w:rPr>
          <w:sz w:val="22"/>
          <w:szCs w:val="22"/>
        </w:rPr>
      </w:pPr>
    </w:p>
    <w:p w:rsidR="007C0353" w:rsidRDefault="007C0353" w:rsidP="00E35F69">
      <w:pPr>
        <w:autoSpaceDE w:val="0"/>
        <w:autoSpaceDN w:val="0"/>
        <w:adjustRightInd w:val="0"/>
        <w:jc w:val="both"/>
        <w:rPr>
          <w:sz w:val="22"/>
          <w:szCs w:val="22"/>
        </w:rPr>
      </w:pPr>
    </w:p>
    <w:p w:rsidR="007C0353" w:rsidRDefault="007C0353" w:rsidP="00E35F69">
      <w:pPr>
        <w:autoSpaceDE w:val="0"/>
        <w:autoSpaceDN w:val="0"/>
        <w:adjustRightInd w:val="0"/>
        <w:jc w:val="both"/>
        <w:rPr>
          <w:sz w:val="22"/>
          <w:szCs w:val="22"/>
        </w:rPr>
      </w:pPr>
    </w:p>
    <w:p w:rsidR="007C0353" w:rsidRDefault="007C0353" w:rsidP="00E35F69">
      <w:pPr>
        <w:autoSpaceDE w:val="0"/>
        <w:autoSpaceDN w:val="0"/>
        <w:adjustRightInd w:val="0"/>
        <w:jc w:val="both"/>
        <w:rPr>
          <w:sz w:val="22"/>
          <w:szCs w:val="22"/>
        </w:rPr>
      </w:pPr>
    </w:p>
    <w:p w:rsidR="007C0353" w:rsidRDefault="007C0353" w:rsidP="00E35F69">
      <w:pPr>
        <w:autoSpaceDE w:val="0"/>
        <w:autoSpaceDN w:val="0"/>
        <w:adjustRightInd w:val="0"/>
        <w:jc w:val="both"/>
        <w:rPr>
          <w:sz w:val="22"/>
          <w:szCs w:val="22"/>
        </w:rPr>
      </w:pPr>
    </w:p>
    <w:p w:rsidR="00A058E5" w:rsidRPr="007211F3" w:rsidRDefault="00E0738F" w:rsidP="00A058E5">
      <w:pPr>
        <w:jc w:val="center"/>
        <w:rPr>
          <w:sz w:val="28"/>
          <w:szCs w:val="28"/>
        </w:rPr>
      </w:pPr>
      <w:r>
        <w:rPr>
          <w:b/>
          <w:bCs/>
          <w:sz w:val="28"/>
          <w:szCs w:val="28"/>
        </w:rPr>
        <w:lastRenderedPageBreak/>
        <w:t>12</w:t>
      </w:r>
      <w:r w:rsidR="00D61F68" w:rsidRPr="007211F3">
        <w:rPr>
          <w:b/>
          <w:bCs/>
          <w:sz w:val="28"/>
          <w:szCs w:val="28"/>
        </w:rPr>
        <w:t>. Мониторинг</w:t>
      </w:r>
      <w:r w:rsidR="00A058E5" w:rsidRPr="007211F3">
        <w:rPr>
          <w:sz w:val="28"/>
          <w:szCs w:val="28"/>
        </w:rPr>
        <w:t xml:space="preserve"> </w:t>
      </w:r>
      <w:r w:rsidR="00A058E5" w:rsidRPr="007211F3">
        <w:rPr>
          <w:b/>
          <w:sz w:val="28"/>
          <w:szCs w:val="28"/>
        </w:rPr>
        <w:t xml:space="preserve">деятельности МБОУ ДО </w:t>
      </w:r>
      <w:r w:rsidR="008452DA">
        <w:rPr>
          <w:b/>
          <w:sz w:val="28"/>
          <w:szCs w:val="28"/>
        </w:rPr>
        <w:t>"</w:t>
      </w:r>
      <w:r w:rsidR="00A058E5" w:rsidRPr="007211F3">
        <w:rPr>
          <w:b/>
          <w:sz w:val="28"/>
          <w:szCs w:val="28"/>
        </w:rPr>
        <w:t>Починковский ЦДО</w:t>
      </w:r>
      <w:r w:rsidR="008452DA">
        <w:rPr>
          <w:b/>
          <w:sz w:val="28"/>
          <w:szCs w:val="28"/>
        </w:rPr>
        <w:t>"</w:t>
      </w:r>
    </w:p>
    <w:p w:rsidR="00A058E5" w:rsidRPr="00A61FE4" w:rsidRDefault="00A058E5" w:rsidP="00A058E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162"/>
        <w:gridCol w:w="1701"/>
        <w:gridCol w:w="2215"/>
        <w:gridCol w:w="2706"/>
      </w:tblGrid>
      <w:tr w:rsidR="005C7D7C" w:rsidRPr="007211F3" w:rsidTr="00A61FE4">
        <w:tc>
          <w:tcPr>
            <w:tcW w:w="0" w:type="auto"/>
            <w:shd w:val="clear" w:color="auto" w:fill="auto"/>
            <w:hideMark/>
          </w:tcPr>
          <w:p w:rsidR="00A058E5" w:rsidRPr="007211F3" w:rsidRDefault="00A058E5" w:rsidP="008D010E">
            <w:pPr>
              <w:rPr>
                <w:sz w:val="28"/>
                <w:szCs w:val="28"/>
              </w:rPr>
            </w:pPr>
            <w:r w:rsidRPr="007211F3">
              <w:rPr>
                <w:b/>
                <w:bCs/>
                <w:sz w:val="28"/>
                <w:szCs w:val="28"/>
              </w:rPr>
              <w:t>№ п/п</w:t>
            </w:r>
          </w:p>
        </w:tc>
        <w:tc>
          <w:tcPr>
            <w:tcW w:w="3162" w:type="dxa"/>
            <w:shd w:val="clear" w:color="auto" w:fill="auto"/>
            <w:hideMark/>
          </w:tcPr>
          <w:p w:rsidR="00A058E5" w:rsidRPr="007211F3" w:rsidRDefault="00A058E5" w:rsidP="008D010E">
            <w:pPr>
              <w:rPr>
                <w:sz w:val="28"/>
                <w:szCs w:val="28"/>
              </w:rPr>
            </w:pPr>
            <w:r w:rsidRPr="007211F3">
              <w:rPr>
                <w:b/>
                <w:bCs/>
                <w:sz w:val="28"/>
                <w:szCs w:val="28"/>
              </w:rPr>
              <w:t>Тема исследования</w:t>
            </w:r>
          </w:p>
        </w:tc>
        <w:tc>
          <w:tcPr>
            <w:tcW w:w="1701" w:type="dxa"/>
            <w:shd w:val="clear" w:color="auto" w:fill="auto"/>
            <w:hideMark/>
          </w:tcPr>
          <w:p w:rsidR="00A058E5" w:rsidRPr="007211F3" w:rsidRDefault="00A058E5" w:rsidP="008D010E">
            <w:pPr>
              <w:rPr>
                <w:sz w:val="28"/>
                <w:szCs w:val="28"/>
              </w:rPr>
            </w:pPr>
            <w:r w:rsidRPr="007211F3">
              <w:rPr>
                <w:b/>
                <w:bCs/>
                <w:sz w:val="28"/>
                <w:szCs w:val="28"/>
              </w:rPr>
              <w:t>Время проведения</w:t>
            </w:r>
          </w:p>
        </w:tc>
        <w:tc>
          <w:tcPr>
            <w:tcW w:w="2215" w:type="dxa"/>
            <w:shd w:val="clear" w:color="auto" w:fill="auto"/>
          </w:tcPr>
          <w:p w:rsidR="00A058E5" w:rsidRPr="007211F3" w:rsidRDefault="00A058E5" w:rsidP="008D010E">
            <w:pPr>
              <w:rPr>
                <w:b/>
                <w:bCs/>
                <w:sz w:val="28"/>
                <w:szCs w:val="28"/>
              </w:rPr>
            </w:pPr>
            <w:r w:rsidRPr="007211F3">
              <w:rPr>
                <w:b/>
                <w:bCs/>
                <w:sz w:val="28"/>
                <w:szCs w:val="28"/>
              </w:rPr>
              <w:t>Ответственные</w:t>
            </w:r>
          </w:p>
        </w:tc>
        <w:tc>
          <w:tcPr>
            <w:tcW w:w="0" w:type="auto"/>
            <w:shd w:val="clear" w:color="auto" w:fill="auto"/>
          </w:tcPr>
          <w:p w:rsidR="00A058E5" w:rsidRPr="007211F3" w:rsidRDefault="00A058E5" w:rsidP="008D010E">
            <w:pPr>
              <w:rPr>
                <w:b/>
                <w:bCs/>
                <w:sz w:val="28"/>
                <w:szCs w:val="28"/>
              </w:rPr>
            </w:pPr>
            <w:r w:rsidRPr="007211F3">
              <w:rPr>
                <w:b/>
                <w:bCs/>
                <w:sz w:val="28"/>
                <w:szCs w:val="28"/>
              </w:rPr>
              <w:t>Отражение</w:t>
            </w:r>
          </w:p>
        </w:tc>
      </w:tr>
      <w:tr w:rsidR="005C7D7C" w:rsidRPr="007211F3" w:rsidTr="00A61FE4">
        <w:tc>
          <w:tcPr>
            <w:tcW w:w="5495" w:type="dxa"/>
            <w:gridSpan w:val="3"/>
            <w:shd w:val="clear" w:color="auto" w:fill="auto"/>
            <w:hideMark/>
          </w:tcPr>
          <w:p w:rsidR="00A058E5" w:rsidRPr="007211F3" w:rsidRDefault="00A058E5" w:rsidP="008D010E">
            <w:pPr>
              <w:rPr>
                <w:sz w:val="28"/>
                <w:szCs w:val="28"/>
              </w:rPr>
            </w:pPr>
            <w:r w:rsidRPr="007211F3">
              <w:rPr>
                <w:i/>
                <w:iCs/>
                <w:sz w:val="28"/>
                <w:szCs w:val="28"/>
              </w:rPr>
              <w:t xml:space="preserve">Педагогический коллектив </w:t>
            </w:r>
          </w:p>
        </w:tc>
        <w:tc>
          <w:tcPr>
            <w:tcW w:w="2215" w:type="dxa"/>
            <w:shd w:val="clear" w:color="auto" w:fill="auto"/>
          </w:tcPr>
          <w:p w:rsidR="00A058E5" w:rsidRPr="007211F3" w:rsidRDefault="00A058E5" w:rsidP="008D010E">
            <w:pPr>
              <w:rPr>
                <w:i/>
                <w:iCs/>
                <w:sz w:val="28"/>
                <w:szCs w:val="28"/>
              </w:rPr>
            </w:pPr>
          </w:p>
        </w:tc>
        <w:tc>
          <w:tcPr>
            <w:tcW w:w="0" w:type="auto"/>
            <w:shd w:val="clear" w:color="auto" w:fill="auto"/>
          </w:tcPr>
          <w:p w:rsidR="00A058E5" w:rsidRPr="007211F3" w:rsidRDefault="00A058E5" w:rsidP="008D010E">
            <w:pPr>
              <w:rPr>
                <w:i/>
                <w:iCs/>
                <w:sz w:val="28"/>
                <w:szCs w:val="28"/>
              </w:rPr>
            </w:pPr>
          </w:p>
        </w:tc>
      </w:tr>
      <w:tr w:rsidR="005C7D7C" w:rsidRPr="007211F3" w:rsidTr="00A61FE4">
        <w:tc>
          <w:tcPr>
            <w:tcW w:w="0" w:type="auto"/>
            <w:shd w:val="clear" w:color="auto" w:fill="auto"/>
            <w:hideMark/>
          </w:tcPr>
          <w:p w:rsidR="00A058E5" w:rsidRPr="00A61FE4" w:rsidRDefault="00A058E5" w:rsidP="008D010E">
            <w:pPr>
              <w:rPr>
                <w:sz w:val="27"/>
                <w:szCs w:val="27"/>
              </w:rPr>
            </w:pPr>
            <w:r w:rsidRPr="00A61FE4">
              <w:rPr>
                <w:sz w:val="27"/>
                <w:szCs w:val="27"/>
              </w:rPr>
              <w:t>1</w:t>
            </w:r>
          </w:p>
        </w:tc>
        <w:tc>
          <w:tcPr>
            <w:tcW w:w="3162" w:type="dxa"/>
            <w:shd w:val="clear" w:color="auto" w:fill="auto"/>
            <w:hideMark/>
          </w:tcPr>
          <w:p w:rsidR="00A058E5" w:rsidRPr="00A61FE4" w:rsidRDefault="00A058E5" w:rsidP="008D010E">
            <w:pPr>
              <w:rPr>
                <w:sz w:val="27"/>
                <w:szCs w:val="27"/>
              </w:rPr>
            </w:pPr>
            <w:r w:rsidRPr="00A61FE4">
              <w:rPr>
                <w:sz w:val="27"/>
                <w:szCs w:val="27"/>
              </w:rPr>
              <w:t>Состав педагогического коллектива, педагогический стаж, возрастные характеристики, образование</w:t>
            </w:r>
          </w:p>
        </w:tc>
        <w:tc>
          <w:tcPr>
            <w:tcW w:w="1701" w:type="dxa"/>
            <w:shd w:val="clear" w:color="auto" w:fill="auto"/>
            <w:hideMark/>
          </w:tcPr>
          <w:p w:rsidR="00A058E5" w:rsidRPr="00A61FE4" w:rsidRDefault="00E2187D" w:rsidP="008D010E">
            <w:pPr>
              <w:rPr>
                <w:sz w:val="27"/>
                <w:szCs w:val="27"/>
              </w:rPr>
            </w:pPr>
            <w:r w:rsidRPr="00A61FE4">
              <w:rPr>
                <w:sz w:val="27"/>
                <w:szCs w:val="27"/>
              </w:rPr>
              <w:t>с</w:t>
            </w:r>
            <w:r w:rsidR="00A058E5" w:rsidRPr="00A61FE4">
              <w:rPr>
                <w:sz w:val="27"/>
                <w:szCs w:val="27"/>
              </w:rPr>
              <w:t>ентябрь</w:t>
            </w:r>
          </w:p>
        </w:tc>
        <w:tc>
          <w:tcPr>
            <w:tcW w:w="2215" w:type="dxa"/>
            <w:shd w:val="clear" w:color="auto" w:fill="auto"/>
          </w:tcPr>
          <w:p w:rsidR="00A058E5" w:rsidRPr="00A61FE4" w:rsidRDefault="00A058E5" w:rsidP="008D010E">
            <w:pPr>
              <w:rPr>
                <w:sz w:val="27"/>
                <w:szCs w:val="27"/>
              </w:rPr>
            </w:pPr>
            <w:r w:rsidRPr="00A61FE4">
              <w:rPr>
                <w:sz w:val="27"/>
                <w:szCs w:val="27"/>
              </w:rPr>
              <w:t>Методист</w:t>
            </w:r>
            <w:r w:rsidR="00C977B3" w:rsidRPr="00A61FE4">
              <w:rPr>
                <w:sz w:val="27"/>
                <w:szCs w:val="27"/>
              </w:rPr>
              <w:t xml:space="preserve"> Хорева В.А.</w:t>
            </w:r>
          </w:p>
        </w:tc>
        <w:tc>
          <w:tcPr>
            <w:tcW w:w="0" w:type="auto"/>
            <w:shd w:val="clear" w:color="auto" w:fill="auto"/>
          </w:tcPr>
          <w:p w:rsidR="00A058E5" w:rsidRPr="00A61FE4" w:rsidRDefault="00A058E5" w:rsidP="008D010E">
            <w:pPr>
              <w:rPr>
                <w:sz w:val="27"/>
                <w:szCs w:val="27"/>
              </w:rPr>
            </w:pPr>
            <w:r w:rsidRPr="00A61FE4">
              <w:rPr>
                <w:sz w:val="27"/>
                <w:szCs w:val="27"/>
              </w:rPr>
              <w:t>План работы Центра  на учебный год</w:t>
            </w:r>
          </w:p>
        </w:tc>
      </w:tr>
      <w:tr w:rsidR="005C7D7C" w:rsidRPr="007211F3" w:rsidTr="00A61FE4">
        <w:tc>
          <w:tcPr>
            <w:tcW w:w="0" w:type="auto"/>
            <w:shd w:val="clear" w:color="auto" w:fill="auto"/>
            <w:hideMark/>
          </w:tcPr>
          <w:p w:rsidR="00A058E5" w:rsidRPr="00A61FE4" w:rsidRDefault="00A058E5" w:rsidP="008D010E">
            <w:pPr>
              <w:rPr>
                <w:sz w:val="27"/>
                <w:szCs w:val="27"/>
              </w:rPr>
            </w:pPr>
            <w:r w:rsidRPr="00A61FE4">
              <w:rPr>
                <w:sz w:val="27"/>
                <w:szCs w:val="27"/>
              </w:rPr>
              <w:t>2</w:t>
            </w:r>
          </w:p>
        </w:tc>
        <w:tc>
          <w:tcPr>
            <w:tcW w:w="3162" w:type="dxa"/>
            <w:shd w:val="clear" w:color="auto" w:fill="auto"/>
          </w:tcPr>
          <w:p w:rsidR="00A058E5" w:rsidRPr="00A61FE4" w:rsidRDefault="00A058E5" w:rsidP="008D010E">
            <w:pPr>
              <w:rPr>
                <w:sz w:val="27"/>
                <w:szCs w:val="27"/>
              </w:rPr>
            </w:pPr>
            <w:r w:rsidRPr="00A61FE4">
              <w:rPr>
                <w:sz w:val="27"/>
                <w:szCs w:val="27"/>
              </w:rPr>
              <w:t>Повышение квалификации педагогических кадров</w:t>
            </w:r>
          </w:p>
        </w:tc>
        <w:tc>
          <w:tcPr>
            <w:tcW w:w="1701" w:type="dxa"/>
            <w:shd w:val="clear" w:color="auto" w:fill="auto"/>
          </w:tcPr>
          <w:p w:rsidR="00A058E5" w:rsidRPr="00A61FE4" w:rsidRDefault="00D372B8" w:rsidP="006778CA">
            <w:pPr>
              <w:rPr>
                <w:sz w:val="27"/>
                <w:szCs w:val="27"/>
              </w:rPr>
            </w:pPr>
            <w:r w:rsidRPr="00A61FE4">
              <w:rPr>
                <w:sz w:val="27"/>
                <w:szCs w:val="27"/>
              </w:rPr>
              <w:t xml:space="preserve">сентябрь - </w:t>
            </w:r>
            <w:r w:rsidR="006778CA" w:rsidRPr="00A61FE4">
              <w:rPr>
                <w:sz w:val="27"/>
                <w:szCs w:val="27"/>
              </w:rPr>
              <w:t>апрель</w:t>
            </w:r>
          </w:p>
        </w:tc>
        <w:tc>
          <w:tcPr>
            <w:tcW w:w="2215" w:type="dxa"/>
            <w:shd w:val="clear" w:color="auto" w:fill="auto"/>
          </w:tcPr>
          <w:p w:rsidR="00A058E5" w:rsidRPr="00A61FE4" w:rsidRDefault="00A058E5" w:rsidP="008D010E">
            <w:pPr>
              <w:rPr>
                <w:sz w:val="27"/>
                <w:szCs w:val="27"/>
              </w:rPr>
            </w:pPr>
            <w:r w:rsidRPr="00A61FE4">
              <w:rPr>
                <w:sz w:val="27"/>
                <w:szCs w:val="27"/>
              </w:rPr>
              <w:t>Методист</w:t>
            </w:r>
            <w:r w:rsidR="00C977B3" w:rsidRPr="00A61FE4">
              <w:rPr>
                <w:sz w:val="27"/>
                <w:szCs w:val="27"/>
              </w:rPr>
              <w:t xml:space="preserve"> Хорева В.А.</w:t>
            </w:r>
          </w:p>
        </w:tc>
        <w:tc>
          <w:tcPr>
            <w:tcW w:w="0" w:type="auto"/>
            <w:shd w:val="clear" w:color="auto" w:fill="auto"/>
          </w:tcPr>
          <w:p w:rsidR="00A058E5" w:rsidRPr="00A61FE4" w:rsidRDefault="008F4E2D" w:rsidP="008D010E">
            <w:pPr>
              <w:rPr>
                <w:sz w:val="27"/>
                <w:szCs w:val="27"/>
              </w:rPr>
            </w:pPr>
            <w:r w:rsidRPr="00A61FE4">
              <w:rPr>
                <w:sz w:val="27"/>
                <w:szCs w:val="27"/>
              </w:rPr>
              <w:t>Л</w:t>
            </w:r>
            <w:r w:rsidR="00A058E5" w:rsidRPr="00A61FE4">
              <w:rPr>
                <w:sz w:val="27"/>
                <w:szCs w:val="27"/>
              </w:rPr>
              <w:t>ичные дела педагогов</w:t>
            </w:r>
            <w:r w:rsidR="000F31A7" w:rsidRPr="00A61FE4">
              <w:rPr>
                <w:sz w:val="27"/>
                <w:szCs w:val="27"/>
              </w:rPr>
              <w:t>, график курсовой подготовки работников Центра.</w:t>
            </w:r>
          </w:p>
        </w:tc>
      </w:tr>
      <w:tr w:rsidR="005C7D7C" w:rsidRPr="007211F3" w:rsidTr="00A61FE4">
        <w:tc>
          <w:tcPr>
            <w:tcW w:w="0" w:type="auto"/>
            <w:shd w:val="clear" w:color="auto" w:fill="auto"/>
            <w:hideMark/>
          </w:tcPr>
          <w:p w:rsidR="00A058E5" w:rsidRPr="00A61FE4" w:rsidRDefault="00A058E5" w:rsidP="008D010E">
            <w:pPr>
              <w:rPr>
                <w:sz w:val="27"/>
                <w:szCs w:val="27"/>
              </w:rPr>
            </w:pPr>
            <w:r w:rsidRPr="00A61FE4">
              <w:rPr>
                <w:sz w:val="27"/>
                <w:szCs w:val="27"/>
              </w:rPr>
              <w:t>3</w:t>
            </w:r>
          </w:p>
        </w:tc>
        <w:tc>
          <w:tcPr>
            <w:tcW w:w="3162" w:type="dxa"/>
            <w:shd w:val="clear" w:color="auto" w:fill="auto"/>
          </w:tcPr>
          <w:p w:rsidR="00A058E5" w:rsidRPr="00A61FE4" w:rsidRDefault="00A058E5" w:rsidP="008D010E">
            <w:pPr>
              <w:rPr>
                <w:sz w:val="27"/>
                <w:szCs w:val="27"/>
              </w:rPr>
            </w:pPr>
            <w:r w:rsidRPr="00A61FE4">
              <w:rPr>
                <w:sz w:val="27"/>
                <w:szCs w:val="27"/>
              </w:rPr>
              <w:t>Участие педагогов в конкурсах профессионального мастерства</w:t>
            </w:r>
          </w:p>
        </w:tc>
        <w:tc>
          <w:tcPr>
            <w:tcW w:w="1701" w:type="dxa"/>
            <w:shd w:val="clear" w:color="auto" w:fill="auto"/>
          </w:tcPr>
          <w:p w:rsidR="00A058E5" w:rsidRPr="00A61FE4" w:rsidRDefault="00E2187D" w:rsidP="008D010E">
            <w:pPr>
              <w:rPr>
                <w:sz w:val="27"/>
                <w:szCs w:val="27"/>
              </w:rPr>
            </w:pPr>
            <w:r w:rsidRPr="00A61FE4">
              <w:rPr>
                <w:sz w:val="27"/>
                <w:szCs w:val="27"/>
              </w:rPr>
              <w:t>в</w:t>
            </w:r>
            <w:r w:rsidR="00A058E5" w:rsidRPr="00A61FE4">
              <w:rPr>
                <w:sz w:val="27"/>
                <w:szCs w:val="27"/>
              </w:rPr>
              <w:t xml:space="preserve"> течение года</w:t>
            </w:r>
          </w:p>
        </w:tc>
        <w:tc>
          <w:tcPr>
            <w:tcW w:w="2215" w:type="dxa"/>
            <w:shd w:val="clear" w:color="auto" w:fill="auto"/>
          </w:tcPr>
          <w:p w:rsidR="00A058E5" w:rsidRPr="00A61FE4" w:rsidRDefault="00A058E5" w:rsidP="008D010E">
            <w:pPr>
              <w:rPr>
                <w:sz w:val="27"/>
                <w:szCs w:val="27"/>
              </w:rPr>
            </w:pPr>
            <w:r w:rsidRPr="00A61FE4">
              <w:rPr>
                <w:sz w:val="27"/>
                <w:szCs w:val="27"/>
              </w:rPr>
              <w:t>Методист</w:t>
            </w:r>
            <w:r w:rsidR="00C977B3" w:rsidRPr="00A61FE4">
              <w:rPr>
                <w:sz w:val="27"/>
                <w:szCs w:val="27"/>
              </w:rPr>
              <w:t xml:space="preserve"> Хорева В.А.</w:t>
            </w:r>
          </w:p>
        </w:tc>
        <w:tc>
          <w:tcPr>
            <w:tcW w:w="0" w:type="auto"/>
            <w:shd w:val="clear" w:color="auto" w:fill="auto"/>
          </w:tcPr>
          <w:p w:rsidR="00A058E5" w:rsidRPr="00A61FE4" w:rsidRDefault="00A058E5" w:rsidP="008D010E">
            <w:pPr>
              <w:rPr>
                <w:sz w:val="27"/>
                <w:szCs w:val="27"/>
              </w:rPr>
            </w:pPr>
            <w:r w:rsidRPr="00A61FE4">
              <w:rPr>
                <w:sz w:val="27"/>
                <w:szCs w:val="27"/>
              </w:rPr>
              <w:t>Портфолио педагогов</w:t>
            </w:r>
            <w:r w:rsidR="00CE7FF2" w:rsidRPr="00A61FE4">
              <w:rPr>
                <w:sz w:val="27"/>
                <w:szCs w:val="27"/>
              </w:rPr>
              <w:t>,</w:t>
            </w:r>
          </w:p>
          <w:p w:rsidR="005D7AA8" w:rsidRPr="00A61FE4" w:rsidRDefault="005D7AA8" w:rsidP="008D010E">
            <w:pPr>
              <w:rPr>
                <w:sz w:val="27"/>
                <w:szCs w:val="27"/>
              </w:rPr>
            </w:pPr>
            <w:r w:rsidRPr="00A61FE4">
              <w:rPr>
                <w:sz w:val="27"/>
                <w:szCs w:val="27"/>
              </w:rPr>
              <w:t>м</w:t>
            </w:r>
            <w:r w:rsidR="00CE7FF2" w:rsidRPr="00A61FE4">
              <w:rPr>
                <w:sz w:val="27"/>
                <w:szCs w:val="27"/>
              </w:rPr>
              <w:t>етод</w:t>
            </w:r>
            <w:r w:rsidRPr="00A61FE4">
              <w:rPr>
                <w:sz w:val="27"/>
                <w:szCs w:val="27"/>
              </w:rPr>
              <w:t>ическое</w:t>
            </w:r>
          </w:p>
          <w:p w:rsidR="00CE7FF2" w:rsidRPr="00A61FE4" w:rsidRDefault="00CE7FF2" w:rsidP="008D010E">
            <w:pPr>
              <w:rPr>
                <w:sz w:val="27"/>
                <w:szCs w:val="27"/>
              </w:rPr>
            </w:pPr>
            <w:r w:rsidRPr="00A61FE4">
              <w:rPr>
                <w:sz w:val="27"/>
                <w:szCs w:val="27"/>
              </w:rPr>
              <w:t>объединение</w:t>
            </w:r>
          </w:p>
        </w:tc>
      </w:tr>
      <w:tr w:rsidR="005C7D7C" w:rsidRPr="007211F3" w:rsidTr="00A61FE4">
        <w:tc>
          <w:tcPr>
            <w:tcW w:w="0" w:type="auto"/>
            <w:shd w:val="clear" w:color="auto" w:fill="auto"/>
            <w:hideMark/>
          </w:tcPr>
          <w:p w:rsidR="008C0201" w:rsidRPr="00A61FE4" w:rsidRDefault="008C0201" w:rsidP="008D010E">
            <w:pPr>
              <w:rPr>
                <w:sz w:val="27"/>
                <w:szCs w:val="27"/>
              </w:rPr>
            </w:pPr>
            <w:r w:rsidRPr="00A61FE4">
              <w:rPr>
                <w:sz w:val="27"/>
                <w:szCs w:val="27"/>
              </w:rPr>
              <w:t>4</w:t>
            </w:r>
          </w:p>
        </w:tc>
        <w:tc>
          <w:tcPr>
            <w:tcW w:w="3162" w:type="dxa"/>
            <w:shd w:val="clear" w:color="auto" w:fill="auto"/>
          </w:tcPr>
          <w:p w:rsidR="008C0201" w:rsidRPr="00A61FE4" w:rsidRDefault="00CB57B6" w:rsidP="003367A3">
            <w:pPr>
              <w:rPr>
                <w:sz w:val="27"/>
                <w:szCs w:val="27"/>
              </w:rPr>
            </w:pPr>
            <w:r w:rsidRPr="00A61FE4">
              <w:rPr>
                <w:sz w:val="27"/>
                <w:szCs w:val="27"/>
              </w:rPr>
              <w:t>Реализация планов самообразования педагогов</w:t>
            </w:r>
          </w:p>
        </w:tc>
        <w:tc>
          <w:tcPr>
            <w:tcW w:w="1701" w:type="dxa"/>
            <w:shd w:val="clear" w:color="auto" w:fill="auto"/>
          </w:tcPr>
          <w:p w:rsidR="008C0201" w:rsidRPr="00A61FE4" w:rsidRDefault="005C7D7C" w:rsidP="003367A3">
            <w:pPr>
              <w:rPr>
                <w:sz w:val="27"/>
                <w:szCs w:val="27"/>
              </w:rPr>
            </w:pPr>
            <w:r w:rsidRPr="00A61FE4">
              <w:rPr>
                <w:sz w:val="27"/>
                <w:szCs w:val="27"/>
              </w:rPr>
              <w:t>май</w:t>
            </w:r>
          </w:p>
        </w:tc>
        <w:tc>
          <w:tcPr>
            <w:tcW w:w="2215" w:type="dxa"/>
            <w:shd w:val="clear" w:color="auto" w:fill="auto"/>
          </w:tcPr>
          <w:p w:rsidR="008C0201" w:rsidRPr="00A61FE4" w:rsidRDefault="008C0201" w:rsidP="003367A3">
            <w:pPr>
              <w:rPr>
                <w:sz w:val="27"/>
                <w:szCs w:val="27"/>
              </w:rPr>
            </w:pPr>
            <w:r w:rsidRPr="00A61FE4">
              <w:rPr>
                <w:sz w:val="27"/>
                <w:szCs w:val="27"/>
              </w:rPr>
              <w:t>Методист</w:t>
            </w:r>
            <w:r w:rsidR="00C977B3" w:rsidRPr="00A61FE4">
              <w:rPr>
                <w:sz w:val="27"/>
                <w:szCs w:val="27"/>
              </w:rPr>
              <w:t xml:space="preserve"> Хорева В.А.</w:t>
            </w:r>
            <w:r w:rsidRPr="00A61FE4">
              <w:rPr>
                <w:sz w:val="27"/>
                <w:szCs w:val="27"/>
              </w:rPr>
              <w:t>, педагоги</w:t>
            </w:r>
          </w:p>
        </w:tc>
        <w:tc>
          <w:tcPr>
            <w:tcW w:w="0" w:type="auto"/>
            <w:shd w:val="clear" w:color="auto" w:fill="auto"/>
          </w:tcPr>
          <w:p w:rsidR="008C0201" w:rsidRPr="00A61FE4" w:rsidRDefault="00CB57B6" w:rsidP="003367A3">
            <w:pPr>
              <w:rPr>
                <w:sz w:val="27"/>
                <w:szCs w:val="27"/>
              </w:rPr>
            </w:pPr>
            <w:r w:rsidRPr="00A61FE4">
              <w:rPr>
                <w:sz w:val="27"/>
                <w:szCs w:val="27"/>
              </w:rPr>
              <w:t>Педсовет, планы самообразования</w:t>
            </w:r>
          </w:p>
        </w:tc>
      </w:tr>
      <w:tr w:rsidR="005C7D7C" w:rsidRPr="007211F3" w:rsidTr="00A61FE4">
        <w:tc>
          <w:tcPr>
            <w:tcW w:w="5495" w:type="dxa"/>
            <w:gridSpan w:val="3"/>
            <w:shd w:val="clear" w:color="auto" w:fill="auto"/>
            <w:hideMark/>
          </w:tcPr>
          <w:p w:rsidR="008C0201" w:rsidRPr="00A61FE4" w:rsidRDefault="008C0201" w:rsidP="00E027E2">
            <w:pPr>
              <w:rPr>
                <w:i/>
                <w:sz w:val="27"/>
                <w:szCs w:val="27"/>
              </w:rPr>
            </w:pPr>
            <w:r w:rsidRPr="00A61FE4">
              <w:rPr>
                <w:i/>
                <w:sz w:val="27"/>
                <w:szCs w:val="27"/>
              </w:rPr>
              <w:t xml:space="preserve">Учащиеся МБОУ ДО </w:t>
            </w:r>
            <w:r w:rsidR="008452DA" w:rsidRPr="00A61FE4">
              <w:rPr>
                <w:i/>
                <w:sz w:val="27"/>
                <w:szCs w:val="27"/>
              </w:rPr>
              <w:t>"</w:t>
            </w:r>
            <w:r w:rsidRPr="00A61FE4">
              <w:rPr>
                <w:i/>
                <w:sz w:val="27"/>
                <w:szCs w:val="27"/>
              </w:rPr>
              <w:t>Починковский ЦДО</w:t>
            </w:r>
            <w:r w:rsidR="008452DA" w:rsidRPr="00A61FE4">
              <w:rPr>
                <w:i/>
                <w:sz w:val="27"/>
                <w:szCs w:val="27"/>
              </w:rPr>
              <w:t>"</w:t>
            </w:r>
          </w:p>
        </w:tc>
        <w:tc>
          <w:tcPr>
            <w:tcW w:w="2215" w:type="dxa"/>
            <w:shd w:val="clear" w:color="auto" w:fill="auto"/>
          </w:tcPr>
          <w:p w:rsidR="008C0201" w:rsidRPr="00A61FE4" w:rsidRDefault="008C0201" w:rsidP="008D010E">
            <w:pPr>
              <w:rPr>
                <w:i/>
                <w:iCs/>
                <w:sz w:val="27"/>
                <w:szCs w:val="27"/>
              </w:rPr>
            </w:pPr>
          </w:p>
        </w:tc>
        <w:tc>
          <w:tcPr>
            <w:tcW w:w="0" w:type="auto"/>
            <w:shd w:val="clear" w:color="auto" w:fill="auto"/>
          </w:tcPr>
          <w:p w:rsidR="008C0201" w:rsidRPr="00A61FE4" w:rsidRDefault="008C0201" w:rsidP="008D010E">
            <w:pPr>
              <w:rPr>
                <w:i/>
                <w:iCs/>
                <w:sz w:val="27"/>
                <w:szCs w:val="27"/>
              </w:rPr>
            </w:pPr>
          </w:p>
        </w:tc>
      </w:tr>
      <w:tr w:rsidR="005C7D7C" w:rsidRPr="007211F3" w:rsidTr="00A61FE4">
        <w:tc>
          <w:tcPr>
            <w:tcW w:w="0" w:type="auto"/>
            <w:shd w:val="clear" w:color="auto" w:fill="auto"/>
            <w:hideMark/>
          </w:tcPr>
          <w:p w:rsidR="008C0201" w:rsidRPr="00A61FE4" w:rsidRDefault="008C0201" w:rsidP="008D010E">
            <w:pPr>
              <w:rPr>
                <w:sz w:val="27"/>
                <w:szCs w:val="27"/>
              </w:rPr>
            </w:pPr>
            <w:r w:rsidRPr="00A61FE4">
              <w:rPr>
                <w:sz w:val="27"/>
                <w:szCs w:val="27"/>
              </w:rPr>
              <w:t>1</w:t>
            </w:r>
          </w:p>
        </w:tc>
        <w:tc>
          <w:tcPr>
            <w:tcW w:w="3162" w:type="dxa"/>
            <w:shd w:val="clear" w:color="auto" w:fill="auto"/>
            <w:hideMark/>
          </w:tcPr>
          <w:p w:rsidR="008C0201" w:rsidRPr="00A61FE4" w:rsidRDefault="008C0201" w:rsidP="0096115F">
            <w:pPr>
              <w:rPr>
                <w:sz w:val="27"/>
                <w:szCs w:val="27"/>
              </w:rPr>
            </w:pPr>
            <w:r w:rsidRPr="00A61FE4">
              <w:rPr>
                <w:sz w:val="27"/>
                <w:szCs w:val="27"/>
              </w:rPr>
              <w:t>Составление списка учащихся Центра</w:t>
            </w:r>
          </w:p>
        </w:tc>
        <w:tc>
          <w:tcPr>
            <w:tcW w:w="1701" w:type="dxa"/>
            <w:shd w:val="clear" w:color="auto" w:fill="auto"/>
            <w:hideMark/>
          </w:tcPr>
          <w:p w:rsidR="008C0201" w:rsidRPr="00A61FE4" w:rsidRDefault="008C0201" w:rsidP="008D010E">
            <w:pPr>
              <w:rPr>
                <w:sz w:val="27"/>
                <w:szCs w:val="27"/>
              </w:rPr>
            </w:pPr>
            <w:r w:rsidRPr="00A61FE4">
              <w:rPr>
                <w:sz w:val="27"/>
                <w:szCs w:val="27"/>
              </w:rPr>
              <w:t>сентябрь</w:t>
            </w:r>
          </w:p>
        </w:tc>
        <w:tc>
          <w:tcPr>
            <w:tcW w:w="2215" w:type="dxa"/>
            <w:shd w:val="clear" w:color="auto" w:fill="auto"/>
          </w:tcPr>
          <w:p w:rsidR="008C0201" w:rsidRPr="00A61FE4" w:rsidRDefault="008C0201" w:rsidP="008D010E">
            <w:pPr>
              <w:rPr>
                <w:sz w:val="27"/>
                <w:szCs w:val="27"/>
              </w:rPr>
            </w:pPr>
            <w:r w:rsidRPr="00A61FE4">
              <w:rPr>
                <w:sz w:val="27"/>
                <w:szCs w:val="27"/>
              </w:rPr>
              <w:t>Методист</w:t>
            </w:r>
            <w:r w:rsidR="00E027E2" w:rsidRPr="00A61FE4">
              <w:rPr>
                <w:sz w:val="27"/>
                <w:szCs w:val="27"/>
              </w:rPr>
              <w:t xml:space="preserve"> Илюшечкина О.В.</w:t>
            </w:r>
          </w:p>
        </w:tc>
        <w:tc>
          <w:tcPr>
            <w:tcW w:w="0" w:type="auto"/>
            <w:shd w:val="clear" w:color="auto" w:fill="auto"/>
          </w:tcPr>
          <w:p w:rsidR="008C0201" w:rsidRPr="00A61FE4" w:rsidRDefault="008C0201" w:rsidP="008D010E">
            <w:pPr>
              <w:rPr>
                <w:sz w:val="27"/>
                <w:szCs w:val="27"/>
              </w:rPr>
            </w:pPr>
            <w:r w:rsidRPr="00A61FE4">
              <w:rPr>
                <w:sz w:val="27"/>
                <w:szCs w:val="27"/>
              </w:rPr>
              <w:t>Педсовет</w:t>
            </w:r>
          </w:p>
        </w:tc>
      </w:tr>
      <w:tr w:rsidR="005C7D7C" w:rsidRPr="007211F3" w:rsidTr="00A61FE4">
        <w:tc>
          <w:tcPr>
            <w:tcW w:w="0" w:type="auto"/>
            <w:shd w:val="clear" w:color="auto" w:fill="auto"/>
          </w:tcPr>
          <w:p w:rsidR="008C0201" w:rsidRPr="00A61FE4" w:rsidRDefault="008C0201" w:rsidP="008D010E">
            <w:pPr>
              <w:rPr>
                <w:sz w:val="27"/>
                <w:szCs w:val="27"/>
              </w:rPr>
            </w:pPr>
            <w:r w:rsidRPr="00A61FE4">
              <w:rPr>
                <w:sz w:val="27"/>
                <w:szCs w:val="27"/>
              </w:rPr>
              <w:t>2</w:t>
            </w:r>
          </w:p>
        </w:tc>
        <w:tc>
          <w:tcPr>
            <w:tcW w:w="3162" w:type="dxa"/>
            <w:shd w:val="clear" w:color="auto" w:fill="auto"/>
          </w:tcPr>
          <w:p w:rsidR="008C0201" w:rsidRPr="00A61FE4" w:rsidRDefault="008C0201" w:rsidP="0096115F">
            <w:pPr>
              <w:rPr>
                <w:sz w:val="27"/>
                <w:szCs w:val="27"/>
              </w:rPr>
            </w:pPr>
            <w:r w:rsidRPr="00A61FE4">
              <w:rPr>
                <w:sz w:val="27"/>
                <w:szCs w:val="27"/>
              </w:rPr>
              <w:t>Сохранность  контингента учащихся</w:t>
            </w:r>
          </w:p>
        </w:tc>
        <w:tc>
          <w:tcPr>
            <w:tcW w:w="1701" w:type="dxa"/>
            <w:shd w:val="clear" w:color="auto" w:fill="auto"/>
          </w:tcPr>
          <w:p w:rsidR="008C0201" w:rsidRPr="00A61FE4" w:rsidRDefault="008C0201" w:rsidP="008D010E">
            <w:pPr>
              <w:rPr>
                <w:sz w:val="27"/>
                <w:szCs w:val="27"/>
              </w:rPr>
            </w:pPr>
            <w:r w:rsidRPr="00A61FE4">
              <w:rPr>
                <w:sz w:val="27"/>
                <w:szCs w:val="27"/>
              </w:rPr>
              <w:t>сентябрь, май</w:t>
            </w:r>
          </w:p>
        </w:tc>
        <w:tc>
          <w:tcPr>
            <w:tcW w:w="2215" w:type="dxa"/>
            <w:shd w:val="clear" w:color="auto" w:fill="auto"/>
          </w:tcPr>
          <w:p w:rsidR="008C0201" w:rsidRPr="00A61FE4" w:rsidRDefault="00E027E2" w:rsidP="008D010E">
            <w:pPr>
              <w:rPr>
                <w:sz w:val="27"/>
                <w:szCs w:val="27"/>
              </w:rPr>
            </w:pPr>
            <w:r w:rsidRPr="00A61FE4">
              <w:rPr>
                <w:sz w:val="27"/>
                <w:szCs w:val="27"/>
              </w:rPr>
              <w:t>Методист Илюшечкина О.В.,</w:t>
            </w:r>
            <w:r w:rsidR="00C423DD" w:rsidRPr="00A61FE4">
              <w:rPr>
                <w:sz w:val="27"/>
                <w:szCs w:val="27"/>
              </w:rPr>
              <w:t xml:space="preserve"> </w:t>
            </w:r>
            <w:r w:rsidR="008C0201" w:rsidRPr="00A61FE4">
              <w:rPr>
                <w:sz w:val="27"/>
                <w:szCs w:val="27"/>
              </w:rPr>
              <w:t>педагоги</w:t>
            </w:r>
          </w:p>
        </w:tc>
        <w:tc>
          <w:tcPr>
            <w:tcW w:w="0" w:type="auto"/>
            <w:shd w:val="clear" w:color="auto" w:fill="auto"/>
          </w:tcPr>
          <w:p w:rsidR="008C0201" w:rsidRPr="00A61FE4" w:rsidRDefault="008C0201" w:rsidP="008D010E">
            <w:pPr>
              <w:rPr>
                <w:sz w:val="27"/>
                <w:szCs w:val="27"/>
              </w:rPr>
            </w:pPr>
            <w:r w:rsidRPr="00A61FE4">
              <w:rPr>
                <w:sz w:val="27"/>
                <w:szCs w:val="27"/>
              </w:rPr>
              <w:t>Педсовет</w:t>
            </w:r>
          </w:p>
        </w:tc>
      </w:tr>
      <w:tr w:rsidR="005C7D7C" w:rsidRPr="007211F3" w:rsidTr="00A61FE4">
        <w:tc>
          <w:tcPr>
            <w:tcW w:w="0" w:type="auto"/>
            <w:shd w:val="clear" w:color="auto" w:fill="auto"/>
            <w:hideMark/>
          </w:tcPr>
          <w:p w:rsidR="008C0201" w:rsidRPr="00A61FE4" w:rsidRDefault="002C5672" w:rsidP="008D010E">
            <w:pPr>
              <w:rPr>
                <w:sz w:val="27"/>
                <w:szCs w:val="27"/>
              </w:rPr>
            </w:pPr>
            <w:r w:rsidRPr="00A61FE4">
              <w:rPr>
                <w:sz w:val="27"/>
                <w:szCs w:val="27"/>
              </w:rPr>
              <w:t>3</w:t>
            </w:r>
          </w:p>
        </w:tc>
        <w:tc>
          <w:tcPr>
            <w:tcW w:w="3162" w:type="dxa"/>
            <w:shd w:val="clear" w:color="auto" w:fill="auto"/>
            <w:hideMark/>
          </w:tcPr>
          <w:p w:rsidR="008C0201" w:rsidRPr="00A61FE4" w:rsidRDefault="008C0201" w:rsidP="00770AF8">
            <w:pPr>
              <w:rPr>
                <w:sz w:val="27"/>
                <w:szCs w:val="27"/>
              </w:rPr>
            </w:pPr>
            <w:r w:rsidRPr="00A61FE4">
              <w:rPr>
                <w:sz w:val="27"/>
                <w:szCs w:val="27"/>
              </w:rPr>
              <w:t>Дети</w:t>
            </w:r>
            <w:r w:rsidR="00770AF8" w:rsidRPr="00A61FE4">
              <w:rPr>
                <w:sz w:val="27"/>
                <w:szCs w:val="27"/>
              </w:rPr>
              <w:t>, находящиеся в трудной жизненной ситуации</w:t>
            </w:r>
            <w:r w:rsidRPr="00A61FE4">
              <w:rPr>
                <w:sz w:val="27"/>
                <w:szCs w:val="27"/>
              </w:rPr>
              <w:t xml:space="preserve"> (банк данных)</w:t>
            </w:r>
          </w:p>
        </w:tc>
        <w:tc>
          <w:tcPr>
            <w:tcW w:w="1701" w:type="dxa"/>
            <w:shd w:val="clear" w:color="auto" w:fill="auto"/>
            <w:hideMark/>
          </w:tcPr>
          <w:p w:rsidR="008C0201" w:rsidRPr="00A61FE4" w:rsidRDefault="008C0201" w:rsidP="008D010E">
            <w:pPr>
              <w:rPr>
                <w:sz w:val="27"/>
                <w:szCs w:val="27"/>
              </w:rPr>
            </w:pPr>
            <w:r w:rsidRPr="00A61FE4">
              <w:rPr>
                <w:sz w:val="27"/>
                <w:szCs w:val="27"/>
              </w:rPr>
              <w:t>октябрь</w:t>
            </w:r>
          </w:p>
        </w:tc>
        <w:tc>
          <w:tcPr>
            <w:tcW w:w="2215" w:type="dxa"/>
            <w:shd w:val="clear" w:color="auto" w:fill="auto"/>
          </w:tcPr>
          <w:p w:rsidR="008C0201" w:rsidRPr="00A61FE4" w:rsidRDefault="008C0201" w:rsidP="008D010E">
            <w:pPr>
              <w:rPr>
                <w:sz w:val="27"/>
                <w:szCs w:val="27"/>
              </w:rPr>
            </w:pPr>
            <w:r w:rsidRPr="00A61FE4">
              <w:rPr>
                <w:sz w:val="27"/>
                <w:szCs w:val="27"/>
              </w:rPr>
              <w:t>Педагог-организатор</w:t>
            </w:r>
            <w:r w:rsidR="00E027E2" w:rsidRPr="00A61FE4">
              <w:rPr>
                <w:sz w:val="27"/>
                <w:szCs w:val="27"/>
              </w:rPr>
              <w:t xml:space="preserve"> Пыхонина О.М.</w:t>
            </w:r>
          </w:p>
        </w:tc>
        <w:tc>
          <w:tcPr>
            <w:tcW w:w="0" w:type="auto"/>
            <w:shd w:val="clear" w:color="auto" w:fill="auto"/>
          </w:tcPr>
          <w:p w:rsidR="008C0201" w:rsidRPr="00A61FE4" w:rsidRDefault="00E11623" w:rsidP="00E11623">
            <w:pPr>
              <w:rPr>
                <w:sz w:val="27"/>
                <w:szCs w:val="27"/>
              </w:rPr>
            </w:pPr>
            <w:r w:rsidRPr="00A61FE4">
              <w:rPr>
                <w:sz w:val="27"/>
                <w:szCs w:val="27"/>
              </w:rPr>
              <w:t xml:space="preserve">Приложение к программе </w:t>
            </w:r>
            <w:r w:rsidR="008452DA" w:rsidRPr="00A61FE4">
              <w:rPr>
                <w:sz w:val="27"/>
                <w:szCs w:val="27"/>
              </w:rPr>
              <w:t>"</w:t>
            </w:r>
            <w:r w:rsidR="00C52360" w:rsidRPr="00A61FE4">
              <w:rPr>
                <w:sz w:val="27"/>
                <w:szCs w:val="27"/>
              </w:rPr>
              <w:t>Ступени</w:t>
            </w:r>
            <w:r w:rsidR="008452DA" w:rsidRPr="00A61FE4">
              <w:rPr>
                <w:sz w:val="27"/>
                <w:szCs w:val="27"/>
              </w:rPr>
              <w:t>"</w:t>
            </w:r>
          </w:p>
        </w:tc>
      </w:tr>
      <w:tr w:rsidR="005C7D7C" w:rsidRPr="007211F3" w:rsidTr="00A61FE4">
        <w:tc>
          <w:tcPr>
            <w:tcW w:w="0" w:type="auto"/>
            <w:shd w:val="clear" w:color="auto" w:fill="auto"/>
          </w:tcPr>
          <w:p w:rsidR="00F218B5" w:rsidRPr="00A61FE4" w:rsidRDefault="00F218B5" w:rsidP="008D010E">
            <w:pPr>
              <w:rPr>
                <w:sz w:val="27"/>
                <w:szCs w:val="27"/>
              </w:rPr>
            </w:pPr>
            <w:r w:rsidRPr="00A61FE4">
              <w:rPr>
                <w:sz w:val="27"/>
                <w:szCs w:val="27"/>
              </w:rPr>
              <w:t>4</w:t>
            </w:r>
          </w:p>
        </w:tc>
        <w:tc>
          <w:tcPr>
            <w:tcW w:w="3162" w:type="dxa"/>
            <w:shd w:val="clear" w:color="auto" w:fill="auto"/>
          </w:tcPr>
          <w:p w:rsidR="00F218B5" w:rsidRPr="00A61FE4" w:rsidRDefault="006F2F98" w:rsidP="00904F25">
            <w:pPr>
              <w:rPr>
                <w:sz w:val="27"/>
                <w:szCs w:val="27"/>
              </w:rPr>
            </w:pPr>
            <w:r w:rsidRPr="00A61FE4">
              <w:rPr>
                <w:sz w:val="27"/>
                <w:szCs w:val="27"/>
              </w:rPr>
              <w:t>Реализация учащимися социальных проектов</w:t>
            </w:r>
          </w:p>
        </w:tc>
        <w:tc>
          <w:tcPr>
            <w:tcW w:w="1701" w:type="dxa"/>
            <w:shd w:val="clear" w:color="auto" w:fill="auto"/>
          </w:tcPr>
          <w:p w:rsidR="00F218B5" w:rsidRPr="00A61FE4" w:rsidRDefault="006F2F98" w:rsidP="00904F25">
            <w:pPr>
              <w:rPr>
                <w:sz w:val="27"/>
                <w:szCs w:val="27"/>
              </w:rPr>
            </w:pPr>
            <w:r w:rsidRPr="00A61FE4">
              <w:rPr>
                <w:sz w:val="27"/>
                <w:szCs w:val="27"/>
              </w:rPr>
              <w:t>сентябрь - май</w:t>
            </w:r>
          </w:p>
        </w:tc>
        <w:tc>
          <w:tcPr>
            <w:tcW w:w="2215" w:type="dxa"/>
            <w:shd w:val="clear" w:color="auto" w:fill="auto"/>
          </w:tcPr>
          <w:p w:rsidR="00F218B5" w:rsidRPr="00A61FE4" w:rsidRDefault="00F218B5" w:rsidP="00904F25">
            <w:pPr>
              <w:rPr>
                <w:sz w:val="27"/>
                <w:szCs w:val="27"/>
              </w:rPr>
            </w:pPr>
            <w:r w:rsidRPr="00A61FE4">
              <w:rPr>
                <w:sz w:val="27"/>
                <w:szCs w:val="27"/>
              </w:rPr>
              <w:t>педагоги</w:t>
            </w:r>
          </w:p>
        </w:tc>
        <w:tc>
          <w:tcPr>
            <w:tcW w:w="0" w:type="auto"/>
            <w:shd w:val="clear" w:color="auto" w:fill="auto"/>
          </w:tcPr>
          <w:p w:rsidR="00F218B5" w:rsidRPr="00A61FE4" w:rsidRDefault="00BD19C7" w:rsidP="00904F25">
            <w:pPr>
              <w:rPr>
                <w:sz w:val="27"/>
                <w:szCs w:val="27"/>
              </w:rPr>
            </w:pPr>
            <w:r w:rsidRPr="00A61FE4">
              <w:rPr>
                <w:sz w:val="27"/>
                <w:szCs w:val="27"/>
              </w:rPr>
              <w:t>Педсовет, портфолио социальных проектов</w:t>
            </w:r>
          </w:p>
        </w:tc>
      </w:tr>
      <w:tr w:rsidR="005C7D7C" w:rsidRPr="007211F3" w:rsidTr="00A61FE4">
        <w:tc>
          <w:tcPr>
            <w:tcW w:w="5495" w:type="dxa"/>
            <w:gridSpan w:val="3"/>
            <w:shd w:val="clear" w:color="auto" w:fill="auto"/>
            <w:hideMark/>
          </w:tcPr>
          <w:p w:rsidR="00F218B5" w:rsidRPr="00A61FE4" w:rsidRDefault="00F218B5" w:rsidP="001B3E0B">
            <w:pPr>
              <w:rPr>
                <w:sz w:val="27"/>
                <w:szCs w:val="27"/>
              </w:rPr>
            </w:pPr>
            <w:r w:rsidRPr="00A61FE4">
              <w:rPr>
                <w:i/>
                <w:iCs/>
                <w:sz w:val="27"/>
                <w:szCs w:val="27"/>
              </w:rPr>
              <w:t xml:space="preserve">Воспитательная </w:t>
            </w:r>
            <w:r w:rsidR="001B3E0B" w:rsidRPr="00A61FE4">
              <w:rPr>
                <w:i/>
                <w:iCs/>
                <w:sz w:val="27"/>
                <w:szCs w:val="27"/>
              </w:rPr>
              <w:t>работа</w:t>
            </w:r>
          </w:p>
        </w:tc>
        <w:tc>
          <w:tcPr>
            <w:tcW w:w="2215" w:type="dxa"/>
            <w:shd w:val="clear" w:color="auto" w:fill="auto"/>
          </w:tcPr>
          <w:p w:rsidR="00F218B5" w:rsidRPr="00A61FE4" w:rsidRDefault="00F218B5" w:rsidP="008D010E">
            <w:pPr>
              <w:rPr>
                <w:i/>
                <w:iCs/>
                <w:sz w:val="27"/>
                <w:szCs w:val="27"/>
              </w:rPr>
            </w:pPr>
          </w:p>
        </w:tc>
        <w:tc>
          <w:tcPr>
            <w:tcW w:w="0" w:type="auto"/>
            <w:shd w:val="clear" w:color="auto" w:fill="auto"/>
          </w:tcPr>
          <w:p w:rsidR="00F218B5" w:rsidRPr="00A61FE4" w:rsidRDefault="00F218B5" w:rsidP="008D010E">
            <w:pPr>
              <w:rPr>
                <w:i/>
                <w:iCs/>
                <w:sz w:val="27"/>
                <w:szCs w:val="27"/>
              </w:rPr>
            </w:pPr>
          </w:p>
        </w:tc>
      </w:tr>
      <w:tr w:rsidR="005C7D7C" w:rsidRPr="007211F3" w:rsidTr="00A61FE4">
        <w:tc>
          <w:tcPr>
            <w:tcW w:w="0" w:type="auto"/>
            <w:shd w:val="clear" w:color="auto" w:fill="auto"/>
            <w:hideMark/>
          </w:tcPr>
          <w:p w:rsidR="00F218B5" w:rsidRPr="00A61FE4" w:rsidRDefault="00F218B5" w:rsidP="008D010E">
            <w:pPr>
              <w:rPr>
                <w:sz w:val="27"/>
                <w:szCs w:val="27"/>
              </w:rPr>
            </w:pPr>
            <w:r w:rsidRPr="00A61FE4">
              <w:rPr>
                <w:sz w:val="27"/>
                <w:szCs w:val="27"/>
              </w:rPr>
              <w:t>1</w:t>
            </w:r>
          </w:p>
        </w:tc>
        <w:tc>
          <w:tcPr>
            <w:tcW w:w="3162" w:type="dxa"/>
            <w:shd w:val="clear" w:color="auto" w:fill="auto"/>
            <w:hideMark/>
          </w:tcPr>
          <w:p w:rsidR="00F218B5" w:rsidRPr="00A61FE4" w:rsidRDefault="00F218B5" w:rsidP="008D010E">
            <w:pPr>
              <w:rPr>
                <w:sz w:val="27"/>
                <w:szCs w:val="27"/>
              </w:rPr>
            </w:pPr>
            <w:r w:rsidRPr="00A61FE4">
              <w:rPr>
                <w:sz w:val="27"/>
                <w:szCs w:val="27"/>
              </w:rPr>
              <w:t>Уровень воспитанности</w:t>
            </w:r>
          </w:p>
        </w:tc>
        <w:tc>
          <w:tcPr>
            <w:tcW w:w="1701" w:type="dxa"/>
            <w:shd w:val="clear" w:color="auto" w:fill="auto"/>
            <w:hideMark/>
          </w:tcPr>
          <w:p w:rsidR="00F218B5" w:rsidRPr="00A61FE4" w:rsidRDefault="00F218B5" w:rsidP="008D010E">
            <w:pPr>
              <w:rPr>
                <w:sz w:val="27"/>
                <w:szCs w:val="27"/>
              </w:rPr>
            </w:pPr>
            <w:r w:rsidRPr="00A61FE4">
              <w:rPr>
                <w:sz w:val="27"/>
                <w:szCs w:val="27"/>
              </w:rPr>
              <w:t>сентябрь, май</w:t>
            </w:r>
          </w:p>
        </w:tc>
        <w:tc>
          <w:tcPr>
            <w:tcW w:w="2215" w:type="dxa"/>
            <w:shd w:val="clear" w:color="auto" w:fill="auto"/>
          </w:tcPr>
          <w:p w:rsidR="00F218B5" w:rsidRPr="00A61FE4" w:rsidRDefault="00F218B5" w:rsidP="008D010E">
            <w:pPr>
              <w:rPr>
                <w:sz w:val="27"/>
                <w:szCs w:val="27"/>
              </w:rPr>
            </w:pPr>
            <w:r w:rsidRPr="00A61FE4">
              <w:rPr>
                <w:sz w:val="27"/>
                <w:szCs w:val="27"/>
              </w:rPr>
              <w:t>педагоги,</w:t>
            </w:r>
          </w:p>
          <w:p w:rsidR="00F218B5" w:rsidRPr="00A61FE4" w:rsidRDefault="00F218B5" w:rsidP="008D010E">
            <w:pPr>
              <w:rPr>
                <w:sz w:val="27"/>
                <w:szCs w:val="27"/>
              </w:rPr>
            </w:pPr>
            <w:r w:rsidRPr="00A61FE4">
              <w:rPr>
                <w:sz w:val="27"/>
                <w:szCs w:val="27"/>
              </w:rPr>
              <w:t>педагог-организатор</w:t>
            </w:r>
          </w:p>
        </w:tc>
        <w:tc>
          <w:tcPr>
            <w:tcW w:w="0" w:type="auto"/>
            <w:shd w:val="clear" w:color="auto" w:fill="auto"/>
          </w:tcPr>
          <w:p w:rsidR="00F218B5" w:rsidRPr="00A61FE4" w:rsidRDefault="00F218B5" w:rsidP="008D010E">
            <w:pPr>
              <w:rPr>
                <w:sz w:val="27"/>
                <w:szCs w:val="27"/>
              </w:rPr>
            </w:pPr>
            <w:r w:rsidRPr="00A61FE4">
              <w:rPr>
                <w:sz w:val="27"/>
                <w:szCs w:val="27"/>
              </w:rPr>
              <w:t>Приложение к воспитательной системе</w:t>
            </w:r>
          </w:p>
        </w:tc>
      </w:tr>
      <w:tr w:rsidR="005C7D7C" w:rsidRPr="007211F3" w:rsidTr="00A61FE4">
        <w:tc>
          <w:tcPr>
            <w:tcW w:w="0" w:type="auto"/>
            <w:shd w:val="clear" w:color="auto" w:fill="auto"/>
            <w:hideMark/>
          </w:tcPr>
          <w:p w:rsidR="00F218B5" w:rsidRPr="00A61FE4" w:rsidRDefault="00F218B5" w:rsidP="008D010E">
            <w:pPr>
              <w:rPr>
                <w:sz w:val="27"/>
                <w:szCs w:val="27"/>
              </w:rPr>
            </w:pPr>
            <w:r w:rsidRPr="00A61FE4">
              <w:rPr>
                <w:sz w:val="27"/>
                <w:szCs w:val="27"/>
              </w:rPr>
              <w:t>2</w:t>
            </w:r>
          </w:p>
        </w:tc>
        <w:tc>
          <w:tcPr>
            <w:tcW w:w="3162" w:type="dxa"/>
            <w:shd w:val="clear" w:color="auto" w:fill="auto"/>
          </w:tcPr>
          <w:p w:rsidR="00F218B5" w:rsidRPr="00A61FE4" w:rsidRDefault="00F218B5" w:rsidP="003367A3">
            <w:pPr>
              <w:rPr>
                <w:sz w:val="27"/>
                <w:szCs w:val="27"/>
              </w:rPr>
            </w:pPr>
            <w:r w:rsidRPr="00A61FE4">
              <w:rPr>
                <w:bCs/>
                <w:sz w:val="27"/>
                <w:szCs w:val="27"/>
              </w:rPr>
              <w:t>Сформированность индивидуальности  личности.</w:t>
            </w:r>
          </w:p>
        </w:tc>
        <w:tc>
          <w:tcPr>
            <w:tcW w:w="1701" w:type="dxa"/>
            <w:shd w:val="clear" w:color="auto" w:fill="auto"/>
          </w:tcPr>
          <w:p w:rsidR="00F218B5" w:rsidRPr="00A61FE4" w:rsidRDefault="00F218B5" w:rsidP="003367A3">
            <w:pPr>
              <w:rPr>
                <w:sz w:val="27"/>
                <w:szCs w:val="27"/>
              </w:rPr>
            </w:pPr>
            <w:r w:rsidRPr="00A61FE4">
              <w:rPr>
                <w:sz w:val="27"/>
                <w:szCs w:val="27"/>
              </w:rPr>
              <w:t>сентябрь, май</w:t>
            </w:r>
          </w:p>
        </w:tc>
        <w:tc>
          <w:tcPr>
            <w:tcW w:w="2215" w:type="dxa"/>
            <w:shd w:val="clear" w:color="auto" w:fill="auto"/>
          </w:tcPr>
          <w:p w:rsidR="00F218B5" w:rsidRPr="00A61FE4" w:rsidRDefault="00F218B5" w:rsidP="003367A3">
            <w:pPr>
              <w:rPr>
                <w:sz w:val="27"/>
                <w:szCs w:val="27"/>
              </w:rPr>
            </w:pPr>
            <w:r w:rsidRPr="00A61FE4">
              <w:rPr>
                <w:sz w:val="27"/>
                <w:szCs w:val="27"/>
              </w:rPr>
              <w:t>педагоги</w:t>
            </w:r>
          </w:p>
        </w:tc>
        <w:tc>
          <w:tcPr>
            <w:tcW w:w="0" w:type="auto"/>
            <w:shd w:val="clear" w:color="auto" w:fill="auto"/>
          </w:tcPr>
          <w:p w:rsidR="00F218B5" w:rsidRPr="00A61FE4" w:rsidRDefault="00F218B5" w:rsidP="003367A3">
            <w:pPr>
              <w:rPr>
                <w:sz w:val="27"/>
                <w:szCs w:val="27"/>
              </w:rPr>
            </w:pPr>
            <w:r w:rsidRPr="00A61FE4">
              <w:rPr>
                <w:sz w:val="27"/>
                <w:szCs w:val="27"/>
              </w:rPr>
              <w:t>Приложение к воспитательной системе</w:t>
            </w:r>
          </w:p>
        </w:tc>
      </w:tr>
      <w:tr w:rsidR="005C7D7C" w:rsidRPr="007211F3" w:rsidTr="00A61FE4">
        <w:tc>
          <w:tcPr>
            <w:tcW w:w="0" w:type="auto"/>
            <w:shd w:val="clear" w:color="auto" w:fill="auto"/>
            <w:hideMark/>
          </w:tcPr>
          <w:p w:rsidR="00F218B5" w:rsidRPr="00A61FE4" w:rsidRDefault="00F218B5" w:rsidP="008D010E">
            <w:pPr>
              <w:rPr>
                <w:sz w:val="27"/>
                <w:szCs w:val="27"/>
              </w:rPr>
            </w:pPr>
            <w:r w:rsidRPr="00A61FE4">
              <w:rPr>
                <w:sz w:val="27"/>
                <w:szCs w:val="27"/>
              </w:rPr>
              <w:t>3</w:t>
            </w:r>
          </w:p>
        </w:tc>
        <w:tc>
          <w:tcPr>
            <w:tcW w:w="3162" w:type="dxa"/>
            <w:shd w:val="clear" w:color="auto" w:fill="auto"/>
          </w:tcPr>
          <w:p w:rsidR="00F218B5" w:rsidRPr="00A61FE4" w:rsidRDefault="00F218B5" w:rsidP="003367A3">
            <w:pPr>
              <w:rPr>
                <w:sz w:val="27"/>
                <w:szCs w:val="27"/>
              </w:rPr>
            </w:pPr>
            <w:r w:rsidRPr="00A61FE4">
              <w:rPr>
                <w:sz w:val="27"/>
                <w:szCs w:val="27"/>
              </w:rPr>
              <w:t>Социальный статус семей</w:t>
            </w:r>
          </w:p>
        </w:tc>
        <w:tc>
          <w:tcPr>
            <w:tcW w:w="1701" w:type="dxa"/>
            <w:shd w:val="clear" w:color="auto" w:fill="auto"/>
          </w:tcPr>
          <w:p w:rsidR="00F218B5" w:rsidRPr="00A61FE4" w:rsidRDefault="00F218B5" w:rsidP="003367A3">
            <w:pPr>
              <w:rPr>
                <w:sz w:val="27"/>
                <w:szCs w:val="27"/>
              </w:rPr>
            </w:pPr>
            <w:r w:rsidRPr="00A61FE4">
              <w:rPr>
                <w:sz w:val="27"/>
                <w:szCs w:val="27"/>
              </w:rPr>
              <w:t>сентябрь</w:t>
            </w:r>
          </w:p>
        </w:tc>
        <w:tc>
          <w:tcPr>
            <w:tcW w:w="2215" w:type="dxa"/>
            <w:shd w:val="clear" w:color="auto" w:fill="auto"/>
          </w:tcPr>
          <w:p w:rsidR="00F218B5" w:rsidRPr="00A61FE4" w:rsidRDefault="00F218B5" w:rsidP="003367A3">
            <w:pPr>
              <w:rPr>
                <w:sz w:val="27"/>
                <w:szCs w:val="27"/>
              </w:rPr>
            </w:pPr>
            <w:r w:rsidRPr="00A61FE4">
              <w:rPr>
                <w:sz w:val="27"/>
                <w:szCs w:val="27"/>
              </w:rPr>
              <w:t>педагог-организатор</w:t>
            </w:r>
          </w:p>
        </w:tc>
        <w:tc>
          <w:tcPr>
            <w:tcW w:w="0" w:type="auto"/>
            <w:shd w:val="clear" w:color="auto" w:fill="auto"/>
          </w:tcPr>
          <w:p w:rsidR="00F218B5" w:rsidRPr="00A61FE4" w:rsidRDefault="00C52360" w:rsidP="005C7D7C">
            <w:pPr>
              <w:rPr>
                <w:sz w:val="27"/>
                <w:szCs w:val="27"/>
              </w:rPr>
            </w:pPr>
            <w:r w:rsidRPr="00A61FE4">
              <w:rPr>
                <w:sz w:val="27"/>
                <w:szCs w:val="27"/>
              </w:rPr>
              <w:t xml:space="preserve">Приложение к программе </w:t>
            </w:r>
            <w:r w:rsidR="008452DA" w:rsidRPr="00A61FE4">
              <w:rPr>
                <w:sz w:val="27"/>
                <w:szCs w:val="27"/>
              </w:rPr>
              <w:t>"</w:t>
            </w:r>
            <w:r w:rsidRPr="00A61FE4">
              <w:rPr>
                <w:sz w:val="27"/>
                <w:szCs w:val="27"/>
              </w:rPr>
              <w:t>Ступени</w:t>
            </w:r>
            <w:r w:rsidR="008452DA" w:rsidRPr="00A61FE4">
              <w:rPr>
                <w:sz w:val="27"/>
                <w:szCs w:val="27"/>
              </w:rPr>
              <w:t>"</w:t>
            </w:r>
          </w:p>
        </w:tc>
      </w:tr>
      <w:tr w:rsidR="005C7D7C" w:rsidRPr="007211F3" w:rsidTr="00A61FE4">
        <w:tc>
          <w:tcPr>
            <w:tcW w:w="0" w:type="auto"/>
            <w:shd w:val="clear" w:color="auto" w:fill="auto"/>
          </w:tcPr>
          <w:p w:rsidR="00221737" w:rsidRPr="00A61FE4" w:rsidRDefault="00221737" w:rsidP="008D010E">
            <w:pPr>
              <w:rPr>
                <w:sz w:val="27"/>
                <w:szCs w:val="27"/>
              </w:rPr>
            </w:pPr>
            <w:r w:rsidRPr="00A61FE4">
              <w:rPr>
                <w:sz w:val="27"/>
                <w:szCs w:val="27"/>
              </w:rPr>
              <w:t>4</w:t>
            </w:r>
          </w:p>
        </w:tc>
        <w:tc>
          <w:tcPr>
            <w:tcW w:w="3162" w:type="dxa"/>
            <w:shd w:val="clear" w:color="auto" w:fill="auto"/>
          </w:tcPr>
          <w:p w:rsidR="00221737" w:rsidRPr="00A61FE4" w:rsidRDefault="00221737" w:rsidP="003367A3">
            <w:pPr>
              <w:rPr>
                <w:sz w:val="27"/>
                <w:szCs w:val="27"/>
              </w:rPr>
            </w:pPr>
            <w:r w:rsidRPr="00A61FE4">
              <w:rPr>
                <w:sz w:val="27"/>
                <w:szCs w:val="27"/>
              </w:rPr>
              <w:t xml:space="preserve">Удовлетворённость </w:t>
            </w:r>
            <w:r w:rsidRPr="00A61FE4">
              <w:rPr>
                <w:sz w:val="27"/>
                <w:szCs w:val="27"/>
              </w:rPr>
              <w:lastRenderedPageBreak/>
              <w:t>родителей работой Центра</w:t>
            </w:r>
          </w:p>
        </w:tc>
        <w:tc>
          <w:tcPr>
            <w:tcW w:w="1701" w:type="dxa"/>
            <w:shd w:val="clear" w:color="auto" w:fill="auto"/>
          </w:tcPr>
          <w:p w:rsidR="00221737" w:rsidRPr="00A61FE4" w:rsidRDefault="00221737" w:rsidP="003367A3">
            <w:pPr>
              <w:rPr>
                <w:sz w:val="27"/>
                <w:szCs w:val="27"/>
              </w:rPr>
            </w:pPr>
            <w:r w:rsidRPr="00A61FE4">
              <w:rPr>
                <w:sz w:val="27"/>
                <w:szCs w:val="27"/>
              </w:rPr>
              <w:lastRenderedPageBreak/>
              <w:t>январь</w:t>
            </w:r>
          </w:p>
        </w:tc>
        <w:tc>
          <w:tcPr>
            <w:tcW w:w="2215" w:type="dxa"/>
            <w:shd w:val="clear" w:color="auto" w:fill="auto"/>
          </w:tcPr>
          <w:p w:rsidR="00221737" w:rsidRPr="00A61FE4" w:rsidRDefault="00221737" w:rsidP="003367A3">
            <w:pPr>
              <w:rPr>
                <w:sz w:val="27"/>
                <w:szCs w:val="27"/>
              </w:rPr>
            </w:pPr>
            <w:r w:rsidRPr="00A61FE4">
              <w:rPr>
                <w:sz w:val="27"/>
                <w:szCs w:val="27"/>
              </w:rPr>
              <w:t>педагоги</w:t>
            </w:r>
          </w:p>
        </w:tc>
        <w:tc>
          <w:tcPr>
            <w:tcW w:w="0" w:type="auto"/>
            <w:shd w:val="clear" w:color="auto" w:fill="auto"/>
          </w:tcPr>
          <w:p w:rsidR="00221737" w:rsidRPr="00A61FE4" w:rsidRDefault="00221737" w:rsidP="002C046B">
            <w:pPr>
              <w:rPr>
                <w:sz w:val="27"/>
                <w:szCs w:val="27"/>
              </w:rPr>
            </w:pPr>
            <w:r w:rsidRPr="00A61FE4">
              <w:rPr>
                <w:sz w:val="27"/>
                <w:szCs w:val="27"/>
              </w:rPr>
              <w:t xml:space="preserve">Приложение к </w:t>
            </w:r>
            <w:r w:rsidRPr="00A61FE4">
              <w:rPr>
                <w:sz w:val="27"/>
                <w:szCs w:val="27"/>
              </w:rPr>
              <w:lastRenderedPageBreak/>
              <w:t>воспитательной системе</w:t>
            </w:r>
          </w:p>
        </w:tc>
      </w:tr>
      <w:tr w:rsidR="005C7D7C" w:rsidRPr="007211F3" w:rsidTr="00A61FE4">
        <w:tc>
          <w:tcPr>
            <w:tcW w:w="5495" w:type="dxa"/>
            <w:gridSpan w:val="3"/>
            <w:shd w:val="clear" w:color="auto" w:fill="auto"/>
            <w:hideMark/>
          </w:tcPr>
          <w:p w:rsidR="00221737" w:rsidRPr="00A61FE4" w:rsidRDefault="00221737" w:rsidP="00A61FE4">
            <w:pPr>
              <w:rPr>
                <w:sz w:val="27"/>
                <w:szCs w:val="27"/>
              </w:rPr>
            </w:pPr>
            <w:r w:rsidRPr="00A61FE4">
              <w:rPr>
                <w:i/>
                <w:iCs/>
                <w:sz w:val="27"/>
                <w:szCs w:val="27"/>
              </w:rPr>
              <w:lastRenderedPageBreak/>
              <w:t>Образовательн</w:t>
            </w:r>
            <w:r w:rsidR="00A61FE4" w:rsidRPr="00A61FE4">
              <w:rPr>
                <w:i/>
                <w:iCs/>
                <w:sz w:val="27"/>
                <w:szCs w:val="27"/>
              </w:rPr>
              <w:t>ая деятельность</w:t>
            </w:r>
          </w:p>
        </w:tc>
        <w:tc>
          <w:tcPr>
            <w:tcW w:w="2215" w:type="dxa"/>
            <w:shd w:val="clear" w:color="auto" w:fill="auto"/>
          </w:tcPr>
          <w:p w:rsidR="00221737" w:rsidRPr="00A61FE4" w:rsidRDefault="00221737" w:rsidP="008D010E">
            <w:pPr>
              <w:rPr>
                <w:i/>
                <w:iCs/>
                <w:sz w:val="27"/>
                <w:szCs w:val="27"/>
              </w:rPr>
            </w:pPr>
          </w:p>
        </w:tc>
        <w:tc>
          <w:tcPr>
            <w:tcW w:w="0" w:type="auto"/>
            <w:shd w:val="clear" w:color="auto" w:fill="auto"/>
          </w:tcPr>
          <w:p w:rsidR="00221737" w:rsidRPr="00A61FE4" w:rsidRDefault="00221737" w:rsidP="008D010E">
            <w:pPr>
              <w:rPr>
                <w:i/>
                <w:iCs/>
                <w:sz w:val="27"/>
                <w:szCs w:val="27"/>
              </w:rPr>
            </w:pPr>
          </w:p>
        </w:tc>
      </w:tr>
      <w:tr w:rsidR="005C7D7C" w:rsidRPr="007211F3" w:rsidTr="00A61FE4">
        <w:tc>
          <w:tcPr>
            <w:tcW w:w="0" w:type="auto"/>
            <w:shd w:val="clear" w:color="auto" w:fill="auto"/>
            <w:hideMark/>
          </w:tcPr>
          <w:p w:rsidR="005C7D7C" w:rsidRPr="00A61FE4" w:rsidRDefault="005C7D7C" w:rsidP="008D010E">
            <w:pPr>
              <w:rPr>
                <w:sz w:val="27"/>
                <w:szCs w:val="27"/>
              </w:rPr>
            </w:pPr>
            <w:r w:rsidRPr="00A61FE4">
              <w:rPr>
                <w:sz w:val="27"/>
                <w:szCs w:val="27"/>
              </w:rPr>
              <w:t>1</w:t>
            </w:r>
          </w:p>
        </w:tc>
        <w:tc>
          <w:tcPr>
            <w:tcW w:w="3162" w:type="dxa"/>
            <w:shd w:val="clear" w:color="auto" w:fill="auto"/>
          </w:tcPr>
          <w:p w:rsidR="005C7D7C" w:rsidRPr="00A61FE4" w:rsidRDefault="005C7D7C" w:rsidP="0065057E">
            <w:pPr>
              <w:rPr>
                <w:sz w:val="27"/>
                <w:szCs w:val="27"/>
              </w:rPr>
            </w:pPr>
            <w:r w:rsidRPr="00A61FE4">
              <w:rPr>
                <w:sz w:val="27"/>
                <w:szCs w:val="27"/>
              </w:rPr>
              <w:t>Промежуточная диагностика учащихся в рамках реализации дополнительных общеразвивающих программ</w:t>
            </w:r>
          </w:p>
        </w:tc>
        <w:tc>
          <w:tcPr>
            <w:tcW w:w="1701" w:type="dxa"/>
            <w:shd w:val="clear" w:color="auto" w:fill="auto"/>
          </w:tcPr>
          <w:p w:rsidR="005C7D7C" w:rsidRPr="00A61FE4" w:rsidRDefault="005C7D7C" w:rsidP="0065057E">
            <w:pPr>
              <w:rPr>
                <w:sz w:val="27"/>
                <w:szCs w:val="27"/>
              </w:rPr>
            </w:pPr>
            <w:r w:rsidRPr="00A61FE4">
              <w:rPr>
                <w:sz w:val="27"/>
                <w:szCs w:val="27"/>
              </w:rPr>
              <w:t>декабрь</w:t>
            </w:r>
          </w:p>
        </w:tc>
        <w:tc>
          <w:tcPr>
            <w:tcW w:w="2215" w:type="dxa"/>
            <w:shd w:val="clear" w:color="auto" w:fill="auto"/>
          </w:tcPr>
          <w:p w:rsidR="005C7D7C" w:rsidRPr="00A61FE4" w:rsidRDefault="005C7D7C" w:rsidP="0065057E">
            <w:pPr>
              <w:rPr>
                <w:sz w:val="27"/>
                <w:szCs w:val="27"/>
              </w:rPr>
            </w:pPr>
            <w:r w:rsidRPr="00A61FE4">
              <w:rPr>
                <w:sz w:val="27"/>
                <w:szCs w:val="27"/>
              </w:rPr>
              <w:t>Методист,</w:t>
            </w:r>
          </w:p>
          <w:p w:rsidR="005C7D7C" w:rsidRPr="00A61FE4" w:rsidRDefault="005C7D7C" w:rsidP="0065057E">
            <w:pPr>
              <w:rPr>
                <w:sz w:val="27"/>
                <w:szCs w:val="27"/>
              </w:rPr>
            </w:pPr>
            <w:r w:rsidRPr="00A61FE4">
              <w:rPr>
                <w:sz w:val="27"/>
                <w:szCs w:val="27"/>
              </w:rPr>
              <w:t>педагоги</w:t>
            </w:r>
          </w:p>
        </w:tc>
        <w:tc>
          <w:tcPr>
            <w:tcW w:w="0" w:type="auto"/>
            <w:shd w:val="clear" w:color="auto" w:fill="auto"/>
          </w:tcPr>
          <w:p w:rsidR="005D7AA8" w:rsidRPr="00A61FE4" w:rsidRDefault="005C7D7C" w:rsidP="0065057E">
            <w:pPr>
              <w:rPr>
                <w:sz w:val="27"/>
                <w:szCs w:val="27"/>
              </w:rPr>
            </w:pPr>
            <w:r w:rsidRPr="00A61FE4">
              <w:rPr>
                <w:sz w:val="27"/>
                <w:szCs w:val="27"/>
              </w:rPr>
              <w:t>Метод</w:t>
            </w:r>
            <w:r w:rsidR="005D7AA8" w:rsidRPr="00A61FE4">
              <w:rPr>
                <w:sz w:val="27"/>
                <w:szCs w:val="27"/>
              </w:rPr>
              <w:t>ическое</w:t>
            </w:r>
          </w:p>
          <w:p w:rsidR="005C7D7C" w:rsidRPr="00A61FE4" w:rsidRDefault="005C7D7C" w:rsidP="005D7AA8">
            <w:pPr>
              <w:rPr>
                <w:sz w:val="27"/>
                <w:szCs w:val="27"/>
              </w:rPr>
            </w:pPr>
            <w:r w:rsidRPr="00A61FE4">
              <w:rPr>
                <w:sz w:val="27"/>
                <w:szCs w:val="27"/>
              </w:rPr>
              <w:t>объединение</w:t>
            </w:r>
          </w:p>
        </w:tc>
      </w:tr>
      <w:tr w:rsidR="005C7D7C" w:rsidRPr="007211F3" w:rsidTr="00A61FE4">
        <w:tc>
          <w:tcPr>
            <w:tcW w:w="0" w:type="auto"/>
            <w:shd w:val="clear" w:color="auto" w:fill="auto"/>
          </w:tcPr>
          <w:p w:rsidR="005C7D7C" w:rsidRPr="00A61FE4" w:rsidRDefault="005C7D7C" w:rsidP="003367A3">
            <w:pPr>
              <w:rPr>
                <w:sz w:val="27"/>
                <w:szCs w:val="27"/>
              </w:rPr>
            </w:pPr>
            <w:r w:rsidRPr="00A61FE4">
              <w:rPr>
                <w:sz w:val="27"/>
                <w:szCs w:val="27"/>
              </w:rPr>
              <w:t>2</w:t>
            </w:r>
          </w:p>
        </w:tc>
        <w:tc>
          <w:tcPr>
            <w:tcW w:w="3162" w:type="dxa"/>
            <w:shd w:val="clear" w:color="auto" w:fill="auto"/>
          </w:tcPr>
          <w:p w:rsidR="005C7D7C" w:rsidRPr="00A61FE4" w:rsidRDefault="005C7D7C" w:rsidP="0065057E">
            <w:pPr>
              <w:rPr>
                <w:sz w:val="27"/>
                <w:szCs w:val="27"/>
              </w:rPr>
            </w:pPr>
            <w:r w:rsidRPr="00A61FE4">
              <w:rPr>
                <w:sz w:val="27"/>
                <w:szCs w:val="27"/>
              </w:rPr>
              <w:t>Мониторинг достижений учащихся</w:t>
            </w:r>
          </w:p>
        </w:tc>
        <w:tc>
          <w:tcPr>
            <w:tcW w:w="1701" w:type="dxa"/>
            <w:shd w:val="clear" w:color="auto" w:fill="auto"/>
          </w:tcPr>
          <w:p w:rsidR="005C7D7C" w:rsidRPr="00A61FE4" w:rsidRDefault="005C7D7C" w:rsidP="0065057E">
            <w:pPr>
              <w:rPr>
                <w:sz w:val="27"/>
                <w:szCs w:val="27"/>
              </w:rPr>
            </w:pPr>
            <w:r w:rsidRPr="00A61FE4">
              <w:rPr>
                <w:sz w:val="27"/>
                <w:szCs w:val="27"/>
              </w:rPr>
              <w:t xml:space="preserve">апрель </w:t>
            </w:r>
          </w:p>
        </w:tc>
        <w:tc>
          <w:tcPr>
            <w:tcW w:w="2215" w:type="dxa"/>
            <w:shd w:val="clear" w:color="auto" w:fill="auto"/>
          </w:tcPr>
          <w:p w:rsidR="005C7D7C" w:rsidRPr="00A61FE4" w:rsidRDefault="005C7D7C" w:rsidP="0065057E">
            <w:pPr>
              <w:rPr>
                <w:sz w:val="27"/>
                <w:szCs w:val="27"/>
              </w:rPr>
            </w:pPr>
            <w:r w:rsidRPr="00A61FE4">
              <w:rPr>
                <w:sz w:val="27"/>
                <w:szCs w:val="27"/>
              </w:rPr>
              <w:t>педагоги,</w:t>
            </w:r>
          </w:p>
          <w:p w:rsidR="005C7D7C" w:rsidRPr="00A61FE4" w:rsidRDefault="005C7D7C" w:rsidP="0065057E">
            <w:pPr>
              <w:rPr>
                <w:sz w:val="27"/>
                <w:szCs w:val="27"/>
              </w:rPr>
            </w:pPr>
            <w:r w:rsidRPr="00A61FE4">
              <w:rPr>
                <w:sz w:val="27"/>
                <w:szCs w:val="27"/>
              </w:rPr>
              <w:t>методист</w:t>
            </w:r>
          </w:p>
        </w:tc>
        <w:tc>
          <w:tcPr>
            <w:tcW w:w="0" w:type="auto"/>
            <w:shd w:val="clear" w:color="auto" w:fill="auto"/>
          </w:tcPr>
          <w:p w:rsidR="005D7AA8" w:rsidRPr="00A61FE4" w:rsidRDefault="005C7D7C" w:rsidP="0065057E">
            <w:pPr>
              <w:rPr>
                <w:sz w:val="27"/>
                <w:szCs w:val="27"/>
              </w:rPr>
            </w:pPr>
            <w:r w:rsidRPr="00A61FE4">
              <w:rPr>
                <w:sz w:val="27"/>
                <w:szCs w:val="27"/>
              </w:rPr>
              <w:t>Метод</w:t>
            </w:r>
            <w:r w:rsidR="005D7AA8" w:rsidRPr="00A61FE4">
              <w:rPr>
                <w:sz w:val="27"/>
                <w:szCs w:val="27"/>
              </w:rPr>
              <w:t>ическое</w:t>
            </w:r>
          </w:p>
          <w:p w:rsidR="005C7D7C" w:rsidRPr="00A61FE4" w:rsidRDefault="005C7D7C" w:rsidP="0065057E">
            <w:pPr>
              <w:rPr>
                <w:sz w:val="27"/>
                <w:szCs w:val="27"/>
              </w:rPr>
            </w:pPr>
            <w:r w:rsidRPr="00A61FE4">
              <w:rPr>
                <w:sz w:val="27"/>
                <w:szCs w:val="27"/>
              </w:rPr>
              <w:t>объединение</w:t>
            </w:r>
          </w:p>
        </w:tc>
      </w:tr>
      <w:tr w:rsidR="005C7D7C" w:rsidRPr="007211F3" w:rsidTr="00A61FE4">
        <w:tc>
          <w:tcPr>
            <w:tcW w:w="0" w:type="auto"/>
            <w:shd w:val="clear" w:color="auto" w:fill="auto"/>
          </w:tcPr>
          <w:p w:rsidR="005C7D7C" w:rsidRPr="00A61FE4" w:rsidRDefault="005C7D7C" w:rsidP="003367A3">
            <w:pPr>
              <w:rPr>
                <w:sz w:val="27"/>
                <w:szCs w:val="27"/>
              </w:rPr>
            </w:pPr>
            <w:r w:rsidRPr="00A61FE4">
              <w:rPr>
                <w:sz w:val="27"/>
                <w:szCs w:val="27"/>
              </w:rPr>
              <w:t>3</w:t>
            </w:r>
          </w:p>
        </w:tc>
        <w:tc>
          <w:tcPr>
            <w:tcW w:w="3162" w:type="dxa"/>
            <w:shd w:val="clear" w:color="auto" w:fill="auto"/>
          </w:tcPr>
          <w:p w:rsidR="005C7D7C" w:rsidRPr="00A61FE4" w:rsidRDefault="005C7D7C" w:rsidP="0065057E">
            <w:pPr>
              <w:rPr>
                <w:sz w:val="27"/>
                <w:szCs w:val="27"/>
              </w:rPr>
            </w:pPr>
            <w:r w:rsidRPr="00A61FE4">
              <w:rPr>
                <w:sz w:val="27"/>
                <w:szCs w:val="27"/>
              </w:rPr>
              <w:t>Мониторинг результативности творческих объединений (по итогам года)</w:t>
            </w:r>
          </w:p>
        </w:tc>
        <w:tc>
          <w:tcPr>
            <w:tcW w:w="1701" w:type="dxa"/>
            <w:shd w:val="clear" w:color="auto" w:fill="auto"/>
          </w:tcPr>
          <w:p w:rsidR="005C7D7C" w:rsidRPr="00A61FE4" w:rsidRDefault="005C7D7C" w:rsidP="0065057E">
            <w:pPr>
              <w:rPr>
                <w:sz w:val="27"/>
                <w:szCs w:val="27"/>
              </w:rPr>
            </w:pPr>
            <w:r w:rsidRPr="00A61FE4">
              <w:rPr>
                <w:sz w:val="27"/>
                <w:szCs w:val="27"/>
              </w:rPr>
              <w:t xml:space="preserve">май </w:t>
            </w:r>
          </w:p>
        </w:tc>
        <w:tc>
          <w:tcPr>
            <w:tcW w:w="2215" w:type="dxa"/>
            <w:shd w:val="clear" w:color="auto" w:fill="auto"/>
          </w:tcPr>
          <w:p w:rsidR="005C7D7C" w:rsidRPr="00A61FE4" w:rsidRDefault="005C7D7C" w:rsidP="0065057E">
            <w:pPr>
              <w:rPr>
                <w:sz w:val="27"/>
                <w:szCs w:val="27"/>
              </w:rPr>
            </w:pPr>
            <w:r w:rsidRPr="00A61FE4">
              <w:rPr>
                <w:sz w:val="27"/>
                <w:szCs w:val="27"/>
              </w:rPr>
              <w:t>педагоги, педагог-организатор</w:t>
            </w:r>
          </w:p>
        </w:tc>
        <w:tc>
          <w:tcPr>
            <w:tcW w:w="0" w:type="auto"/>
            <w:shd w:val="clear" w:color="auto" w:fill="auto"/>
          </w:tcPr>
          <w:p w:rsidR="005D7AA8" w:rsidRPr="00A61FE4" w:rsidRDefault="005C7D7C" w:rsidP="0065057E">
            <w:pPr>
              <w:rPr>
                <w:sz w:val="27"/>
                <w:szCs w:val="27"/>
              </w:rPr>
            </w:pPr>
            <w:r w:rsidRPr="00A61FE4">
              <w:rPr>
                <w:sz w:val="27"/>
                <w:szCs w:val="27"/>
              </w:rPr>
              <w:t>Метод</w:t>
            </w:r>
            <w:r w:rsidR="005D7AA8" w:rsidRPr="00A61FE4">
              <w:rPr>
                <w:sz w:val="27"/>
                <w:szCs w:val="27"/>
              </w:rPr>
              <w:t>ическое</w:t>
            </w:r>
          </w:p>
          <w:p w:rsidR="005C7D7C" w:rsidRPr="00A61FE4" w:rsidRDefault="005C7D7C" w:rsidP="0065057E">
            <w:pPr>
              <w:rPr>
                <w:sz w:val="27"/>
                <w:szCs w:val="27"/>
              </w:rPr>
            </w:pPr>
            <w:r w:rsidRPr="00A61FE4">
              <w:rPr>
                <w:sz w:val="27"/>
                <w:szCs w:val="27"/>
              </w:rPr>
              <w:t>объединение, самообследование</w:t>
            </w:r>
          </w:p>
        </w:tc>
      </w:tr>
      <w:tr w:rsidR="005C7D7C" w:rsidRPr="007211F3" w:rsidTr="00A61FE4">
        <w:tc>
          <w:tcPr>
            <w:tcW w:w="5495" w:type="dxa"/>
            <w:gridSpan w:val="3"/>
            <w:shd w:val="clear" w:color="auto" w:fill="auto"/>
            <w:hideMark/>
          </w:tcPr>
          <w:p w:rsidR="005C7D7C" w:rsidRPr="00A61FE4" w:rsidRDefault="005C7D7C" w:rsidP="008D010E">
            <w:pPr>
              <w:rPr>
                <w:sz w:val="27"/>
                <w:szCs w:val="27"/>
              </w:rPr>
            </w:pPr>
            <w:r w:rsidRPr="00A61FE4">
              <w:rPr>
                <w:i/>
                <w:iCs/>
                <w:sz w:val="27"/>
                <w:szCs w:val="27"/>
              </w:rPr>
              <w:t>Ресурсное обеспечение</w:t>
            </w:r>
          </w:p>
        </w:tc>
        <w:tc>
          <w:tcPr>
            <w:tcW w:w="2215" w:type="dxa"/>
            <w:shd w:val="clear" w:color="auto" w:fill="auto"/>
          </w:tcPr>
          <w:p w:rsidR="005C7D7C" w:rsidRPr="00A61FE4" w:rsidRDefault="005C7D7C" w:rsidP="008D010E">
            <w:pPr>
              <w:rPr>
                <w:i/>
                <w:iCs/>
                <w:sz w:val="27"/>
                <w:szCs w:val="27"/>
              </w:rPr>
            </w:pPr>
          </w:p>
        </w:tc>
        <w:tc>
          <w:tcPr>
            <w:tcW w:w="0" w:type="auto"/>
            <w:shd w:val="clear" w:color="auto" w:fill="auto"/>
          </w:tcPr>
          <w:p w:rsidR="005C7D7C" w:rsidRPr="00A61FE4" w:rsidRDefault="005C7D7C" w:rsidP="008D010E">
            <w:pPr>
              <w:rPr>
                <w:i/>
                <w:iCs/>
                <w:sz w:val="27"/>
                <w:szCs w:val="27"/>
              </w:rPr>
            </w:pPr>
          </w:p>
        </w:tc>
      </w:tr>
      <w:tr w:rsidR="005C7D7C" w:rsidRPr="007211F3" w:rsidTr="00A61FE4">
        <w:tc>
          <w:tcPr>
            <w:tcW w:w="0" w:type="auto"/>
            <w:shd w:val="clear" w:color="auto" w:fill="auto"/>
            <w:hideMark/>
          </w:tcPr>
          <w:p w:rsidR="005C7D7C" w:rsidRPr="00A61FE4" w:rsidRDefault="005C7D7C" w:rsidP="008D010E">
            <w:pPr>
              <w:rPr>
                <w:sz w:val="27"/>
                <w:szCs w:val="27"/>
              </w:rPr>
            </w:pPr>
            <w:r w:rsidRPr="00A61FE4">
              <w:rPr>
                <w:sz w:val="27"/>
                <w:szCs w:val="27"/>
              </w:rPr>
              <w:t>1</w:t>
            </w:r>
          </w:p>
        </w:tc>
        <w:tc>
          <w:tcPr>
            <w:tcW w:w="3162" w:type="dxa"/>
            <w:shd w:val="clear" w:color="auto" w:fill="auto"/>
            <w:hideMark/>
          </w:tcPr>
          <w:p w:rsidR="005C7D7C" w:rsidRPr="00A61FE4" w:rsidRDefault="005C7D7C" w:rsidP="008D010E">
            <w:pPr>
              <w:rPr>
                <w:sz w:val="27"/>
                <w:szCs w:val="27"/>
              </w:rPr>
            </w:pPr>
            <w:r w:rsidRPr="00A61FE4">
              <w:rPr>
                <w:sz w:val="27"/>
                <w:szCs w:val="27"/>
              </w:rPr>
              <w:t>Мониторинг материально-технического оснащения учреждения</w:t>
            </w:r>
          </w:p>
        </w:tc>
        <w:tc>
          <w:tcPr>
            <w:tcW w:w="1701" w:type="dxa"/>
            <w:shd w:val="clear" w:color="auto" w:fill="auto"/>
            <w:hideMark/>
          </w:tcPr>
          <w:p w:rsidR="005C7D7C" w:rsidRPr="00A61FE4" w:rsidRDefault="005C7D7C" w:rsidP="008D010E">
            <w:pPr>
              <w:rPr>
                <w:sz w:val="27"/>
                <w:szCs w:val="27"/>
              </w:rPr>
            </w:pPr>
            <w:r w:rsidRPr="00A61FE4">
              <w:rPr>
                <w:sz w:val="27"/>
                <w:szCs w:val="27"/>
              </w:rPr>
              <w:t xml:space="preserve">август, январь </w:t>
            </w:r>
          </w:p>
        </w:tc>
        <w:tc>
          <w:tcPr>
            <w:tcW w:w="2215" w:type="dxa"/>
            <w:shd w:val="clear" w:color="auto" w:fill="auto"/>
          </w:tcPr>
          <w:p w:rsidR="005C7D7C" w:rsidRPr="00A61FE4" w:rsidRDefault="005C7D7C" w:rsidP="008D010E">
            <w:pPr>
              <w:rPr>
                <w:sz w:val="27"/>
                <w:szCs w:val="27"/>
              </w:rPr>
            </w:pPr>
            <w:r w:rsidRPr="00A61FE4">
              <w:rPr>
                <w:sz w:val="27"/>
                <w:szCs w:val="27"/>
              </w:rPr>
              <w:t>завхоз</w:t>
            </w:r>
          </w:p>
        </w:tc>
        <w:tc>
          <w:tcPr>
            <w:tcW w:w="0" w:type="auto"/>
            <w:shd w:val="clear" w:color="auto" w:fill="auto"/>
          </w:tcPr>
          <w:p w:rsidR="005C7D7C" w:rsidRPr="00A61FE4" w:rsidRDefault="005C7D7C" w:rsidP="008D010E">
            <w:pPr>
              <w:rPr>
                <w:sz w:val="27"/>
                <w:szCs w:val="27"/>
              </w:rPr>
            </w:pPr>
            <w:r w:rsidRPr="00A61FE4">
              <w:rPr>
                <w:sz w:val="27"/>
                <w:szCs w:val="27"/>
              </w:rPr>
              <w:t>Комиссия по охране труда</w:t>
            </w:r>
          </w:p>
        </w:tc>
      </w:tr>
    </w:tbl>
    <w:p w:rsidR="008454D6" w:rsidRDefault="008454D6" w:rsidP="00B53B15">
      <w:pPr>
        <w:pStyle w:val="a6"/>
        <w:jc w:val="center"/>
        <w:rPr>
          <w:b/>
          <w:bCs/>
        </w:rPr>
      </w:pPr>
    </w:p>
    <w:p w:rsidR="00B53B15" w:rsidRPr="007211F3" w:rsidRDefault="00B53B15" w:rsidP="00B53B15">
      <w:pPr>
        <w:pStyle w:val="a6"/>
        <w:jc w:val="center"/>
        <w:rPr>
          <w:b/>
          <w:bCs/>
        </w:rPr>
      </w:pPr>
      <w:r w:rsidRPr="007211F3">
        <w:rPr>
          <w:b/>
          <w:bCs/>
        </w:rPr>
        <w:t>1</w:t>
      </w:r>
      <w:r w:rsidR="00D61F68" w:rsidRPr="007211F3">
        <w:rPr>
          <w:b/>
          <w:bCs/>
        </w:rPr>
        <w:t>3</w:t>
      </w:r>
      <w:r w:rsidRPr="007211F3">
        <w:rPr>
          <w:b/>
          <w:bCs/>
        </w:rPr>
        <w:t>. Организационная и административно-хозяйственная работа</w:t>
      </w:r>
    </w:p>
    <w:p w:rsidR="00B53B15" w:rsidRPr="00A61FE4" w:rsidRDefault="00B53B15" w:rsidP="00B53B15">
      <w:pPr>
        <w:pStyle w:val="a6"/>
        <w:jc w:val="center"/>
        <w:rPr>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7055"/>
        <w:gridCol w:w="2659"/>
      </w:tblGrid>
      <w:tr w:rsidR="00B53B15" w:rsidRPr="007211F3">
        <w:tc>
          <w:tcPr>
            <w:tcW w:w="339" w:type="pct"/>
            <w:tcBorders>
              <w:top w:val="single" w:sz="4" w:space="0" w:color="auto"/>
              <w:left w:val="single" w:sz="4" w:space="0" w:color="auto"/>
              <w:bottom w:val="single" w:sz="4" w:space="0" w:color="auto"/>
              <w:right w:val="single" w:sz="4" w:space="0" w:color="auto"/>
            </w:tcBorders>
          </w:tcPr>
          <w:p w:rsidR="00B53B15" w:rsidRPr="007211F3" w:rsidRDefault="00B53B15" w:rsidP="00F217FF">
            <w:pPr>
              <w:pStyle w:val="a6"/>
              <w:ind w:firstLine="0"/>
              <w:jc w:val="center"/>
              <w:rPr>
                <w:szCs w:val="28"/>
              </w:rPr>
            </w:pPr>
            <w:r w:rsidRPr="007211F3">
              <w:rPr>
                <w:szCs w:val="28"/>
              </w:rPr>
              <w:t>№ п/п</w:t>
            </w:r>
          </w:p>
        </w:tc>
        <w:tc>
          <w:tcPr>
            <w:tcW w:w="3385" w:type="pct"/>
            <w:tcBorders>
              <w:top w:val="single" w:sz="4" w:space="0" w:color="auto"/>
              <w:left w:val="single" w:sz="4" w:space="0" w:color="auto"/>
              <w:bottom w:val="single" w:sz="4" w:space="0" w:color="auto"/>
              <w:right w:val="single" w:sz="4" w:space="0" w:color="auto"/>
            </w:tcBorders>
          </w:tcPr>
          <w:p w:rsidR="00B53B15" w:rsidRPr="007211F3" w:rsidRDefault="00B53B15" w:rsidP="00F217FF">
            <w:pPr>
              <w:pStyle w:val="a6"/>
              <w:ind w:firstLine="0"/>
              <w:jc w:val="center"/>
              <w:rPr>
                <w:szCs w:val="28"/>
              </w:rPr>
            </w:pPr>
            <w:r w:rsidRPr="007211F3">
              <w:rPr>
                <w:szCs w:val="28"/>
              </w:rPr>
              <w:t>Мероприятия</w:t>
            </w:r>
          </w:p>
        </w:tc>
        <w:tc>
          <w:tcPr>
            <w:tcW w:w="1276" w:type="pct"/>
            <w:tcBorders>
              <w:top w:val="single" w:sz="4" w:space="0" w:color="auto"/>
              <w:left w:val="single" w:sz="4" w:space="0" w:color="auto"/>
              <w:bottom w:val="single" w:sz="4" w:space="0" w:color="auto"/>
              <w:right w:val="single" w:sz="4" w:space="0" w:color="auto"/>
            </w:tcBorders>
          </w:tcPr>
          <w:p w:rsidR="00B53B15" w:rsidRPr="007211F3" w:rsidRDefault="00B53B15" w:rsidP="00F217FF">
            <w:pPr>
              <w:pStyle w:val="a6"/>
              <w:ind w:firstLine="0"/>
              <w:jc w:val="center"/>
              <w:rPr>
                <w:szCs w:val="28"/>
              </w:rPr>
            </w:pPr>
            <w:r w:rsidRPr="007211F3">
              <w:rPr>
                <w:szCs w:val="28"/>
              </w:rPr>
              <w:t>Сроки,</w:t>
            </w:r>
          </w:p>
          <w:p w:rsidR="00B53B15" w:rsidRPr="007211F3" w:rsidRDefault="00B53B15" w:rsidP="00F217FF">
            <w:pPr>
              <w:pStyle w:val="a6"/>
              <w:ind w:firstLine="0"/>
              <w:jc w:val="center"/>
              <w:rPr>
                <w:szCs w:val="28"/>
              </w:rPr>
            </w:pPr>
            <w:r w:rsidRPr="007211F3">
              <w:rPr>
                <w:szCs w:val="28"/>
              </w:rPr>
              <w:t>ответственные</w:t>
            </w:r>
          </w:p>
        </w:tc>
      </w:tr>
      <w:tr w:rsidR="00B53B15" w:rsidRPr="007211F3">
        <w:tc>
          <w:tcPr>
            <w:tcW w:w="339" w:type="pct"/>
            <w:tcBorders>
              <w:top w:val="single" w:sz="4" w:space="0" w:color="auto"/>
              <w:left w:val="single" w:sz="4" w:space="0" w:color="auto"/>
              <w:bottom w:val="single" w:sz="4" w:space="0" w:color="auto"/>
              <w:right w:val="single" w:sz="4" w:space="0" w:color="auto"/>
            </w:tcBorders>
          </w:tcPr>
          <w:p w:rsidR="00B53B15" w:rsidRPr="007211F3" w:rsidRDefault="00B53B15" w:rsidP="00F217FF">
            <w:pPr>
              <w:pStyle w:val="a6"/>
              <w:ind w:firstLine="0"/>
              <w:jc w:val="center"/>
              <w:rPr>
                <w:szCs w:val="28"/>
              </w:rPr>
            </w:pPr>
            <w:r w:rsidRPr="007211F3">
              <w:rPr>
                <w:szCs w:val="28"/>
              </w:rPr>
              <w:t>1.</w:t>
            </w:r>
          </w:p>
        </w:tc>
        <w:tc>
          <w:tcPr>
            <w:tcW w:w="3385" w:type="pct"/>
            <w:tcBorders>
              <w:top w:val="single" w:sz="4" w:space="0" w:color="auto"/>
              <w:left w:val="single" w:sz="4" w:space="0" w:color="auto"/>
              <w:bottom w:val="single" w:sz="4" w:space="0" w:color="auto"/>
              <w:right w:val="single" w:sz="4" w:space="0" w:color="auto"/>
            </w:tcBorders>
          </w:tcPr>
          <w:p w:rsidR="00B53B15" w:rsidRPr="007211F3" w:rsidRDefault="00B53B15" w:rsidP="00F217FF">
            <w:pPr>
              <w:pStyle w:val="a6"/>
              <w:ind w:firstLine="0"/>
              <w:rPr>
                <w:szCs w:val="28"/>
              </w:rPr>
            </w:pPr>
            <w:r w:rsidRPr="007211F3">
              <w:rPr>
                <w:szCs w:val="28"/>
              </w:rPr>
              <w:t>Мероприятия по подготовке к новому учебному году:</w:t>
            </w:r>
          </w:p>
          <w:p w:rsidR="00EE2C39" w:rsidRPr="007211F3" w:rsidRDefault="00B53B15" w:rsidP="00DF480D">
            <w:pPr>
              <w:pStyle w:val="a6"/>
              <w:ind w:firstLine="0"/>
              <w:rPr>
                <w:szCs w:val="28"/>
              </w:rPr>
            </w:pPr>
            <w:r w:rsidRPr="007211F3">
              <w:rPr>
                <w:szCs w:val="28"/>
              </w:rPr>
              <w:t xml:space="preserve">- </w:t>
            </w:r>
            <w:r w:rsidR="00EE2C39" w:rsidRPr="007211F3">
              <w:rPr>
                <w:szCs w:val="28"/>
              </w:rPr>
              <w:t>п</w:t>
            </w:r>
            <w:r w:rsidR="00E90D32" w:rsidRPr="007211F3">
              <w:rPr>
                <w:szCs w:val="28"/>
              </w:rPr>
              <w:t>одготовка учебных кабинетов  к занятиям</w:t>
            </w:r>
          </w:p>
        </w:tc>
        <w:tc>
          <w:tcPr>
            <w:tcW w:w="1276" w:type="pct"/>
            <w:tcBorders>
              <w:top w:val="single" w:sz="4" w:space="0" w:color="auto"/>
              <w:left w:val="single" w:sz="4" w:space="0" w:color="auto"/>
              <w:bottom w:val="single" w:sz="4" w:space="0" w:color="auto"/>
              <w:right w:val="single" w:sz="4" w:space="0" w:color="auto"/>
            </w:tcBorders>
          </w:tcPr>
          <w:p w:rsidR="00B53B15" w:rsidRPr="007211F3" w:rsidRDefault="00B53B15" w:rsidP="00F217FF">
            <w:pPr>
              <w:pStyle w:val="a6"/>
              <w:ind w:firstLine="0"/>
              <w:jc w:val="center"/>
              <w:rPr>
                <w:szCs w:val="28"/>
              </w:rPr>
            </w:pPr>
            <w:r w:rsidRPr="007211F3">
              <w:rPr>
                <w:szCs w:val="28"/>
              </w:rPr>
              <w:t>июль-август</w:t>
            </w:r>
          </w:p>
          <w:p w:rsidR="00B53B15" w:rsidRPr="007211F3" w:rsidRDefault="00B53B15" w:rsidP="00F217FF">
            <w:pPr>
              <w:pStyle w:val="a6"/>
              <w:ind w:firstLine="0"/>
              <w:jc w:val="center"/>
              <w:rPr>
                <w:szCs w:val="28"/>
              </w:rPr>
            </w:pPr>
            <w:r w:rsidRPr="007211F3">
              <w:rPr>
                <w:szCs w:val="28"/>
              </w:rPr>
              <w:t>директор</w:t>
            </w:r>
          </w:p>
        </w:tc>
      </w:tr>
      <w:tr w:rsidR="00790FE7" w:rsidRPr="007211F3">
        <w:tc>
          <w:tcPr>
            <w:tcW w:w="339" w:type="pct"/>
            <w:tcBorders>
              <w:top w:val="single" w:sz="4" w:space="0" w:color="auto"/>
              <w:left w:val="single" w:sz="4" w:space="0" w:color="auto"/>
              <w:bottom w:val="single" w:sz="4" w:space="0" w:color="auto"/>
              <w:right w:val="single" w:sz="4" w:space="0" w:color="auto"/>
            </w:tcBorders>
          </w:tcPr>
          <w:p w:rsidR="00790FE7" w:rsidRPr="007211F3" w:rsidRDefault="00790FE7" w:rsidP="00F217FF">
            <w:pPr>
              <w:pStyle w:val="a6"/>
              <w:ind w:firstLine="0"/>
              <w:jc w:val="center"/>
              <w:rPr>
                <w:szCs w:val="28"/>
              </w:rPr>
            </w:pPr>
            <w:r>
              <w:rPr>
                <w:szCs w:val="28"/>
              </w:rPr>
              <w:t>2.</w:t>
            </w:r>
          </w:p>
        </w:tc>
        <w:tc>
          <w:tcPr>
            <w:tcW w:w="3385" w:type="pct"/>
            <w:tcBorders>
              <w:top w:val="single" w:sz="4" w:space="0" w:color="auto"/>
              <w:left w:val="single" w:sz="4" w:space="0" w:color="auto"/>
              <w:bottom w:val="single" w:sz="4" w:space="0" w:color="auto"/>
              <w:right w:val="single" w:sz="4" w:space="0" w:color="auto"/>
            </w:tcBorders>
          </w:tcPr>
          <w:p w:rsidR="00790FE7" w:rsidRPr="007211F3" w:rsidRDefault="00790FE7" w:rsidP="00F217FF">
            <w:pPr>
              <w:pStyle w:val="a6"/>
              <w:ind w:firstLine="0"/>
              <w:rPr>
                <w:szCs w:val="28"/>
              </w:rPr>
            </w:pPr>
            <w:r>
              <w:rPr>
                <w:szCs w:val="28"/>
              </w:rPr>
              <w:t>Приобретение компьютера</w:t>
            </w:r>
          </w:p>
        </w:tc>
        <w:tc>
          <w:tcPr>
            <w:tcW w:w="1276" w:type="pct"/>
            <w:tcBorders>
              <w:top w:val="single" w:sz="4" w:space="0" w:color="auto"/>
              <w:left w:val="single" w:sz="4" w:space="0" w:color="auto"/>
              <w:bottom w:val="single" w:sz="4" w:space="0" w:color="auto"/>
              <w:right w:val="single" w:sz="4" w:space="0" w:color="auto"/>
            </w:tcBorders>
          </w:tcPr>
          <w:p w:rsidR="00790FE7" w:rsidRDefault="00790FE7" w:rsidP="00F217FF">
            <w:pPr>
              <w:pStyle w:val="a6"/>
              <w:ind w:firstLine="0"/>
              <w:jc w:val="center"/>
              <w:rPr>
                <w:szCs w:val="28"/>
              </w:rPr>
            </w:pPr>
            <w:r>
              <w:rPr>
                <w:szCs w:val="28"/>
              </w:rPr>
              <w:t xml:space="preserve">директор </w:t>
            </w:r>
          </w:p>
          <w:p w:rsidR="00790FE7" w:rsidRPr="007211F3" w:rsidRDefault="00790FE7" w:rsidP="00F217FF">
            <w:pPr>
              <w:pStyle w:val="a6"/>
              <w:ind w:firstLine="0"/>
              <w:jc w:val="center"/>
              <w:rPr>
                <w:szCs w:val="28"/>
              </w:rPr>
            </w:pPr>
            <w:r>
              <w:rPr>
                <w:szCs w:val="28"/>
              </w:rPr>
              <w:t>сентябрь</w:t>
            </w:r>
          </w:p>
        </w:tc>
      </w:tr>
      <w:tr w:rsidR="005D7AA8" w:rsidRPr="007211F3">
        <w:tc>
          <w:tcPr>
            <w:tcW w:w="339" w:type="pct"/>
            <w:tcBorders>
              <w:top w:val="single" w:sz="4" w:space="0" w:color="auto"/>
              <w:left w:val="single" w:sz="4" w:space="0" w:color="auto"/>
              <w:bottom w:val="single" w:sz="4" w:space="0" w:color="auto"/>
              <w:right w:val="single" w:sz="4" w:space="0" w:color="auto"/>
            </w:tcBorders>
          </w:tcPr>
          <w:p w:rsidR="005D7AA8" w:rsidRPr="007211F3" w:rsidRDefault="00790FE7" w:rsidP="00F217FF">
            <w:pPr>
              <w:pStyle w:val="a6"/>
              <w:ind w:firstLine="0"/>
              <w:jc w:val="center"/>
              <w:rPr>
                <w:szCs w:val="28"/>
              </w:rPr>
            </w:pPr>
            <w:r>
              <w:rPr>
                <w:szCs w:val="28"/>
              </w:rPr>
              <w:t>3</w:t>
            </w:r>
            <w:r w:rsidR="005D7AA8" w:rsidRPr="007211F3">
              <w:rPr>
                <w:szCs w:val="28"/>
              </w:rPr>
              <w:t>.</w:t>
            </w:r>
          </w:p>
        </w:tc>
        <w:tc>
          <w:tcPr>
            <w:tcW w:w="3385" w:type="pct"/>
            <w:tcBorders>
              <w:top w:val="single" w:sz="4" w:space="0" w:color="auto"/>
              <w:left w:val="single" w:sz="4" w:space="0" w:color="auto"/>
              <w:bottom w:val="single" w:sz="4" w:space="0" w:color="auto"/>
              <w:right w:val="single" w:sz="4" w:space="0" w:color="auto"/>
            </w:tcBorders>
          </w:tcPr>
          <w:p w:rsidR="005D7AA8" w:rsidRPr="005D7AA8" w:rsidRDefault="005D7AA8" w:rsidP="0021549A">
            <w:pPr>
              <w:pStyle w:val="a6"/>
              <w:ind w:firstLine="0"/>
              <w:rPr>
                <w:szCs w:val="28"/>
              </w:rPr>
            </w:pPr>
            <w:r w:rsidRPr="005D7AA8">
              <w:rPr>
                <w:szCs w:val="28"/>
              </w:rPr>
              <w:t>Приобретение  программного обеспечения для компьютеров</w:t>
            </w:r>
          </w:p>
        </w:tc>
        <w:tc>
          <w:tcPr>
            <w:tcW w:w="1276" w:type="pct"/>
            <w:tcBorders>
              <w:top w:val="single" w:sz="4" w:space="0" w:color="auto"/>
              <w:left w:val="single" w:sz="4" w:space="0" w:color="auto"/>
              <w:bottom w:val="single" w:sz="4" w:space="0" w:color="auto"/>
              <w:right w:val="single" w:sz="4" w:space="0" w:color="auto"/>
            </w:tcBorders>
          </w:tcPr>
          <w:p w:rsidR="005D7AA8" w:rsidRPr="007211F3" w:rsidRDefault="005D7AA8" w:rsidP="00F217FF">
            <w:pPr>
              <w:pStyle w:val="a6"/>
              <w:ind w:firstLine="0"/>
              <w:jc w:val="center"/>
              <w:rPr>
                <w:szCs w:val="28"/>
              </w:rPr>
            </w:pPr>
            <w:r w:rsidRPr="007211F3">
              <w:rPr>
                <w:szCs w:val="28"/>
              </w:rPr>
              <w:t>директор</w:t>
            </w:r>
          </w:p>
          <w:p w:rsidR="005D7AA8" w:rsidRPr="007211F3" w:rsidRDefault="009B4AB6" w:rsidP="000B6A91">
            <w:pPr>
              <w:pStyle w:val="a6"/>
              <w:ind w:firstLine="0"/>
              <w:jc w:val="center"/>
              <w:rPr>
                <w:szCs w:val="28"/>
              </w:rPr>
            </w:pPr>
            <w:r>
              <w:rPr>
                <w:szCs w:val="28"/>
              </w:rPr>
              <w:t>ноябрь</w:t>
            </w:r>
          </w:p>
        </w:tc>
      </w:tr>
      <w:tr w:rsidR="002A5CFA" w:rsidRPr="007211F3">
        <w:tc>
          <w:tcPr>
            <w:tcW w:w="339" w:type="pct"/>
            <w:tcBorders>
              <w:top w:val="single" w:sz="4" w:space="0" w:color="auto"/>
              <w:left w:val="single" w:sz="4" w:space="0" w:color="auto"/>
              <w:bottom w:val="single" w:sz="4" w:space="0" w:color="auto"/>
              <w:right w:val="single" w:sz="4" w:space="0" w:color="auto"/>
            </w:tcBorders>
          </w:tcPr>
          <w:p w:rsidR="002A5CFA" w:rsidRDefault="00790FE7" w:rsidP="0083790C">
            <w:pPr>
              <w:pStyle w:val="a6"/>
              <w:ind w:firstLine="0"/>
              <w:jc w:val="center"/>
              <w:rPr>
                <w:szCs w:val="28"/>
              </w:rPr>
            </w:pPr>
            <w:r>
              <w:rPr>
                <w:szCs w:val="28"/>
              </w:rPr>
              <w:t>4</w:t>
            </w:r>
            <w:r w:rsidR="002A5CFA">
              <w:rPr>
                <w:szCs w:val="28"/>
              </w:rPr>
              <w:t>.</w:t>
            </w:r>
          </w:p>
        </w:tc>
        <w:tc>
          <w:tcPr>
            <w:tcW w:w="3385" w:type="pct"/>
            <w:tcBorders>
              <w:top w:val="single" w:sz="4" w:space="0" w:color="auto"/>
              <w:left w:val="single" w:sz="4" w:space="0" w:color="auto"/>
              <w:bottom w:val="single" w:sz="4" w:space="0" w:color="auto"/>
              <w:right w:val="single" w:sz="4" w:space="0" w:color="auto"/>
            </w:tcBorders>
          </w:tcPr>
          <w:p w:rsidR="002A5CFA" w:rsidRPr="005D7AA8" w:rsidRDefault="002A5CFA" w:rsidP="00A8332A">
            <w:pPr>
              <w:pStyle w:val="a6"/>
              <w:ind w:firstLine="0"/>
              <w:rPr>
                <w:szCs w:val="28"/>
              </w:rPr>
            </w:pPr>
            <w:r w:rsidRPr="005D7AA8">
              <w:rPr>
                <w:szCs w:val="28"/>
              </w:rPr>
              <w:t xml:space="preserve">Приобретение расходного материала для объединений </w:t>
            </w:r>
            <w:r>
              <w:rPr>
                <w:szCs w:val="28"/>
              </w:rPr>
              <w:t>технического</w:t>
            </w:r>
            <w:r w:rsidRPr="005D7AA8">
              <w:rPr>
                <w:szCs w:val="28"/>
              </w:rPr>
              <w:t xml:space="preserve"> творчества</w:t>
            </w:r>
          </w:p>
        </w:tc>
        <w:tc>
          <w:tcPr>
            <w:tcW w:w="1276" w:type="pct"/>
            <w:tcBorders>
              <w:top w:val="single" w:sz="4" w:space="0" w:color="auto"/>
              <w:left w:val="single" w:sz="4" w:space="0" w:color="auto"/>
              <w:bottom w:val="single" w:sz="4" w:space="0" w:color="auto"/>
              <w:right w:val="single" w:sz="4" w:space="0" w:color="auto"/>
            </w:tcBorders>
          </w:tcPr>
          <w:p w:rsidR="002A5CFA" w:rsidRDefault="002A5CFA" w:rsidP="00A8332A">
            <w:pPr>
              <w:pStyle w:val="a6"/>
              <w:ind w:firstLine="0"/>
              <w:jc w:val="center"/>
              <w:rPr>
                <w:szCs w:val="28"/>
              </w:rPr>
            </w:pPr>
            <w:r>
              <w:rPr>
                <w:szCs w:val="28"/>
              </w:rPr>
              <w:t>ноябрь</w:t>
            </w:r>
          </w:p>
          <w:p w:rsidR="002A5CFA" w:rsidRDefault="002A5CFA" w:rsidP="00A8332A">
            <w:pPr>
              <w:pStyle w:val="a6"/>
              <w:ind w:firstLine="0"/>
              <w:jc w:val="center"/>
              <w:rPr>
                <w:szCs w:val="28"/>
              </w:rPr>
            </w:pPr>
            <w:r>
              <w:rPr>
                <w:szCs w:val="28"/>
              </w:rPr>
              <w:t>директор</w:t>
            </w:r>
          </w:p>
        </w:tc>
      </w:tr>
      <w:tr w:rsidR="002A5CFA" w:rsidRPr="007211F3">
        <w:tc>
          <w:tcPr>
            <w:tcW w:w="339" w:type="pct"/>
            <w:tcBorders>
              <w:top w:val="single" w:sz="4" w:space="0" w:color="auto"/>
              <w:left w:val="single" w:sz="4" w:space="0" w:color="auto"/>
              <w:bottom w:val="single" w:sz="4" w:space="0" w:color="auto"/>
              <w:right w:val="single" w:sz="4" w:space="0" w:color="auto"/>
            </w:tcBorders>
          </w:tcPr>
          <w:p w:rsidR="002A5CFA" w:rsidRDefault="00790FE7" w:rsidP="0083790C">
            <w:pPr>
              <w:pStyle w:val="a6"/>
              <w:ind w:firstLine="0"/>
              <w:jc w:val="center"/>
              <w:rPr>
                <w:szCs w:val="28"/>
              </w:rPr>
            </w:pPr>
            <w:r>
              <w:rPr>
                <w:szCs w:val="28"/>
              </w:rPr>
              <w:t>5.</w:t>
            </w:r>
          </w:p>
        </w:tc>
        <w:tc>
          <w:tcPr>
            <w:tcW w:w="3385" w:type="pct"/>
            <w:tcBorders>
              <w:top w:val="single" w:sz="4" w:space="0" w:color="auto"/>
              <w:left w:val="single" w:sz="4" w:space="0" w:color="auto"/>
              <w:bottom w:val="single" w:sz="4" w:space="0" w:color="auto"/>
              <w:right w:val="single" w:sz="4" w:space="0" w:color="auto"/>
            </w:tcBorders>
          </w:tcPr>
          <w:p w:rsidR="002A5CFA" w:rsidRPr="005D7AA8" w:rsidRDefault="002A5CFA" w:rsidP="00A8332A">
            <w:pPr>
              <w:pStyle w:val="a6"/>
              <w:ind w:firstLine="0"/>
              <w:rPr>
                <w:szCs w:val="28"/>
              </w:rPr>
            </w:pPr>
            <w:r w:rsidRPr="005D7AA8">
              <w:rPr>
                <w:szCs w:val="28"/>
              </w:rPr>
              <w:t>Приобретение  расходного материала для объединений</w:t>
            </w:r>
          </w:p>
          <w:p w:rsidR="002A5CFA" w:rsidRPr="005D7AA8" w:rsidRDefault="002A5CFA" w:rsidP="00A8332A">
            <w:pPr>
              <w:pStyle w:val="a6"/>
              <w:ind w:firstLine="0"/>
              <w:rPr>
                <w:szCs w:val="28"/>
              </w:rPr>
            </w:pPr>
            <w:r w:rsidRPr="005D7AA8">
              <w:rPr>
                <w:szCs w:val="28"/>
              </w:rPr>
              <w:t>художественного творчества</w:t>
            </w:r>
          </w:p>
        </w:tc>
        <w:tc>
          <w:tcPr>
            <w:tcW w:w="1276" w:type="pct"/>
            <w:tcBorders>
              <w:top w:val="single" w:sz="4" w:space="0" w:color="auto"/>
              <w:left w:val="single" w:sz="4" w:space="0" w:color="auto"/>
              <w:bottom w:val="single" w:sz="4" w:space="0" w:color="auto"/>
              <w:right w:val="single" w:sz="4" w:space="0" w:color="auto"/>
            </w:tcBorders>
          </w:tcPr>
          <w:p w:rsidR="002A5CFA" w:rsidRDefault="002A5CFA" w:rsidP="00A8332A">
            <w:pPr>
              <w:pStyle w:val="a6"/>
              <w:ind w:firstLine="0"/>
              <w:jc w:val="center"/>
              <w:rPr>
                <w:szCs w:val="28"/>
              </w:rPr>
            </w:pPr>
            <w:r>
              <w:rPr>
                <w:szCs w:val="28"/>
              </w:rPr>
              <w:t>март,</w:t>
            </w:r>
          </w:p>
          <w:p w:rsidR="002A5CFA" w:rsidRPr="007211F3" w:rsidRDefault="002A5CFA" w:rsidP="00A8332A">
            <w:pPr>
              <w:pStyle w:val="a6"/>
              <w:ind w:firstLine="0"/>
              <w:jc w:val="center"/>
              <w:rPr>
                <w:szCs w:val="28"/>
              </w:rPr>
            </w:pPr>
            <w:r w:rsidRPr="007211F3">
              <w:rPr>
                <w:szCs w:val="28"/>
              </w:rPr>
              <w:t>директор</w:t>
            </w:r>
          </w:p>
        </w:tc>
      </w:tr>
      <w:tr w:rsidR="002A5CFA" w:rsidRPr="007211F3">
        <w:tc>
          <w:tcPr>
            <w:tcW w:w="339" w:type="pct"/>
            <w:tcBorders>
              <w:top w:val="single" w:sz="4" w:space="0" w:color="auto"/>
              <w:left w:val="single" w:sz="4" w:space="0" w:color="auto"/>
              <w:bottom w:val="single" w:sz="4" w:space="0" w:color="auto"/>
              <w:right w:val="single" w:sz="4" w:space="0" w:color="auto"/>
            </w:tcBorders>
          </w:tcPr>
          <w:p w:rsidR="002A5CFA" w:rsidRPr="007211F3" w:rsidRDefault="00790FE7" w:rsidP="0083790C">
            <w:pPr>
              <w:pStyle w:val="a6"/>
              <w:ind w:firstLine="0"/>
              <w:jc w:val="center"/>
              <w:rPr>
                <w:szCs w:val="28"/>
              </w:rPr>
            </w:pPr>
            <w:r>
              <w:rPr>
                <w:szCs w:val="28"/>
              </w:rPr>
              <w:t>6</w:t>
            </w:r>
            <w:r w:rsidR="002A5CFA" w:rsidRPr="007211F3">
              <w:rPr>
                <w:szCs w:val="28"/>
              </w:rPr>
              <w:t>.</w:t>
            </w:r>
          </w:p>
        </w:tc>
        <w:tc>
          <w:tcPr>
            <w:tcW w:w="3385" w:type="pct"/>
            <w:tcBorders>
              <w:top w:val="single" w:sz="4" w:space="0" w:color="auto"/>
              <w:left w:val="single" w:sz="4" w:space="0" w:color="auto"/>
              <w:bottom w:val="single" w:sz="4" w:space="0" w:color="auto"/>
              <w:right w:val="single" w:sz="4" w:space="0" w:color="auto"/>
            </w:tcBorders>
          </w:tcPr>
          <w:p w:rsidR="002A5CFA" w:rsidRPr="005D7AA8" w:rsidRDefault="002A5CFA" w:rsidP="00A8332A">
            <w:pPr>
              <w:pStyle w:val="a6"/>
              <w:ind w:firstLine="0"/>
              <w:rPr>
                <w:szCs w:val="28"/>
              </w:rPr>
            </w:pPr>
            <w:r w:rsidRPr="005D7AA8">
              <w:rPr>
                <w:szCs w:val="28"/>
              </w:rPr>
              <w:t xml:space="preserve">Приобретение материально-технического оснащения  для объединений </w:t>
            </w:r>
            <w:r>
              <w:rPr>
                <w:szCs w:val="28"/>
              </w:rPr>
              <w:t>естественнонаучной</w:t>
            </w:r>
            <w:r w:rsidRPr="005D7AA8">
              <w:rPr>
                <w:szCs w:val="28"/>
              </w:rPr>
              <w:t xml:space="preserve"> направленности</w:t>
            </w:r>
          </w:p>
        </w:tc>
        <w:tc>
          <w:tcPr>
            <w:tcW w:w="1276" w:type="pct"/>
            <w:tcBorders>
              <w:top w:val="single" w:sz="4" w:space="0" w:color="auto"/>
              <w:left w:val="single" w:sz="4" w:space="0" w:color="auto"/>
              <w:bottom w:val="single" w:sz="4" w:space="0" w:color="auto"/>
              <w:right w:val="single" w:sz="4" w:space="0" w:color="auto"/>
            </w:tcBorders>
          </w:tcPr>
          <w:p w:rsidR="002A5CFA" w:rsidRDefault="002A5CFA" w:rsidP="00A8332A">
            <w:pPr>
              <w:pStyle w:val="a6"/>
              <w:ind w:firstLine="0"/>
              <w:jc w:val="center"/>
              <w:rPr>
                <w:szCs w:val="28"/>
              </w:rPr>
            </w:pPr>
            <w:r>
              <w:rPr>
                <w:szCs w:val="28"/>
              </w:rPr>
              <w:t>апрель,</w:t>
            </w:r>
          </w:p>
          <w:p w:rsidR="002A5CFA" w:rsidRPr="007211F3" w:rsidRDefault="002A5CFA" w:rsidP="00A8332A">
            <w:pPr>
              <w:pStyle w:val="a6"/>
              <w:ind w:firstLine="0"/>
              <w:jc w:val="center"/>
              <w:rPr>
                <w:szCs w:val="28"/>
              </w:rPr>
            </w:pPr>
            <w:r w:rsidRPr="007211F3">
              <w:rPr>
                <w:szCs w:val="28"/>
              </w:rPr>
              <w:t>директор</w:t>
            </w:r>
          </w:p>
        </w:tc>
      </w:tr>
    </w:tbl>
    <w:p w:rsidR="00F217FF" w:rsidRPr="007211F3" w:rsidRDefault="00F217FF" w:rsidP="00B53B15">
      <w:pPr>
        <w:pStyle w:val="a6"/>
      </w:pPr>
    </w:p>
    <w:p w:rsidR="00F217FF" w:rsidRPr="007211F3" w:rsidRDefault="00F217FF" w:rsidP="00B53B15">
      <w:pPr>
        <w:pStyle w:val="a6"/>
      </w:pPr>
    </w:p>
    <w:p w:rsidR="00F217FF" w:rsidRPr="007211F3" w:rsidRDefault="00F217FF" w:rsidP="00B53B15">
      <w:pPr>
        <w:pStyle w:val="a6"/>
      </w:pPr>
    </w:p>
    <w:p w:rsidR="00F217FF" w:rsidRPr="007211F3" w:rsidRDefault="00F217FF" w:rsidP="00B53B15">
      <w:pPr>
        <w:pStyle w:val="a6"/>
      </w:pPr>
    </w:p>
    <w:sectPr w:rsidR="00F217FF" w:rsidRPr="007211F3" w:rsidSect="00E37DE1">
      <w:pgSz w:w="11906" w:h="16838"/>
      <w:pgMar w:top="567" w:right="567" w:bottom="1134"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EB0" w:rsidRDefault="00215EB0" w:rsidP="00140CB4">
      <w:pPr>
        <w:pStyle w:val="a6"/>
      </w:pPr>
      <w:r>
        <w:separator/>
      </w:r>
    </w:p>
  </w:endnote>
  <w:endnote w:type="continuationSeparator" w:id="0">
    <w:p w:rsidR="00215EB0" w:rsidRDefault="00215EB0" w:rsidP="00140CB4">
      <w:pPr>
        <w:pStyle w:val="a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
    <w:altName w:val="Arial"/>
    <w:charset w:val="00"/>
    <w:family w:val="auto"/>
    <w:pitch w:val="variable"/>
    <w:sig w:usb0="00000001" w:usb1="00000000" w:usb2="00000000" w:usb3="00000000" w:csb0="00000005" w:csb1="00000000"/>
  </w:font>
  <w:font w:name="L">
    <w:charset w:val="00"/>
    <w:family w:val="modern"/>
    <w:pitch w:val="fixed"/>
    <w:sig w:usb0="00000003" w:usb1="00000000" w:usb2="00000000" w:usb3="00000000" w:csb0="00000001" w:csb1="00000000"/>
  </w:font>
  <w:font w:name="M">
    <w:charset w:val="02"/>
    <w:family w:val="auto"/>
    <w:pitch w:val="variable"/>
    <w:sig w:usb0="00000207" w:usb1="10000000" w:usb2="00000000" w:usb3="00000000" w:csb0="8000001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13">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EB0" w:rsidRDefault="00215EB0" w:rsidP="00140CB4">
      <w:pPr>
        <w:pStyle w:val="a6"/>
      </w:pPr>
      <w:r>
        <w:separator/>
      </w:r>
    </w:p>
  </w:footnote>
  <w:footnote w:type="continuationSeparator" w:id="0">
    <w:p w:rsidR="00215EB0" w:rsidRDefault="00215EB0" w:rsidP="00140CB4">
      <w:pPr>
        <w:pStyle w:val="a6"/>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408" w:rsidRDefault="00F74408" w:rsidP="00C24F21">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74408" w:rsidRDefault="00F74408" w:rsidP="00953C5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2493368"/>
      <w:docPartObj>
        <w:docPartGallery w:val="Page Numbers (Top of Page)"/>
        <w:docPartUnique/>
      </w:docPartObj>
    </w:sdtPr>
    <w:sdtEndPr/>
    <w:sdtContent>
      <w:p w:rsidR="00F74408" w:rsidRDefault="00F74408">
        <w:pPr>
          <w:pStyle w:val="a3"/>
          <w:jc w:val="center"/>
        </w:pPr>
        <w:r>
          <w:fldChar w:fldCharType="begin"/>
        </w:r>
        <w:r>
          <w:instrText>PAGE   \* MERGEFORMAT</w:instrText>
        </w:r>
        <w:r>
          <w:fldChar w:fldCharType="separate"/>
        </w:r>
        <w:r w:rsidR="00B646A1">
          <w:rPr>
            <w:noProof/>
          </w:rPr>
          <w:t>46</w:t>
        </w:r>
        <w:r>
          <w:rPr>
            <w:noProof/>
          </w:rPr>
          <w:fldChar w:fldCharType="end"/>
        </w:r>
      </w:p>
    </w:sdtContent>
  </w:sdt>
  <w:p w:rsidR="00F74408" w:rsidRDefault="00F74408" w:rsidP="00953C5F">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408" w:rsidRDefault="00F74408">
    <w:pPr>
      <w:pStyle w:val="a3"/>
      <w:jc w:val="center"/>
    </w:pPr>
  </w:p>
  <w:p w:rsidR="00F74408" w:rsidRDefault="00F74408">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408" w:rsidRDefault="00F74408" w:rsidP="00C24F21">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74408" w:rsidRDefault="00F74408" w:rsidP="00953C5F">
    <w:pPr>
      <w:pStyle w:val="a3"/>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826676"/>
      <w:docPartObj>
        <w:docPartGallery w:val="Page Numbers (Top of Page)"/>
        <w:docPartUnique/>
      </w:docPartObj>
    </w:sdtPr>
    <w:sdtEndPr/>
    <w:sdtContent>
      <w:p w:rsidR="00F74408" w:rsidRDefault="00F74408">
        <w:pPr>
          <w:pStyle w:val="a3"/>
          <w:jc w:val="center"/>
        </w:pPr>
        <w:r>
          <w:fldChar w:fldCharType="begin"/>
        </w:r>
        <w:r>
          <w:instrText>PAGE   \* MERGEFORMAT</w:instrText>
        </w:r>
        <w:r>
          <w:fldChar w:fldCharType="separate"/>
        </w:r>
        <w:r w:rsidR="00B646A1">
          <w:rPr>
            <w:noProof/>
          </w:rPr>
          <w:t>63</w:t>
        </w:r>
        <w:r>
          <w:fldChar w:fldCharType="end"/>
        </w:r>
      </w:p>
    </w:sdtContent>
  </w:sdt>
  <w:p w:rsidR="00F74408" w:rsidRDefault="00F74408" w:rsidP="00953C5F">
    <w:pPr>
      <w:pStyle w:val="a3"/>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408" w:rsidRDefault="00F74408">
    <w:pPr>
      <w:pStyle w:val="a3"/>
      <w:jc w:val="center"/>
    </w:pPr>
  </w:p>
  <w:p w:rsidR="00F74408" w:rsidRDefault="00F7440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singleLevel"/>
    <w:tmpl w:val="00000003"/>
    <w:name w:val="WW8Num3"/>
    <w:lvl w:ilvl="0">
      <w:start w:val="5"/>
      <w:numFmt w:val="bullet"/>
      <w:lvlText w:val="-"/>
      <w:lvlJc w:val="left"/>
      <w:pPr>
        <w:tabs>
          <w:tab w:val="num" w:pos="1549"/>
        </w:tabs>
        <w:ind w:left="1549" w:hanging="812"/>
      </w:pPr>
      <w:rPr>
        <w:rFonts w:ascii="OpenSymbol" w:hAnsi="OpenSymbol" w:cs="Open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sz w:val="20"/>
        <w:szCs w:val="20"/>
      </w:rPr>
    </w:lvl>
  </w:abstractNum>
  <w:abstractNum w:abstractNumId="3" w15:restartNumberingAfterBreak="0">
    <w:nsid w:val="015B2A79"/>
    <w:multiLevelType w:val="hybridMultilevel"/>
    <w:tmpl w:val="433E0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5C7620"/>
    <w:multiLevelType w:val="hybridMultilevel"/>
    <w:tmpl w:val="E95E4850"/>
    <w:lvl w:ilvl="0" w:tplc="209C49D4">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473679F"/>
    <w:multiLevelType w:val="hybridMultilevel"/>
    <w:tmpl w:val="099E6B00"/>
    <w:lvl w:ilvl="0" w:tplc="00000003">
      <w:start w:val="5"/>
      <w:numFmt w:val="bullet"/>
      <w:lvlText w:val="-"/>
      <w:lvlJc w:val="left"/>
      <w:pPr>
        <w:ind w:left="720" w:hanging="360"/>
      </w:pPr>
      <w:rPr>
        <w:rFonts w:ascii="OpenSymbol" w:hAnsi="OpenSymbol" w:cs="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085C85"/>
    <w:multiLevelType w:val="multilevel"/>
    <w:tmpl w:val="371C8C78"/>
    <w:lvl w:ilvl="0">
      <w:start w:val="11"/>
      <w:numFmt w:val="decimal"/>
      <w:lvlText w:val="(%1"/>
      <w:lvlJc w:val="left"/>
      <w:pPr>
        <w:ind w:left="630" w:hanging="63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0C6A8F"/>
    <w:multiLevelType w:val="hybridMultilevel"/>
    <w:tmpl w:val="CD803B84"/>
    <w:lvl w:ilvl="0" w:tplc="EBCEF70A">
      <w:start w:val="1"/>
      <w:numFmt w:val="decimal"/>
      <w:lvlText w:val="%1."/>
      <w:lvlJc w:val="left"/>
      <w:pPr>
        <w:ind w:firstLine="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9BC2270"/>
    <w:multiLevelType w:val="hybridMultilevel"/>
    <w:tmpl w:val="7A9AC9B2"/>
    <w:lvl w:ilvl="0" w:tplc="156E7034">
      <w:start w:val="1"/>
      <w:numFmt w:val="upperRoman"/>
      <w:lvlText w:val="%1."/>
      <w:lvlJc w:val="left"/>
      <w:pPr>
        <w:tabs>
          <w:tab w:val="num" w:pos="1260"/>
        </w:tabs>
        <w:ind w:left="1260" w:hanging="720"/>
      </w:pPr>
    </w:lvl>
    <w:lvl w:ilvl="1" w:tplc="4EB86FF8">
      <w:start w:val="1"/>
      <w:numFmt w:val="decimal"/>
      <w:lvlText w:val="%2."/>
      <w:lvlJc w:val="left"/>
      <w:pPr>
        <w:tabs>
          <w:tab w:val="num" w:pos="1440"/>
        </w:tabs>
        <w:ind w:left="1440" w:hanging="36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A602973"/>
    <w:multiLevelType w:val="hybridMultilevel"/>
    <w:tmpl w:val="65DE693E"/>
    <w:lvl w:ilvl="0" w:tplc="D6EEE23A">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4E116A"/>
    <w:multiLevelType w:val="hybridMultilevel"/>
    <w:tmpl w:val="B2366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A461A7"/>
    <w:multiLevelType w:val="hybridMultilevel"/>
    <w:tmpl w:val="B4662414"/>
    <w:lvl w:ilvl="0" w:tplc="5602EBC6">
      <w:start w:val="40"/>
      <w:numFmt w:val="bullet"/>
      <w:lvlText w:val="-"/>
      <w:lvlJc w:val="left"/>
      <w:pPr>
        <w:tabs>
          <w:tab w:val="num" w:pos="1425"/>
        </w:tabs>
        <w:ind w:left="142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32113B0"/>
    <w:multiLevelType w:val="multilevel"/>
    <w:tmpl w:val="EEA6F6F2"/>
    <w:lvl w:ilvl="0">
      <w:start w:val="11"/>
      <w:numFmt w:val="decimal"/>
      <w:lvlText w:val="%1"/>
      <w:lvlJc w:val="left"/>
      <w:pPr>
        <w:ind w:left="480" w:hanging="480"/>
      </w:pPr>
      <w:rPr>
        <w:rFonts w:hint="default"/>
      </w:rPr>
    </w:lvl>
    <w:lvl w:ilvl="1">
      <w:start w:val="18"/>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142C1B99"/>
    <w:multiLevelType w:val="hybridMultilevel"/>
    <w:tmpl w:val="E8A48534"/>
    <w:lvl w:ilvl="0" w:tplc="0A2C9C3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8564590"/>
    <w:multiLevelType w:val="hybridMultilevel"/>
    <w:tmpl w:val="AFC83F76"/>
    <w:lvl w:ilvl="0" w:tplc="D1680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A54A93"/>
    <w:multiLevelType w:val="multilevel"/>
    <w:tmpl w:val="6AA21F1A"/>
    <w:lvl w:ilvl="0">
      <w:start w:val="11"/>
      <w:numFmt w:val="decimal"/>
      <w:lvlText w:val="%1"/>
      <w:lvlJc w:val="left"/>
      <w:pPr>
        <w:ind w:left="555" w:hanging="555"/>
      </w:pPr>
      <w:rPr>
        <w:rFonts w:hint="default"/>
      </w:rPr>
    </w:lvl>
    <w:lvl w:ilvl="1">
      <w:start w:val="18"/>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2352E3"/>
    <w:multiLevelType w:val="hybridMultilevel"/>
    <w:tmpl w:val="1A7A2A08"/>
    <w:lvl w:ilvl="0" w:tplc="81FADC04">
      <w:start w:val="1"/>
      <w:numFmt w:val="bullet"/>
      <w:lvlText w:val=""/>
      <w:lvlJc w:val="left"/>
      <w:pPr>
        <w:tabs>
          <w:tab w:val="num" w:pos="873"/>
        </w:tabs>
        <w:ind w:left="873" w:hanging="873"/>
      </w:pPr>
      <w:rPr>
        <w:rFonts w:ascii="Symbol" w:hAnsi="Symbol" w:hint="default"/>
        <w:b w:val="0"/>
        <w:i w:val="0"/>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BE1538"/>
    <w:multiLevelType w:val="hybridMultilevel"/>
    <w:tmpl w:val="CCD20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4A46AF5"/>
    <w:multiLevelType w:val="multilevel"/>
    <w:tmpl w:val="00784100"/>
    <w:lvl w:ilvl="0">
      <w:start w:val="5"/>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27966F79"/>
    <w:multiLevelType w:val="hybridMultilevel"/>
    <w:tmpl w:val="74BCD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DD7C9C"/>
    <w:multiLevelType w:val="hybridMultilevel"/>
    <w:tmpl w:val="7CC27FA2"/>
    <w:lvl w:ilvl="0" w:tplc="E120073C">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FCD76DE"/>
    <w:multiLevelType w:val="hybridMultilevel"/>
    <w:tmpl w:val="F9F865FA"/>
    <w:lvl w:ilvl="0" w:tplc="5D668760">
      <w:start w:val="1"/>
      <w:numFmt w:val="bullet"/>
      <w:lvlText w:val=""/>
      <w:lvlJc w:val="left"/>
      <w:pPr>
        <w:tabs>
          <w:tab w:val="num" w:pos="734"/>
        </w:tabs>
        <w:ind w:left="734" w:hanging="360"/>
      </w:pPr>
      <w:rPr>
        <w:rFonts w:ascii="Symbol" w:hAnsi="Symbol" w:hint="default"/>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36367082"/>
    <w:multiLevelType w:val="hybridMultilevel"/>
    <w:tmpl w:val="55D66A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F2627B"/>
    <w:multiLevelType w:val="hybridMultilevel"/>
    <w:tmpl w:val="B37ABCA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15:restartNumberingAfterBreak="0">
    <w:nsid w:val="3B3B134D"/>
    <w:multiLevelType w:val="multilevel"/>
    <w:tmpl w:val="69209042"/>
    <w:lvl w:ilvl="0">
      <w:start w:val="11"/>
      <w:numFmt w:val="decimal"/>
      <w:lvlText w:val="%1"/>
      <w:lvlJc w:val="left"/>
      <w:pPr>
        <w:ind w:left="555" w:hanging="555"/>
      </w:pPr>
      <w:rPr>
        <w:rFonts w:hint="default"/>
        <w:color w:val="000000"/>
        <w:sz w:val="24"/>
      </w:rPr>
    </w:lvl>
    <w:lvl w:ilvl="1">
      <w:start w:val="18"/>
      <w:numFmt w:val="decimal"/>
      <w:lvlText w:val="%1-%2"/>
      <w:lvlJc w:val="left"/>
      <w:pPr>
        <w:ind w:left="1405" w:hanging="555"/>
      </w:pPr>
      <w:rPr>
        <w:rFonts w:hint="default"/>
        <w:color w:val="000000"/>
        <w:sz w:val="24"/>
      </w:rPr>
    </w:lvl>
    <w:lvl w:ilvl="2">
      <w:start w:val="1"/>
      <w:numFmt w:val="decimal"/>
      <w:lvlText w:val="%1-%2.%3"/>
      <w:lvlJc w:val="left"/>
      <w:pPr>
        <w:ind w:left="2160" w:hanging="720"/>
      </w:pPr>
      <w:rPr>
        <w:rFonts w:hint="default"/>
        <w:color w:val="000000"/>
        <w:sz w:val="24"/>
      </w:rPr>
    </w:lvl>
    <w:lvl w:ilvl="3">
      <w:start w:val="1"/>
      <w:numFmt w:val="decimal"/>
      <w:lvlText w:val="%1-%2.%3.%4"/>
      <w:lvlJc w:val="left"/>
      <w:pPr>
        <w:ind w:left="2880" w:hanging="720"/>
      </w:pPr>
      <w:rPr>
        <w:rFonts w:hint="default"/>
        <w:color w:val="000000"/>
        <w:sz w:val="24"/>
      </w:rPr>
    </w:lvl>
    <w:lvl w:ilvl="4">
      <w:start w:val="1"/>
      <w:numFmt w:val="decimal"/>
      <w:lvlText w:val="%1-%2.%3.%4.%5"/>
      <w:lvlJc w:val="left"/>
      <w:pPr>
        <w:ind w:left="3600" w:hanging="720"/>
      </w:pPr>
      <w:rPr>
        <w:rFonts w:hint="default"/>
        <w:color w:val="000000"/>
        <w:sz w:val="24"/>
      </w:rPr>
    </w:lvl>
    <w:lvl w:ilvl="5">
      <w:start w:val="1"/>
      <w:numFmt w:val="decimal"/>
      <w:lvlText w:val="%1-%2.%3.%4.%5.%6"/>
      <w:lvlJc w:val="left"/>
      <w:pPr>
        <w:ind w:left="4680" w:hanging="1080"/>
      </w:pPr>
      <w:rPr>
        <w:rFonts w:hint="default"/>
        <w:color w:val="000000"/>
        <w:sz w:val="24"/>
      </w:rPr>
    </w:lvl>
    <w:lvl w:ilvl="6">
      <w:start w:val="1"/>
      <w:numFmt w:val="decimal"/>
      <w:lvlText w:val="%1-%2.%3.%4.%5.%6.%7"/>
      <w:lvlJc w:val="left"/>
      <w:pPr>
        <w:ind w:left="5400" w:hanging="1080"/>
      </w:pPr>
      <w:rPr>
        <w:rFonts w:hint="default"/>
        <w:color w:val="000000"/>
        <w:sz w:val="24"/>
      </w:rPr>
    </w:lvl>
    <w:lvl w:ilvl="7">
      <w:start w:val="1"/>
      <w:numFmt w:val="decimal"/>
      <w:lvlText w:val="%1-%2.%3.%4.%5.%6.%7.%8"/>
      <w:lvlJc w:val="left"/>
      <w:pPr>
        <w:ind w:left="6480" w:hanging="1440"/>
      </w:pPr>
      <w:rPr>
        <w:rFonts w:hint="default"/>
        <w:color w:val="000000"/>
        <w:sz w:val="24"/>
      </w:rPr>
    </w:lvl>
    <w:lvl w:ilvl="8">
      <w:start w:val="1"/>
      <w:numFmt w:val="decimal"/>
      <w:lvlText w:val="%1-%2.%3.%4.%5.%6.%7.%8.%9"/>
      <w:lvlJc w:val="left"/>
      <w:pPr>
        <w:ind w:left="7200" w:hanging="1440"/>
      </w:pPr>
      <w:rPr>
        <w:rFonts w:hint="default"/>
        <w:color w:val="000000"/>
        <w:sz w:val="24"/>
      </w:rPr>
    </w:lvl>
  </w:abstractNum>
  <w:abstractNum w:abstractNumId="25" w15:restartNumberingAfterBreak="0">
    <w:nsid w:val="3E1A30AE"/>
    <w:multiLevelType w:val="hybridMultilevel"/>
    <w:tmpl w:val="FFC02596"/>
    <w:lvl w:ilvl="0" w:tplc="62BC1F46">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20501A8"/>
    <w:multiLevelType w:val="hybridMultilevel"/>
    <w:tmpl w:val="6F36F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AE5AB7"/>
    <w:multiLevelType w:val="hybridMultilevel"/>
    <w:tmpl w:val="2ED87AFC"/>
    <w:lvl w:ilvl="0" w:tplc="0419000F">
      <w:start w:val="1"/>
      <w:numFmt w:val="decimal"/>
      <w:lvlText w:val="%1."/>
      <w:lvlJc w:val="left"/>
      <w:pPr>
        <w:tabs>
          <w:tab w:val="num" w:pos="1353"/>
        </w:tabs>
        <w:ind w:left="1353" w:hanging="360"/>
      </w:pPr>
    </w:lvl>
    <w:lvl w:ilvl="1" w:tplc="E120073C">
      <w:start w:val="1"/>
      <w:numFmt w:val="bullet"/>
      <w:lvlText w:val="-"/>
      <w:lvlJc w:val="left"/>
      <w:pPr>
        <w:tabs>
          <w:tab w:val="num" w:pos="2340"/>
        </w:tabs>
        <w:ind w:left="23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3165E47"/>
    <w:multiLevelType w:val="hybridMultilevel"/>
    <w:tmpl w:val="2FFC5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36675E"/>
    <w:multiLevelType w:val="hybridMultilevel"/>
    <w:tmpl w:val="815299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EB3C0C"/>
    <w:multiLevelType w:val="hybridMultilevel"/>
    <w:tmpl w:val="5240E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5D2C26"/>
    <w:multiLevelType w:val="multilevel"/>
    <w:tmpl w:val="AEC0ABE0"/>
    <w:lvl w:ilvl="0">
      <w:start w:val="11"/>
      <w:numFmt w:val="decimal"/>
      <w:lvlText w:val="(%1"/>
      <w:lvlJc w:val="left"/>
      <w:pPr>
        <w:ind w:left="630" w:hanging="63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9A0617"/>
    <w:multiLevelType w:val="multilevel"/>
    <w:tmpl w:val="C2A48C2E"/>
    <w:lvl w:ilvl="0">
      <w:start w:val="1"/>
      <w:numFmt w:val="bullet"/>
      <w:lvlText w:val=""/>
      <w:lvlJc w:val="left"/>
      <w:pPr>
        <w:tabs>
          <w:tab w:val="num" w:pos="720"/>
        </w:tabs>
        <w:ind w:left="720" w:hanging="360"/>
      </w:pPr>
      <w:rPr>
        <w:rFonts w:ascii="Symbol" w:hAnsi="Symbol" w:cs="Times New Roman" w:hint="default"/>
        <w:b w:val="0"/>
        <w:i w:val="0"/>
        <w:color w:val="auto"/>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15:restartNumberingAfterBreak="0">
    <w:nsid w:val="5A4F600B"/>
    <w:multiLevelType w:val="hybridMultilevel"/>
    <w:tmpl w:val="7E1EE662"/>
    <w:lvl w:ilvl="0" w:tplc="F912B7C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5BB158BF"/>
    <w:multiLevelType w:val="hybridMultilevel"/>
    <w:tmpl w:val="C94285A6"/>
    <w:lvl w:ilvl="0" w:tplc="BE927D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DF4464"/>
    <w:multiLevelType w:val="hybridMultilevel"/>
    <w:tmpl w:val="0FDC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091BD7"/>
    <w:multiLevelType w:val="hybridMultilevel"/>
    <w:tmpl w:val="4C12A8B0"/>
    <w:lvl w:ilvl="0" w:tplc="948AF5DA">
      <w:start w:val="1"/>
      <w:numFmt w:val="decimal"/>
      <w:lvlText w:val="%1."/>
      <w:lvlJc w:val="left"/>
      <w:pPr>
        <w:ind w:left="327" w:hanging="360"/>
      </w:pPr>
      <w:rPr>
        <w:rFonts w:hint="default"/>
      </w:rPr>
    </w:lvl>
    <w:lvl w:ilvl="1" w:tplc="04190019" w:tentative="1">
      <w:start w:val="1"/>
      <w:numFmt w:val="lowerLetter"/>
      <w:lvlText w:val="%2."/>
      <w:lvlJc w:val="left"/>
      <w:pPr>
        <w:ind w:left="1047" w:hanging="360"/>
      </w:pPr>
    </w:lvl>
    <w:lvl w:ilvl="2" w:tplc="0419001B" w:tentative="1">
      <w:start w:val="1"/>
      <w:numFmt w:val="lowerRoman"/>
      <w:lvlText w:val="%3."/>
      <w:lvlJc w:val="right"/>
      <w:pPr>
        <w:ind w:left="1767" w:hanging="180"/>
      </w:pPr>
    </w:lvl>
    <w:lvl w:ilvl="3" w:tplc="0419000F" w:tentative="1">
      <w:start w:val="1"/>
      <w:numFmt w:val="decimal"/>
      <w:lvlText w:val="%4."/>
      <w:lvlJc w:val="left"/>
      <w:pPr>
        <w:ind w:left="2487" w:hanging="360"/>
      </w:pPr>
    </w:lvl>
    <w:lvl w:ilvl="4" w:tplc="04190019" w:tentative="1">
      <w:start w:val="1"/>
      <w:numFmt w:val="lowerLetter"/>
      <w:lvlText w:val="%5."/>
      <w:lvlJc w:val="left"/>
      <w:pPr>
        <w:ind w:left="3207" w:hanging="360"/>
      </w:pPr>
    </w:lvl>
    <w:lvl w:ilvl="5" w:tplc="0419001B" w:tentative="1">
      <w:start w:val="1"/>
      <w:numFmt w:val="lowerRoman"/>
      <w:lvlText w:val="%6."/>
      <w:lvlJc w:val="right"/>
      <w:pPr>
        <w:ind w:left="3927" w:hanging="180"/>
      </w:pPr>
    </w:lvl>
    <w:lvl w:ilvl="6" w:tplc="0419000F" w:tentative="1">
      <w:start w:val="1"/>
      <w:numFmt w:val="decimal"/>
      <w:lvlText w:val="%7."/>
      <w:lvlJc w:val="left"/>
      <w:pPr>
        <w:ind w:left="4647" w:hanging="360"/>
      </w:pPr>
    </w:lvl>
    <w:lvl w:ilvl="7" w:tplc="04190019" w:tentative="1">
      <w:start w:val="1"/>
      <w:numFmt w:val="lowerLetter"/>
      <w:lvlText w:val="%8."/>
      <w:lvlJc w:val="left"/>
      <w:pPr>
        <w:ind w:left="5367" w:hanging="360"/>
      </w:pPr>
    </w:lvl>
    <w:lvl w:ilvl="8" w:tplc="0419001B" w:tentative="1">
      <w:start w:val="1"/>
      <w:numFmt w:val="lowerRoman"/>
      <w:lvlText w:val="%9."/>
      <w:lvlJc w:val="right"/>
      <w:pPr>
        <w:ind w:left="6087" w:hanging="180"/>
      </w:pPr>
    </w:lvl>
  </w:abstractNum>
  <w:abstractNum w:abstractNumId="37" w15:restartNumberingAfterBreak="0">
    <w:nsid w:val="640150C4"/>
    <w:multiLevelType w:val="hybridMultilevel"/>
    <w:tmpl w:val="5AF28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5733D13"/>
    <w:multiLevelType w:val="multilevel"/>
    <w:tmpl w:val="70083DB0"/>
    <w:lvl w:ilvl="0">
      <w:start w:val="5"/>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15:restartNumberingAfterBreak="0">
    <w:nsid w:val="65A53478"/>
    <w:multiLevelType w:val="hybridMultilevel"/>
    <w:tmpl w:val="4094C2B2"/>
    <w:lvl w:ilvl="0" w:tplc="45C29A08">
      <w:start w:val="1"/>
      <w:numFmt w:val="bullet"/>
      <w:lvlText w:val="-"/>
      <w:lvlJc w:val="left"/>
      <w:pPr>
        <w:tabs>
          <w:tab w:val="num" w:pos="1080"/>
        </w:tabs>
        <w:ind w:left="1080" w:hanging="360"/>
      </w:pPr>
      <w:rPr>
        <w:rFonts w:ascii="S" w:hAnsi="S" w:hint="default"/>
      </w:rPr>
    </w:lvl>
    <w:lvl w:ilvl="1" w:tplc="04190003" w:tentative="1">
      <w:start w:val="1"/>
      <w:numFmt w:val="bullet"/>
      <w:lvlText w:val="o"/>
      <w:lvlJc w:val="left"/>
      <w:pPr>
        <w:tabs>
          <w:tab w:val="num" w:pos="1440"/>
        </w:tabs>
        <w:ind w:left="1440" w:hanging="360"/>
      </w:pPr>
      <w:rPr>
        <w:rFonts w:ascii="L" w:hAnsi="L" w:hint="default"/>
      </w:rPr>
    </w:lvl>
    <w:lvl w:ilvl="2" w:tplc="04190005" w:tentative="1">
      <w:start w:val="1"/>
      <w:numFmt w:val="bullet"/>
      <w:lvlText w:val=""/>
      <w:lvlJc w:val="left"/>
      <w:pPr>
        <w:tabs>
          <w:tab w:val="num" w:pos="2160"/>
        </w:tabs>
        <w:ind w:left="2160" w:hanging="360"/>
      </w:pPr>
      <w:rPr>
        <w:rFonts w:ascii="M" w:hAnsi="M"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L" w:hAnsi="L" w:hint="default"/>
      </w:rPr>
    </w:lvl>
    <w:lvl w:ilvl="5" w:tplc="04190005" w:tentative="1">
      <w:start w:val="1"/>
      <w:numFmt w:val="bullet"/>
      <w:lvlText w:val=""/>
      <w:lvlJc w:val="left"/>
      <w:pPr>
        <w:tabs>
          <w:tab w:val="num" w:pos="4320"/>
        </w:tabs>
        <w:ind w:left="4320" w:hanging="360"/>
      </w:pPr>
      <w:rPr>
        <w:rFonts w:ascii="M" w:hAnsi="M"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L" w:hAnsi="L" w:hint="default"/>
      </w:rPr>
    </w:lvl>
    <w:lvl w:ilvl="8" w:tplc="04190005" w:tentative="1">
      <w:start w:val="1"/>
      <w:numFmt w:val="bullet"/>
      <w:lvlText w:val=""/>
      <w:lvlJc w:val="left"/>
      <w:pPr>
        <w:tabs>
          <w:tab w:val="num" w:pos="6480"/>
        </w:tabs>
        <w:ind w:left="6480" w:hanging="360"/>
      </w:pPr>
      <w:rPr>
        <w:rFonts w:ascii="M" w:hAnsi="M" w:hint="default"/>
      </w:rPr>
    </w:lvl>
  </w:abstractNum>
  <w:abstractNum w:abstractNumId="40" w15:restartNumberingAfterBreak="0">
    <w:nsid w:val="68E9796A"/>
    <w:multiLevelType w:val="hybridMultilevel"/>
    <w:tmpl w:val="878C7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F05F65"/>
    <w:multiLevelType w:val="hybridMultilevel"/>
    <w:tmpl w:val="D9B698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EEE724D"/>
    <w:multiLevelType w:val="hybridMultilevel"/>
    <w:tmpl w:val="F0DE1B8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A2783D"/>
    <w:multiLevelType w:val="hybridMultilevel"/>
    <w:tmpl w:val="67FEFA88"/>
    <w:lvl w:ilvl="0" w:tplc="E1D403D6">
      <w:start w:val="1"/>
      <w:numFmt w:val="decimal"/>
      <w:lvlText w:val="%1."/>
      <w:lvlJc w:val="left"/>
      <w:pPr>
        <w:tabs>
          <w:tab w:val="num" w:pos="357"/>
        </w:tabs>
        <w:ind w:left="454" w:hanging="9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3E27EF8"/>
    <w:multiLevelType w:val="hybridMultilevel"/>
    <w:tmpl w:val="20965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9B584E"/>
    <w:multiLevelType w:val="multilevel"/>
    <w:tmpl w:val="C8923BE0"/>
    <w:lvl w:ilvl="0">
      <w:start w:val="11"/>
      <w:numFmt w:val="decimal"/>
      <w:lvlText w:val="%1"/>
      <w:lvlJc w:val="left"/>
      <w:pPr>
        <w:ind w:left="555" w:hanging="555"/>
      </w:pPr>
      <w:rPr>
        <w:rFonts w:hint="default"/>
      </w:rPr>
    </w:lvl>
    <w:lvl w:ilvl="1">
      <w:start w:val="18"/>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702810"/>
    <w:multiLevelType w:val="hybridMultilevel"/>
    <w:tmpl w:val="2F8C95B8"/>
    <w:lvl w:ilvl="0" w:tplc="DA84A048">
      <w:start w:val="1"/>
      <w:numFmt w:val="bullet"/>
      <w:lvlText w:val=""/>
      <w:lvlJc w:val="left"/>
      <w:pPr>
        <w:ind w:left="720" w:hanging="360"/>
      </w:pPr>
      <w:rPr>
        <w:rFonts w:ascii="Symbol" w:hAnsi="Symbol" w:cs="Times New Roman" w:hint="default"/>
        <w:b w:val="0"/>
        <w:i w:val="0"/>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6"/>
  </w:num>
  <w:num w:numId="10">
    <w:abstractNumId w:val="23"/>
  </w:num>
  <w:num w:numId="11">
    <w:abstractNumId w:val="43"/>
  </w:num>
  <w:num w:numId="12">
    <w:abstractNumId w:val="29"/>
  </w:num>
  <w:num w:numId="13">
    <w:abstractNumId w:val="26"/>
  </w:num>
  <w:num w:numId="14">
    <w:abstractNumId w:val="34"/>
  </w:num>
  <w:num w:numId="15">
    <w:abstractNumId w:val="28"/>
  </w:num>
  <w:num w:numId="16">
    <w:abstractNumId w:val="7"/>
  </w:num>
  <w:num w:numId="17">
    <w:abstractNumId w:val="40"/>
  </w:num>
  <w:num w:numId="18">
    <w:abstractNumId w:val="32"/>
  </w:num>
  <w:num w:numId="19">
    <w:abstractNumId w:val="3"/>
  </w:num>
  <w:num w:numId="20">
    <w:abstractNumId w:val="37"/>
  </w:num>
  <w:num w:numId="21">
    <w:abstractNumId w:val="10"/>
  </w:num>
  <w:num w:numId="22">
    <w:abstractNumId w:val="30"/>
  </w:num>
  <w:num w:numId="23">
    <w:abstractNumId w:val="2"/>
  </w:num>
  <w:num w:numId="24">
    <w:abstractNumId w:val="5"/>
  </w:num>
  <w:num w:numId="25">
    <w:abstractNumId w:val="36"/>
  </w:num>
  <w:num w:numId="26">
    <w:abstractNumId w:val="17"/>
  </w:num>
  <w:num w:numId="27">
    <w:abstractNumId w:val="39"/>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5"/>
  </w:num>
  <w:num w:numId="31">
    <w:abstractNumId w:val="6"/>
  </w:num>
  <w:num w:numId="32">
    <w:abstractNumId w:val="45"/>
  </w:num>
  <w:num w:numId="33">
    <w:abstractNumId w:val="31"/>
  </w:num>
  <w:num w:numId="34">
    <w:abstractNumId w:val="24"/>
  </w:num>
  <w:num w:numId="35">
    <w:abstractNumId w:val="12"/>
  </w:num>
  <w:num w:numId="36">
    <w:abstractNumId w:val="9"/>
  </w:num>
  <w:num w:numId="37">
    <w:abstractNumId w:val="42"/>
  </w:num>
  <w:num w:numId="38">
    <w:abstractNumId w:val="35"/>
  </w:num>
  <w:num w:numId="39">
    <w:abstractNumId w:val="44"/>
  </w:num>
  <w:num w:numId="40">
    <w:abstractNumId w:val="0"/>
  </w:num>
  <w:num w:numId="41">
    <w:abstractNumId w:val="38"/>
  </w:num>
  <w:num w:numId="42">
    <w:abstractNumId w:val="18"/>
  </w:num>
  <w:num w:numId="43">
    <w:abstractNumId w:val="20"/>
  </w:num>
  <w:num w:numId="44">
    <w:abstractNumId w:val="19"/>
  </w:num>
  <w:num w:numId="45">
    <w:abstractNumId w:val="22"/>
  </w:num>
  <w:num w:numId="46">
    <w:abstractNumId w:val="4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34F"/>
    <w:rsid w:val="000001DA"/>
    <w:rsid w:val="00000E19"/>
    <w:rsid w:val="00001186"/>
    <w:rsid w:val="00001472"/>
    <w:rsid w:val="00001B0A"/>
    <w:rsid w:val="000049F0"/>
    <w:rsid w:val="000058B6"/>
    <w:rsid w:val="0000687A"/>
    <w:rsid w:val="00006E33"/>
    <w:rsid w:val="0001024D"/>
    <w:rsid w:val="00010447"/>
    <w:rsid w:val="00011440"/>
    <w:rsid w:val="00011D1E"/>
    <w:rsid w:val="0001224C"/>
    <w:rsid w:val="00012731"/>
    <w:rsid w:val="00012A38"/>
    <w:rsid w:val="00012B3E"/>
    <w:rsid w:val="00013EAD"/>
    <w:rsid w:val="000148A4"/>
    <w:rsid w:val="00014987"/>
    <w:rsid w:val="00014DB0"/>
    <w:rsid w:val="000153FE"/>
    <w:rsid w:val="0001586F"/>
    <w:rsid w:val="00015EA0"/>
    <w:rsid w:val="00015F42"/>
    <w:rsid w:val="00015FFD"/>
    <w:rsid w:val="000168D9"/>
    <w:rsid w:val="00016B9E"/>
    <w:rsid w:val="00016BF5"/>
    <w:rsid w:val="0001739D"/>
    <w:rsid w:val="00017903"/>
    <w:rsid w:val="00017946"/>
    <w:rsid w:val="000210B6"/>
    <w:rsid w:val="0002172E"/>
    <w:rsid w:val="000218D5"/>
    <w:rsid w:val="00021935"/>
    <w:rsid w:val="0002195F"/>
    <w:rsid w:val="0002207A"/>
    <w:rsid w:val="000228E6"/>
    <w:rsid w:val="00022BC4"/>
    <w:rsid w:val="00023F6B"/>
    <w:rsid w:val="0002452E"/>
    <w:rsid w:val="00026FC9"/>
    <w:rsid w:val="0002713C"/>
    <w:rsid w:val="000271B5"/>
    <w:rsid w:val="0002742C"/>
    <w:rsid w:val="000276AB"/>
    <w:rsid w:val="00030BBD"/>
    <w:rsid w:val="00030D34"/>
    <w:rsid w:val="00030EC9"/>
    <w:rsid w:val="000317ED"/>
    <w:rsid w:val="000329E8"/>
    <w:rsid w:val="00032BC5"/>
    <w:rsid w:val="00032FDB"/>
    <w:rsid w:val="00034244"/>
    <w:rsid w:val="000343B4"/>
    <w:rsid w:val="00034495"/>
    <w:rsid w:val="0003477E"/>
    <w:rsid w:val="00034D4A"/>
    <w:rsid w:val="00035042"/>
    <w:rsid w:val="000358BF"/>
    <w:rsid w:val="00035D0B"/>
    <w:rsid w:val="000402A0"/>
    <w:rsid w:val="00040405"/>
    <w:rsid w:val="000404D2"/>
    <w:rsid w:val="0004052A"/>
    <w:rsid w:val="00040F1C"/>
    <w:rsid w:val="000420B1"/>
    <w:rsid w:val="0004362B"/>
    <w:rsid w:val="0004362C"/>
    <w:rsid w:val="00044722"/>
    <w:rsid w:val="00044759"/>
    <w:rsid w:val="000450E5"/>
    <w:rsid w:val="00046336"/>
    <w:rsid w:val="0004671E"/>
    <w:rsid w:val="00046755"/>
    <w:rsid w:val="00046C2F"/>
    <w:rsid w:val="00046E6C"/>
    <w:rsid w:val="00047F34"/>
    <w:rsid w:val="00050CFB"/>
    <w:rsid w:val="0005137E"/>
    <w:rsid w:val="00051EA1"/>
    <w:rsid w:val="00052189"/>
    <w:rsid w:val="000524F4"/>
    <w:rsid w:val="000527C9"/>
    <w:rsid w:val="00052B00"/>
    <w:rsid w:val="000534EA"/>
    <w:rsid w:val="000538E3"/>
    <w:rsid w:val="00054C61"/>
    <w:rsid w:val="00055FD4"/>
    <w:rsid w:val="00056B15"/>
    <w:rsid w:val="000579B3"/>
    <w:rsid w:val="00057CB7"/>
    <w:rsid w:val="00057EDF"/>
    <w:rsid w:val="00060588"/>
    <w:rsid w:val="00060650"/>
    <w:rsid w:val="00060BE6"/>
    <w:rsid w:val="00061199"/>
    <w:rsid w:val="000613D0"/>
    <w:rsid w:val="000614B5"/>
    <w:rsid w:val="0006295E"/>
    <w:rsid w:val="00062B3E"/>
    <w:rsid w:val="00062F01"/>
    <w:rsid w:val="00063845"/>
    <w:rsid w:val="00063FA0"/>
    <w:rsid w:val="00064B06"/>
    <w:rsid w:val="00065287"/>
    <w:rsid w:val="00065316"/>
    <w:rsid w:val="00065576"/>
    <w:rsid w:val="000659F8"/>
    <w:rsid w:val="00065D1A"/>
    <w:rsid w:val="00066A47"/>
    <w:rsid w:val="0006754D"/>
    <w:rsid w:val="00070873"/>
    <w:rsid w:val="00070E77"/>
    <w:rsid w:val="000720E5"/>
    <w:rsid w:val="000722AF"/>
    <w:rsid w:val="00072709"/>
    <w:rsid w:val="00072D14"/>
    <w:rsid w:val="00073098"/>
    <w:rsid w:val="00073521"/>
    <w:rsid w:val="000736AD"/>
    <w:rsid w:val="00073A86"/>
    <w:rsid w:val="00073BAE"/>
    <w:rsid w:val="0007430C"/>
    <w:rsid w:val="00074E38"/>
    <w:rsid w:val="000769C5"/>
    <w:rsid w:val="00076E86"/>
    <w:rsid w:val="00077610"/>
    <w:rsid w:val="000779F4"/>
    <w:rsid w:val="00077C62"/>
    <w:rsid w:val="000800F0"/>
    <w:rsid w:val="00080867"/>
    <w:rsid w:val="00080FA1"/>
    <w:rsid w:val="00081A4E"/>
    <w:rsid w:val="000822FF"/>
    <w:rsid w:val="000836E1"/>
    <w:rsid w:val="00084F10"/>
    <w:rsid w:val="0008550D"/>
    <w:rsid w:val="0008662C"/>
    <w:rsid w:val="0008723F"/>
    <w:rsid w:val="00090293"/>
    <w:rsid w:val="0009052C"/>
    <w:rsid w:val="0009149B"/>
    <w:rsid w:val="0009201E"/>
    <w:rsid w:val="00092AF2"/>
    <w:rsid w:val="00092C4A"/>
    <w:rsid w:val="00093EBF"/>
    <w:rsid w:val="00093FCB"/>
    <w:rsid w:val="00095AD8"/>
    <w:rsid w:val="00097D43"/>
    <w:rsid w:val="000A04AF"/>
    <w:rsid w:val="000A04CF"/>
    <w:rsid w:val="000A077F"/>
    <w:rsid w:val="000A17DE"/>
    <w:rsid w:val="000A2152"/>
    <w:rsid w:val="000A2A31"/>
    <w:rsid w:val="000A4CD1"/>
    <w:rsid w:val="000A6329"/>
    <w:rsid w:val="000A6F60"/>
    <w:rsid w:val="000B05E7"/>
    <w:rsid w:val="000B0BAC"/>
    <w:rsid w:val="000B0DDC"/>
    <w:rsid w:val="000B333C"/>
    <w:rsid w:val="000B35B1"/>
    <w:rsid w:val="000B3E41"/>
    <w:rsid w:val="000B4493"/>
    <w:rsid w:val="000B4D89"/>
    <w:rsid w:val="000B57B0"/>
    <w:rsid w:val="000B5BA0"/>
    <w:rsid w:val="000B5EB2"/>
    <w:rsid w:val="000B6A91"/>
    <w:rsid w:val="000B7436"/>
    <w:rsid w:val="000B74A3"/>
    <w:rsid w:val="000C01BD"/>
    <w:rsid w:val="000C034A"/>
    <w:rsid w:val="000C109C"/>
    <w:rsid w:val="000C2658"/>
    <w:rsid w:val="000C2D76"/>
    <w:rsid w:val="000C3297"/>
    <w:rsid w:val="000C505B"/>
    <w:rsid w:val="000C5744"/>
    <w:rsid w:val="000C5F2C"/>
    <w:rsid w:val="000C5FDF"/>
    <w:rsid w:val="000C655E"/>
    <w:rsid w:val="000C666D"/>
    <w:rsid w:val="000C6864"/>
    <w:rsid w:val="000C70EB"/>
    <w:rsid w:val="000C7B27"/>
    <w:rsid w:val="000C7B7D"/>
    <w:rsid w:val="000D0306"/>
    <w:rsid w:val="000D039A"/>
    <w:rsid w:val="000D096C"/>
    <w:rsid w:val="000D097F"/>
    <w:rsid w:val="000D09B4"/>
    <w:rsid w:val="000D0EC3"/>
    <w:rsid w:val="000D0FDE"/>
    <w:rsid w:val="000D11EA"/>
    <w:rsid w:val="000D26A1"/>
    <w:rsid w:val="000D2C67"/>
    <w:rsid w:val="000D2F77"/>
    <w:rsid w:val="000D33A2"/>
    <w:rsid w:val="000D4D61"/>
    <w:rsid w:val="000D5161"/>
    <w:rsid w:val="000D53A3"/>
    <w:rsid w:val="000D5802"/>
    <w:rsid w:val="000D7EA9"/>
    <w:rsid w:val="000E0765"/>
    <w:rsid w:val="000E0CDB"/>
    <w:rsid w:val="000E13A8"/>
    <w:rsid w:val="000E16B0"/>
    <w:rsid w:val="000E1736"/>
    <w:rsid w:val="000E2433"/>
    <w:rsid w:val="000E25BC"/>
    <w:rsid w:val="000E2C64"/>
    <w:rsid w:val="000E2D4A"/>
    <w:rsid w:val="000E3F4F"/>
    <w:rsid w:val="000E5E83"/>
    <w:rsid w:val="000E6402"/>
    <w:rsid w:val="000E77BD"/>
    <w:rsid w:val="000E7A7A"/>
    <w:rsid w:val="000F0A59"/>
    <w:rsid w:val="000F18F4"/>
    <w:rsid w:val="000F27D5"/>
    <w:rsid w:val="000F29E9"/>
    <w:rsid w:val="000F2AC7"/>
    <w:rsid w:val="000F2AD7"/>
    <w:rsid w:val="000F30C7"/>
    <w:rsid w:val="000F31A7"/>
    <w:rsid w:val="000F338F"/>
    <w:rsid w:val="000F377C"/>
    <w:rsid w:val="000F3C79"/>
    <w:rsid w:val="000F3F40"/>
    <w:rsid w:val="000F425B"/>
    <w:rsid w:val="000F47AD"/>
    <w:rsid w:val="000F49BF"/>
    <w:rsid w:val="000F4C84"/>
    <w:rsid w:val="000F4CE8"/>
    <w:rsid w:val="000F5821"/>
    <w:rsid w:val="000F589D"/>
    <w:rsid w:val="000F6207"/>
    <w:rsid w:val="000F668D"/>
    <w:rsid w:val="000F6D3C"/>
    <w:rsid w:val="000F7976"/>
    <w:rsid w:val="001003EC"/>
    <w:rsid w:val="00100756"/>
    <w:rsid w:val="001008A7"/>
    <w:rsid w:val="0010319B"/>
    <w:rsid w:val="00103C6D"/>
    <w:rsid w:val="001042C2"/>
    <w:rsid w:val="001045B7"/>
    <w:rsid w:val="00104644"/>
    <w:rsid w:val="00105400"/>
    <w:rsid w:val="001059E7"/>
    <w:rsid w:val="00105CC3"/>
    <w:rsid w:val="00105E18"/>
    <w:rsid w:val="0010613D"/>
    <w:rsid w:val="001065FE"/>
    <w:rsid w:val="00106762"/>
    <w:rsid w:val="00106DDC"/>
    <w:rsid w:val="00106DF1"/>
    <w:rsid w:val="00106FA1"/>
    <w:rsid w:val="00107491"/>
    <w:rsid w:val="00107623"/>
    <w:rsid w:val="00110032"/>
    <w:rsid w:val="0011041F"/>
    <w:rsid w:val="00110722"/>
    <w:rsid w:val="00110D81"/>
    <w:rsid w:val="00110FF0"/>
    <w:rsid w:val="001119F4"/>
    <w:rsid w:val="00111AA1"/>
    <w:rsid w:val="00111B34"/>
    <w:rsid w:val="00111E0C"/>
    <w:rsid w:val="00112D3A"/>
    <w:rsid w:val="00113173"/>
    <w:rsid w:val="00115FA4"/>
    <w:rsid w:val="00116594"/>
    <w:rsid w:val="00116729"/>
    <w:rsid w:val="00116D11"/>
    <w:rsid w:val="00117309"/>
    <w:rsid w:val="0011742A"/>
    <w:rsid w:val="001174AF"/>
    <w:rsid w:val="00120D94"/>
    <w:rsid w:val="00121F8D"/>
    <w:rsid w:val="00121FA0"/>
    <w:rsid w:val="0012343D"/>
    <w:rsid w:val="001234C8"/>
    <w:rsid w:val="00123CE1"/>
    <w:rsid w:val="001249CE"/>
    <w:rsid w:val="00125F0C"/>
    <w:rsid w:val="00126FAE"/>
    <w:rsid w:val="0012701A"/>
    <w:rsid w:val="00130ADF"/>
    <w:rsid w:val="00130CB4"/>
    <w:rsid w:val="001314D7"/>
    <w:rsid w:val="00131D0E"/>
    <w:rsid w:val="001320A9"/>
    <w:rsid w:val="00132F51"/>
    <w:rsid w:val="00133989"/>
    <w:rsid w:val="001371E4"/>
    <w:rsid w:val="0014018A"/>
    <w:rsid w:val="00140570"/>
    <w:rsid w:val="00140CB4"/>
    <w:rsid w:val="001416A8"/>
    <w:rsid w:val="0014171D"/>
    <w:rsid w:val="001424A5"/>
    <w:rsid w:val="00142656"/>
    <w:rsid w:val="00142D85"/>
    <w:rsid w:val="00143BB6"/>
    <w:rsid w:val="0014409F"/>
    <w:rsid w:val="001442A3"/>
    <w:rsid w:val="00144545"/>
    <w:rsid w:val="00144BBD"/>
    <w:rsid w:val="0014506C"/>
    <w:rsid w:val="00145321"/>
    <w:rsid w:val="0014588D"/>
    <w:rsid w:val="001474B4"/>
    <w:rsid w:val="00147D32"/>
    <w:rsid w:val="0015002E"/>
    <w:rsid w:val="00150733"/>
    <w:rsid w:val="00150C58"/>
    <w:rsid w:val="00150ED9"/>
    <w:rsid w:val="0015108B"/>
    <w:rsid w:val="001511A5"/>
    <w:rsid w:val="0015191D"/>
    <w:rsid w:val="001526C0"/>
    <w:rsid w:val="00152D6D"/>
    <w:rsid w:val="00153560"/>
    <w:rsid w:val="00154901"/>
    <w:rsid w:val="00154C30"/>
    <w:rsid w:val="00156BC8"/>
    <w:rsid w:val="00157429"/>
    <w:rsid w:val="0016009C"/>
    <w:rsid w:val="0016058B"/>
    <w:rsid w:val="00160AE7"/>
    <w:rsid w:val="00160C4F"/>
    <w:rsid w:val="00160EB0"/>
    <w:rsid w:val="001610AD"/>
    <w:rsid w:val="00161380"/>
    <w:rsid w:val="0016184F"/>
    <w:rsid w:val="00161D8E"/>
    <w:rsid w:val="00161E26"/>
    <w:rsid w:val="00161FA6"/>
    <w:rsid w:val="001623AB"/>
    <w:rsid w:val="00162930"/>
    <w:rsid w:val="001632D4"/>
    <w:rsid w:val="00163364"/>
    <w:rsid w:val="001636E5"/>
    <w:rsid w:val="00164AE4"/>
    <w:rsid w:val="00165175"/>
    <w:rsid w:val="001651CB"/>
    <w:rsid w:val="00165E0A"/>
    <w:rsid w:val="00166593"/>
    <w:rsid w:val="001675F4"/>
    <w:rsid w:val="001712F1"/>
    <w:rsid w:val="001722DC"/>
    <w:rsid w:val="0017327A"/>
    <w:rsid w:val="0017420E"/>
    <w:rsid w:val="00174248"/>
    <w:rsid w:val="00175088"/>
    <w:rsid w:val="00175138"/>
    <w:rsid w:val="00177104"/>
    <w:rsid w:val="00177ECD"/>
    <w:rsid w:val="00180745"/>
    <w:rsid w:val="0018112D"/>
    <w:rsid w:val="00181542"/>
    <w:rsid w:val="001815E5"/>
    <w:rsid w:val="00181958"/>
    <w:rsid w:val="00182244"/>
    <w:rsid w:val="00183AD0"/>
    <w:rsid w:val="001854B7"/>
    <w:rsid w:val="00185939"/>
    <w:rsid w:val="00185A15"/>
    <w:rsid w:val="00185D50"/>
    <w:rsid w:val="0018647C"/>
    <w:rsid w:val="00186A83"/>
    <w:rsid w:val="001879BC"/>
    <w:rsid w:val="001911D7"/>
    <w:rsid w:val="00191EA3"/>
    <w:rsid w:val="00192B9E"/>
    <w:rsid w:val="00193113"/>
    <w:rsid w:val="00193481"/>
    <w:rsid w:val="001936F2"/>
    <w:rsid w:val="00193960"/>
    <w:rsid w:val="00193BAB"/>
    <w:rsid w:val="00193FDD"/>
    <w:rsid w:val="001947A6"/>
    <w:rsid w:val="001950A0"/>
    <w:rsid w:val="00195186"/>
    <w:rsid w:val="001956AD"/>
    <w:rsid w:val="00195A2A"/>
    <w:rsid w:val="00195B47"/>
    <w:rsid w:val="00195D73"/>
    <w:rsid w:val="00196120"/>
    <w:rsid w:val="00196354"/>
    <w:rsid w:val="001969BE"/>
    <w:rsid w:val="00196E12"/>
    <w:rsid w:val="001973B0"/>
    <w:rsid w:val="001A065F"/>
    <w:rsid w:val="001A0D95"/>
    <w:rsid w:val="001A0E0D"/>
    <w:rsid w:val="001A1038"/>
    <w:rsid w:val="001A110D"/>
    <w:rsid w:val="001A167D"/>
    <w:rsid w:val="001A1D6D"/>
    <w:rsid w:val="001A2761"/>
    <w:rsid w:val="001A37CB"/>
    <w:rsid w:val="001A44F2"/>
    <w:rsid w:val="001A4FCD"/>
    <w:rsid w:val="001A59B0"/>
    <w:rsid w:val="001A63B2"/>
    <w:rsid w:val="001B0793"/>
    <w:rsid w:val="001B0B74"/>
    <w:rsid w:val="001B0D5B"/>
    <w:rsid w:val="001B1B8A"/>
    <w:rsid w:val="001B1F54"/>
    <w:rsid w:val="001B1F71"/>
    <w:rsid w:val="001B2D3B"/>
    <w:rsid w:val="001B322D"/>
    <w:rsid w:val="001B3E0B"/>
    <w:rsid w:val="001B6607"/>
    <w:rsid w:val="001B7ACF"/>
    <w:rsid w:val="001B7C27"/>
    <w:rsid w:val="001C00AD"/>
    <w:rsid w:val="001C011C"/>
    <w:rsid w:val="001C022F"/>
    <w:rsid w:val="001C1894"/>
    <w:rsid w:val="001C18C8"/>
    <w:rsid w:val="001C1A5A"/>
    <w:rsid w:val="001C1C86"/>
    <w:rsid w:val="001C1F90"/>
    <w:rsid w:val="001C273B"/>
    <w:rsid w:val="001C2CAC"/>
    <w:rsid w:val="001C2E7E"/>
    <w:rsid w:val="001C2F0A"/>
    <w:rsid w:val="001C3A09"/>
    <w:rsid w:val="001C3C96"/>
    <w:rsid w:val="001C3D91"/>
    <w:rsid w:val="001C4938"/>
    <w:rsid w:val="001C5430"/>
    <w:rsid w:val="001C54B0"/>
    <w:rsid w:val="001C6C9A"/>
    <w:rsid w:val="001D0401"/>
    <w:rsid w:val="001D0EBC"/>
    <w:rsid w:val="001D1D0B"/>
    <w:rsid w:val="001D206F"/>
    <w:rsid w:val="001D20B4"/>
    <w:rsid w:val="001D2C0C"/>
    <w:rsid w:val="001D2D6F"/>
    <w:rsid w:val="001D2EF5"/>
    <w:rsid w:val="001D320F"/>
    <w:rsid w:val="001D35B6"/>
    <w:rsid w:val="001D639C"/>
    <w:rsid w:val="001D6415"/>
    <w:rsid w:val="001D6AD9"/>
    <w:rsid w:val="001D7564"/>
    <w:rsid w:val="001E084E"/>
    <w:rsid w:val="001E1872"/>
    <w:rsid w:val="001E2336"/>
    <w:rsid w:val="001E270E"/>
    <w:rsid w:val="001E39B6"/>
    <w:rsid w:val="001E5740"/>
    <w:rsid w:val="001E5ADE"/>
    <w:rsid w:val="001E5E37"/>
    <w:rsid w:val="001E7AB6"/>
    <w:rsid w:val="001F00ED"/>
    <w:rsid w:val="001F03CE"/>
    <w:rsid w:val="001F08AF"/>
    <w:rsid w:val="001F1D1B"/>
    <w:rsid w:val="001F1F45"/>
    <w:rsid w:val="001F236B"/>
    <w:rsid w:val="001F2F16"/>
    <w:rsid w:val="001F3456"/>
    <w:rsid w:val="001F36CE"/>
    <w:rsid w:val="001F4182"/>
    <w:rsid w:val="001F43AD"/>
    <w:rsid w:val="001F4A70"/>
    <w:rsid w:val="001F58EE"/>
    <w:rsid w:val="001F5DE2"/>
    <w:rsid w:val="001F5F6C"/>
    <w:rsid w:val="001F6014"/>
    <w:rsid w:val="001F75ED"/>
    <w:rsid w:val="001F7F80"/>
    <w:rsid w:val="0020078C"/>
    <w:rsid w:val="00200EA1"/>
    <w:rsid w:val="0020272B"/>
    <w:rsid w:val="0020398C"/>
    <w:rsid w:val="00203A07"/>
    <w:rsid w:val="002040BA"/>
    <w:rsid w:val="00204D3B"/>
    <w:rsid w:val="002051A0"/>
    <w:rsid w:val="002051D4"/>
    <w:rsid w:val="00205C84"/>
    <w:rsid w:val="002069FC"/>
    <w:rsid w:val="00206AF0"/>
    <w:rsid w:val="00206D9D"/>
    <w:rsid w:val="00207240"/>
    <w:rsid w:val="0020765A"/>
    <w:rsid w:val="0020797D"/>
    <w:rsid w:val="00207AB8"/>
    <w:rsid w:val="00210072"/>
    <w:rsid w:val="00210235"/>
    <w:rsid w:val="002102A5"/>
    <w:rsid w:val="00210334"/>
    <w:rsid w:val="00210CA8"/>
    <w:rsid w:val="00210D8A"/>
    <w:rsid w:val="0021120F"/>
    <w:rsid w:val="00212B3F"/>
    <w:rsid w:val="00212B69"/>
    <w:rsid w:val="00212F89"/>
    <w:rsid w:val="00213DF3"/>
    <w:rsid w:val="002141A8"/>
    <w:rsid w:val="002143A3"/>
    <w:rsid w:val="0021443E"/>
    <w:rsid w:val="00214C49"/>
    <w:rsid w:val="00214FD7"/>
    <w:rsid w:val="0021549A"/>
    <w:rsid w:val="00215EB0"/>
    <w:rsid w:val="00216DE7"/>
    <w:rsid w:val="00216E00"/>
    <w:rsid w:val="00217039"/>
    <w:rsid w:val="002202D8"/>
    <w:rsid w:val="00221367"/>
    <w:rsid w:val="00221737"/>
    <w:rsid w:val="00221BD0"/>
    <w:rsid w:val="002222C1"/>
    <w:rsid w:val="002225F0"/>
    <w:rsid w:val="0022398C"/>
    <w:rsid w:val="00223BB5"/>
    <w:rsid w:val="002247C0"/>
    <w:rsid w:val="00224AEB"/>
    <w:rsid w:val="00225357"/>
    <w:rsid w:val="002253EC"/>
    <w:rsid w:val="00226E3B"/>
    <w:rsid w:val="00227FF4"/>
    <w:rsid w:val="002308F5"/>
    <w:rsid w:val="00233697"/>
    <w:rsid w:val="0023389C"/>
    <w:rsid w:val="00234BAF"/>
    <w:rsid w:val="002351CB"/>
    <w:rsid w:val="00235A56"/>
    <w:rsid w:val="00236AAA"/>
    <w:rsid w:val="00236DE2"/>
    <w:rsid w:val="00237584"/>
    <w:rsid w:val="00237AE7"/>
    <w:rsid w:val="00241E18"/>
    <w:rsid w:val="00241E90"/>
    <w:rsid w:val="00241EF2"/>
    <w:rsid w:val="002429A5"/>
    <w:rsid w:val="002430E6"/>
    <w:rsid w:val="00245327"/>
    <w:rsid w:val="002455D2"/>
    <w:rsid w:val="0024567B"/>
    <w:rsid w:val="0024618B"/>
    <w:rsid w:val="002475DF"/>
    <w:rsid w:val="0025009B"/>
    <w:rsid w:val="002513D3"/>
    <w:rsid w:val="00251E9F"/>
    <w:rsid w:val="0025226D"/>
    <w:rsid w:val="00252786"/>
    <w:rsid w:val="00252B27"/>
    <w:rsid w:val="002533EA"/>
    <w:rsid w:val="00254323"/>
    <w:rsid w:val="0025450C"/>
    <w:rsid w:val="0025475C"/>
    <w:rsid w:val="00257084"/>
    <w:rsid w:val="00257ACE"/>
    <w:rsid w:val="00257C9E"/>
    <w:rsid w:val="002605FB"/>
    <w:rsid w:val="0026075A"/>
    <w:rsid w:val="00261D0E"/>
    <w:rsid w:val="002649FA"/>
    <w:rsid w:val="00264C20"/>
    <w:rsid w:val="00265449"/>
    <w:rsid w:val="00265483"/>
    <w:rsid w:val="00265660"/>
    <w:rsid w:val="002677D9"/>
    <w:rsid w:val="00274705"/>
    <w:rsid w:val="0027477A"/>
    <w:rsid w:val="00274FD8"/>
    <w:rsid w:val="00276697"/>
    <w:rsid w:val="00276CE7"/>
    <w:rsid w:val="00276EAF"/>
    <w:rsid w:val="00277173"/>
    <w:rsid w:val="00277552"/>
    <w:rsid w:val="0027781D"/>
    <w:rsid w:val="0028080E"/>
    <w:rsid w:val="00280D4E"/>
    <w:rsid w:val="00281328"/>
    <w:rsid w:val="002831E2"/>
    <w:rsid w:val="00284EE7"/>
    <w:rsid w:val="00285318"/>
    <w:rsid w:val="00285923"/>
    <w:rsid w:val="00286CCF"/>
    <w:rsid w:val="00286E5A"/>
    <w:rsid w:val="00287B2C"/>
    <w:rsid w:val="00287C70"/>
    <w:rsid w:val="00287C81"/>
    <w:rsid w:val="00287F6C"/>
    <w:rsid w:val="0029040C"/>
    <w:rsid w:val="00290AA4"/>
    <w:rsid w:val="00290CA5"/>
    <w:rsid w:val="00290DA2"/>
    <w:rsid w:val="00290ECE"/>
    <w:rsid w:val="00291D6B"/>
    <w:rsid w:val="00293F5F"/>
    <w:rsid w:val="00294456"/>
    <w:rsid w:val="002946B6"/>
    <w:rsid w:val="002947D9"/>
    <w:rsid w:val="0029661C"/>
    <w:rsid w:val="00296AEA"/>
    <w:rsid w:val="00296FF6"/>
    <w:rsid w:val="00297BA8"/>
    <w:rsid w:val="002A033F"/>
    <w:rsid w:val="002A0EB8"/>
    <w:rsid w:val="002A2198"/>
    <w:rsid w:val="002A22C6"/>
    <w:rsid w:val="002A270E"/>
    <w:rsid w:val="002A2C06"/>
    <w:rsid w:val="002A2CE4"/>
    <w:rsid w:val="002A37B2"/>
    <w:rsid w:val="002A4388"/>
    <w:rsid w:val="002A4B62"/>
    <w:rsid w:val="002A4E9C"/>
    <w:rsid w:val="002A5038"/>
    <w:rsid w:val="002A518D"/>
    <w:rsid w:val="002A5B88"/>
    <w:rsid w:val="002A5CFA"/>
    <w:rsid w:val="002A6ECC"/>
    <w:rsid w:val="002A714D"/>
    <w:rsid w:val="002A74A2"/>
    <w:rsid w:val="002A74A4"/>
    <w:rsid w:val="002B0919"/>
    <w:rsid w:val="002B0AF6"/>
    <w:rsid w:val="002B113E"/>
    <w:rsid w:val="002B291D"/>
    <w:rsid w:val="002B34F9"/>
    <w:rsid w:val="002B3FD3"/>
    <w:rsid w:val="002B43C0"/>
    <w:rsid w:val="002B441D"/>
    <w:rsid w:val="002B5606"/>
    <w:rsid w:val="002B68EB"/>
    <w:rsid w:val="002B6956"/>
    <w:rsid w:val="002B7134"/>
    <w:rsid w:val="002B7299"/>
    <w:rsid w:val="002C046B"/>
    <w:rsid w:val="002C1112"/>
    <w:rsid w:val="002C1A46"/>
    <w:rsid w:val="002C1AB3"/>
    <w:rsid w:val="002C1D25"/>
    <w:rsid w:val="002C1DE4"/>
    <w:rsid w:val="002C446B"/>
    <w:rsid w:val="002C4852"/>
    <w:rsid w:val="002C4DFE"/>
    <w:rsid w:val="002C5672"/>
    <w:rsid w:val="002C7523"/>
    <w:rsid w:val="002C7C6B"/>
    <w:rsid w:val="002D1760"/>
    <w:rsid w:val="002D1B2E"/>
    <w:rsid w:val="002D1DC5"/>
    <w:rsid w:val="002D2790"/>
    <w:rsid w:val="002D3179"/>
    <w:rsid w:val="002D3A0C"/>
    <w:rsid w:val="002D40EB"/>
    <w:rsid w:val="002D6B83"/>
    <w:rsid w:val="002E06E1"/>
    <w:rsid w:val="002E08C1"/>
    <w:rsid w:val="002E0F5E"/>
    <w:rsid w:val="002E2366"/>
    <w:rsid w:val="002E306C"/>
    <w:rsid w:val="002E371B"/>
    <w:rsid w:val="002E3C3F"/>
    <w:rsid w:val="002E4348"/>
    <w:rsid w:val="002E463D"/>
    <w:rsid w:val="002E57C8"/>
    <w:rsid w:val="002E6B48"/>
    <w:rsid w:val="002E7354"/>
    <w:rsid w:val="002E73C7"/>
    <w:rsid w:val="002E7570"/>
    <w:rsid w:val="002E76D9"/>
    <w:rsid w:val="002E7CD5"/>
    <w:rsid w:val="002E7D31"/>
    <w:rsid w:val="002E7F69"/>
    <w:rsid w:val="002F01E5"/>
    <w:rsid w:val="002F040C"/>
    <w:rsid w:val="002F07A1"/>
    <w:rsid w:val="002F0CAC"/>
    <w:rsid w:val="002F10F2"/>
    <w:rsid w:val="002F11B4"/>
    <w:rsid w:val="002F1388"/>
    <w:rsid w:val="002F17E9"/>
    <w:rsid w:val="002F1D2A"/>
    <w:rsid w:val="002F2713"/>
    <w:rsid w:val="002F289B"/>
    <w:rsid w:val="002F371D"/>
    <w:rsid w:val="002F3C87"/>
    <w:rsid w:val="002F428B"/>
    <w:rsid w:val="002F4D0F"/>
    <w:rsid w:val="002F51CE"/>
    <w:rsid w:val="002F52A9"/>
    <w:rsid w:val="002F593C"/>
    <w:rsid w:val="002F5DDC"/>
    <w:rsid w:val="002F68A6"/>
    <w:rsid w:val="002F75ED"/>
    <w:rsid w:val="002F786C"/>
    <w:rsid w:val="003004C6"/>
    <w:rsid w:val="00300A55"/>
    <w:rsid w:val="00301297"/>
    <w:rsid w:val="00301504"/>
    <w:rsid w:val="00302F32"/>
    <w:rsid w:val="0030346C"/>
    <w:rsid w:val="00303758"/>
    <w:rsid w:val="00303B91"/>
    <w:rsid w:val="00303EC0"/>
    <w:rsid w:val="003047AC"/>
    <w:rsid w:val="003048D5"/>
    <w:rsid w:val="003054DA"/>
    <w:rsid w:val="00307D8F"/>
    <w:rsid w:val="00310D45"/>
    <w:rsid w:val="0031142D"/>
    <w:rsid w:val="00311E91"/>
    <w:rsid w:val="00311F2A"/>
    <w:rsid w:val="00313660"/>
    <w:rsid w:val="003145BD"/>
    <w:rsid w:val="00314869"/>
    <w:rsid w:val="00314DE1"/>
    <w:rsid w:val="00314EE9"/>
    <w:rsid w:val="00315FB0"/>
    <w:rsid w:val="00315FC6"/>
    <w:rsid w:val="00316743"/>
    <w:rsid w:val="0031740F"/>
    <w:rsid w:val="00317B00"/>
    <w:rsid w:val="00317ED2"/>
    <w:rsid w:val="0032000A"/>
    <w:rsid w:val="003203B5"/>
    <w:rsid w:val="00320F6A"/>
    <w:rsid w:val="0032102F"/>
    <w:rsid w:val="003216E2"/>
    <w:rsid w:val="0032274B"/>
    <w:rsid w:val="00323077"/>
    <w:rsid w:val="00324E73"/>
    <w:rsid w:val="00325457"/>
    <w:rsid w:val="00327CA6"/>
    <w:rsid w:val="00330123"/>
    <w:rsid w:val="0033021E"/>
    <w:rsid w:val="00331483"/>
    <w:rsid w:val="00331A2C"/>
    <w:rsid w:val="00332135"/>
    <w:rsid w:val="00332C5E"/>
    <w:rsid w:val="00333522"/>
    <w:rsid w:val="00333657"/>
    <w:rsid w:val="0033380F"/>
    <w:rsid w:val="00334D32"/>
    <w:rsid w:val="00334E97"/>
    <w:rsid w:val="00335D49"/>
    <w:rsid w:val="003361A6"/>
    <w:rsid w:val="003367A3"/>
    <w:rsid w:val="003402AE"/>
    <w:rsid w:val="00341052"/>
    <w:rsid w:val="00341651"/>
    <w:rsid w:val="00341E8A"/>
    <w:rsid w:val="00341EB0"/>
    <w:rsid w:val="003420E4"/>
    <w:rsid w:val="0034230B"/>
    <w:rsid w:val="00342945"/>
    <w:rsid w:val="003430AD"/>
    <w:rsid w:val="00343A1B"/>
    <w:rsid w:val="0034672E"/>
    <w:rsid w:val="00346A94"/>
    <w:rsid w:val="00346DB6"/>
    <w:rsid w:val="00347487"/>
    <w:rsid w:val="003475A1"/>
    <w:rsid w:val="003476E6"/>
    <w:rsid w:val="00347EB0"/>
    <w:rsid w:val="00350EE4"/>
    <w:rsid w:val="003523A3"/>
    <w:rsid w:val="003529A8"/>
    <w:rsid w:val="00352C02"/>
    <w:rsid w:val="00353937"/>
    <w:rsid w:val="00353AE2"/>
    <w:rsid w:val="0035415D"/>
    <w:rsid w:val="00354B0F"/>
    <w:rsid w:val="00354C33"/>
    <w:rsid w:val="00356022"/>
    <w:rsid w:val="00356FA8"/>
    <w:rsid w:val="003573EF"/>
    <w:rsid w:val="003578A2"/>
    <w:rsid w:val="003578D0"/>
    <w:rsid w:val="00357D1E"/>
    <w:rsid w:val="0036076B"/>
    <w:rsid w:val="00361A39"/>
    <w:rsid w:val="00362ADA"/>
    <w:rsid w:val="00362D6F"/>
    <w:rsid w:val="00363631"/>
    <w:rsid w:val="0036458E"/>
    <w:rsid w:val="0036497B"/>
    <w:rsid w:val="00364C50"/>
    <w:rsid w:val="003656A7"/>
    <w:rsid w:val="00366953"/>
    <w:rsid w:val="00366B2C"/>
    <w:rsid w:val="00367225"/>
    <w:rsid w:val="00367431"/>
    <w:rsid w:val="00370131"/>
    <w:rsid w:val="003711D9"/>
    <w:rsid w:val="00372014"/>
    <w:rsid w:val="00372050"/>
    <w:rsid w:val="00372828"/>
    <w:rsid w:val="00372D99"/>
    <w:rsid w:val="003730E4"/>
    <w:rsid w:val="0037506C"/>
    <w:rsid w:val="00375224"/>
    <w:rsid w:val="00375B9F"/>
    <w:rsid w:val="00375DBE"/>
    <w:rsid w:val="003768FA"/>
    <w:rsid w:val="00376A70"/>
    <w:rsid w:val="00376DFB"/>
    <w:rsid w:val="00376DFC"/>
    <w:rsid w:val="003774E8"/>
    <w:rsid w:val="00377C1E"/>
    <w:rsid w:val="00377EA1"/>
    <w:rsid w:val="00377F83"/>
    <w:rsid w:val="00381250"/>
    <w:rsid w:val="0038209D"/>
    <w:rsid w:val="00382DEC"/>
    <w:rsid w:val="00382FE4"/>
    <w:rsid w:val="00383B66"/>
    <w:rsid w:val="00383CC1"/>
    <w:rsid w:val="00384787"/>
    <w:rsid w:val="003855F6"/>
    <w:rsid w:val="00387096"/>
    <w:rsid w:val="00387A77"/>
    <w:rsid w:val="00390377"/>
    <w:rsid w:val="003911B6"/>
    <w:rsid w:val="0039122A"/>
    <w:rsid w:val="00391D5C"/>
    <w:rsid w:val="00391E00"/>
    <w:rsid w:val="00392E94"/>
    <w:rsid w:val="0039340C"/>
    <w:rsid w:val="0039435D"/>
    <w:rsid w:val="00394696"/>
    <w:rsid w:val="00394C9A"/>
    <w:rsid w:val="003954B1"/>
    <w:rsid w:val="00395645"/>
    <w:rsid w:val="003959B5"/>
    <w:rsid w:val="00395B06"/>
    <w:rsid w:val="00395BC0"/>
    <w:rsid w:val="00396350"/>
    <w:rsid w:val="00396F47"/>
    <w:rsid w:val="00397E3E"/>
    <w:rsid w:val="003A0A07"/>
    <w:rsid w:val="003A143F"/>
    <w:rsid w:val="003A16CF"/>
    <w:rsid w:val="003A2EA0"/>
    <w:rsid w:val="003A460F"/>
    <w:rsid w:val="003A4D76"/>
    <w:rsid w:val="003A5EBD"/>
    <w:rsid w:val="003A6095"/>
    <w:rsid w:val="003A646B"/>
    <w:rsid w:val="003A6746"/>
    <w:rsid w:val="003A6A56"/>
    <w:rsid w:val="003A7BE5"/>
    <w:rsid w:val="003A7C39"/>
    <w:rsid w:val="003A7EF6"/>
    <w:rsid w:val="003B02D4"/>
    <w:rsid w:val="003B0428"/>
    <w:rsid w:val="003B22AD"/>
    <w:rsid w:val="003B2640"/>
    <w:rsid w:val="003B50E3"/>
    <w:rsid w:val="003B57F7"/>
    <w:rsid w:val="003B583B"/>
    <w:rsid w:val="003B5C6B"/>
    <w:rsid w:val="003B6329"/>
    <w:rsid w:val="003B6E34"/>
    <w:rsid w:val="003B731A"/>
    <w:rsid w:val="003C010C"/>
    <w:rsid w:val="003C0334"/>
    <w:rsid w:val="003C03CF"/>
    <w:rsid w:val="003C1187"/>
    <w:rsid w:val="003C2114"/>
    <w:rsid w:val="003C37E3"/>
    <w:rsid w:val="003C44E0"/>
    <w:rsid w:val="003C49ED"/>
    <w:rsid w:val="003C4E1E"/>
    <w:rsid w:val="003C5267"/>
    <w:rsid w:val="003C5C5A"/>
    <w:rsid w:val="003C5E60"/>
    <w:rsid w:val="003C79A8"/>
    <w:rsid w:val="003D0187"/>
    <w:rsid w:val="003D03CD"/>
    <w:rsid w:val="003D0575"/>
    <w:rsid w:val="003D0AFF"/>
    <w:rsid w:val="003D1437"/>
    <w:rsid w:val="003D168F"/>
    <w:rsid w:val="003D16F0"/>
    <w:rsid w:val="003D17B0"/>
    <w:rsid w:val="003D17ED"/>
    <w:rsid w:val="003D1F90"/>
    <w:rsid w:val="003D268D"/>
    <w:rsid w:val="003D3E70"/>
    <w:rsid w:val="003D5255"/>
    <w:rsid w:val="003D54C2"/>
    <w:rsid w:val="003D612B"/>
    <w:rsid w:val="003D7184"/>
    <w:rsid w:val="003D745C"/>
    <w:rsid w:val="003D7544"/>
    <w:rsid w:val="003E05BA"/>
    <w:rsid w:val="003E0A71"/>
    <w:rsid w:val="003E0C6A"/>
    <w:rsid w:val="003E12E4"/>
    <w:rsid w:val="003E146E"/>
    <w:rsid w:val="003E248E"/>
    <w:rsid w:val="003E30CA"/>
    <w:rsid w:val="003E3D16"/>
    <w:rsid w:val="003E46E2"/>
    <w:rsid w:val="003E490F"/>
    <w:rsid w:val="003E5032"/>
    <w:rsid w:val="003E5338"/>
    <w:rsid w:val="003E7DB5"/>
    <w:rsid w:val="003F08B2"/>
    <w:rsid w:val="003F0C00"/>
    <w:rsid w:val="003F1342"/>
    <w:rsid w:val="003F1CE5"/>
    <w:rsid w:val="003F24E4"/>
    <w:rsid w:val="003F28F8"/>
    <w:rsid w:val="003F2EA4"/>
    <w:rsid w:val="003F3C60"/>
    <w:rsid w:val="003F3E5F"/>
    <w:rsid w:val="003F564E"/>
    <w:rsid w:val="003F6008"/>
    <w:rsid w:val="003F6919"/>
    <w:rsid w:val="003F69D5"/>
    <w:rsid w:val="003F7977"/>
    <w:rsid w:val="003F79D8"/>
    <w:rsid w:val="00400958"/>
    <w:rsid w:val="004019E4"/>
    <w:rsid w:val="00402601"/>
    <w:rsid w:val="00402624"/>
    <w:rsid w:val="004029EA"/>
    <w:rsid w:val="004029F1"/>
    <w:rsid w:val="004035E4"/>
    <w:rsid w:val="0040441B"/>
    <w:rsid w:val="004052E5"/>
    <w:rsid w:val="00405835"/>
    <w:rsid w:val="00405EAE"/>
    <w:rsid w:val="00405FE0"/>
    <w:rsid w:val="00406EF1"/>
    <w:rsid w:val="004076A8"/>
    <w:rsid w:val="0041026F"/>
    <w:rsid w:val="004106A6"/>
    <w:rsid w:val="004108A7"/>
    <w:rsid w:val="00410F7C"/>
    <w:rsid w:val="004110F5"/>
    <w:rsid w:val="00411506"/>
    <w:rsid w:val="0041183E"/>
    <w:rsid w:val="004121DF"/>
    <w:rsid w:val="00412DC5"/>
    <w:rsid w:val="004131B6"/>
    <w:rsid w:val="00413B46"/>
    <w:rsid w:val="00415196"/>
    <w:rsid w:val="00415366"/>
    <w:rsid w:val="004154C8"/>
    <w:rsid w:val="0041629A"/>
    <w:rsid w:val="00416E48"/>
    <w:rsid w:val="0041736C"/>
    <w:rsid w:val="00420033"/>
    <w:rsid w:val="0042172E"/>
    <w:rsid w:val="00421EB5"/>
    <w:rsid w:val="00421F58"/>
    <w:rsid w:val="004222C7"/>
    <w:rsid w:val="00423DDC"/>
    <w:rsid w:val="00425040"/>
    <w:rsid w:val="00426426"/>
    <w:rsid w:val="004273F1"/>
    <w:rsid w:val="0043002A"/>
    <w:rsid w:val="00430D45"/>
    <w:rsid w:val="0043148A"/>
    <w:rsid w:val="00431CA4"/>
    <w:rsid w:val="00431CC5"/>
    <w:rsid w:val="00431E8E"/>
    <w:rsid w:val="004327A7"/>
    <w:rsid w:val="00432A43"/>
    <w:rsid w:val="00432FD0"/>
    <w:rsid w:val="004331DE"/>
    <w:rsid w:val="00433797"/>
    <w:rsid w:val="00433873"/>
    <w:rsid w:val="00433A39"/>
    <w:rsid w:val="00433F50"/>
    <w:rsid w:val="00435502"/>
    <w:rsid w:val="00435F9C"/>
    <w:rsid w:val="00436648"/>
    <w:rsid w:val="00436B22"/>
    <w:rsid w:val="0043760C"/>
    <w:rsid w:val="00437E07"/>
    <w:rsid w:val="00441705"/>
    <w:rsid w:val="00441836"/>
    <w:rsid w:val="00441D20"/>
    <w:rsid w:val="00443512"/>
    <w:rsid w:val="00443C79"/>
    <w:rsid w:val="0044438B"/>
    <w:rsid w:val="00444B6E"/>
    <w:rsid w:val="00446192"/>
    <w:rsid w:val="00446811"/>
    <w:rsid w:val="0044768F"/>
    <w:rsid w:val="004500E9"/>
    <w:rsid w:val="00450261"/>
    <w:rsid w:val="004509E0"/>
    <w:rsid w:val="004512B6"/>
    <w:rsid w:val="00452006"/>
    <w:rsid w:val="00452714"/>
    <w:rsid w:val="00452A85"/>
    <w:rsid w:val="00452BB3"/>
    <w:rsid w:val="00453BD4"/>
    <w:rsid w:val="00454A17"/>
    <w:rsid w:val="00454F59"/>
    <w:rsid w:val="0045536B"/>
    <w:rsid w:val="00457649"/>
    <w:rsid w:val="004607DC"/>
    <w:rsid w:val="00460B92"/>
    <w:rsid w:val="00461C4D"/>
    <w:rsid w:val="00462A67"/>
    <w:rsid w:val="00462DE2"/>
    <w:rsid w:val="00463445"/>
    <w:rsid w:val="00463EA0"/>
    <w:rsid w:val="00463EA6"/>
    <w:rsid w:val="004645B4"/>
    <w:rsid w:val="0046508C"/>
    <w:rsid w:val="004652E9"/>
    <w:rsid w:val="00465562"/>
    <w:rsid w:val="0046584D"/>
    <w:rsid w:val="00465B20"/>
    <w:rsid w:val="00465B47"/>
    <w:rsid w:val="00465EF5"/>
    <w:rsid w:val="004662B2"/>
    <w:rsid w:val="00470363"/>
    <w:rsid w:val="0047129F"/>
    <w:rsid w:val="0047195C"/>
    <w:rsid w:val="00472C64"/>
    <w:rsid w:val="004741A7"/>
    <w:rsid w:val="00474469"/>
    <w:rsid w:val="004744B6"/>
    <w:rsid w:val="0047465D"/>
    <w:rsid w:val="00474BF6"/>
    <w:rsid w:val="0047506D"/>
    <w:rsid w:val="004750CC"/>
    <w:rsid w:val="00475221"/>
    <w:rsid w:val="00475229"/>
    <w:rsid w:val="004757FF"/>
    <w:rsid w:val="004759BC"/>
    <w:rsid w:val="00475AFA"/>
    <w:rsid w:val="00475C08"/>
    <w:rsid w:val="004766EA"/>
    <w:rsid w:val="004769C7"/>
    <w:rsid w:val="0047742A"/>
    <w:rsid w:val="004774B4"/>
    <w:rsid w:val="00477763"/>
    <w:rsid w:val="004806A2"/>
    <w:rsid w:val="00481733"/>
    <w:rsid w:val="00482534"/>
    <w:rsid w:val="0048324E"/>
    <w:rsid w:val="004847D9"/>
    <w:rsid w:val="00484D1E"/>
    <w:rsid w:val="004850BA"/>
    <w:rsid w:val="004856CD"/>
    <w:rsid w:val="00485D2B"/>
    <w:rsid w:val="00485E24"/>
    <w:rsid w:val="00487609"/>
    <w:rsid w:val="00487807"/>
    <w:rsid w:val="00487A39"/>
    <w:rsid w:val="00487A41"/>
    <w:rsid w:val="0049069A"/>
    <w:rsid w:val="00490E81"/>
    <w:rsid w:val="004927FC"/>
    <w:rsid w:val="00493020"/>
    <w:rsid w:val="004935C6"/>
    <w:rsid w:val="00496867"/>
    <w:rsid w:val="00496EE4"/>
    <w:rsid w:val="00497573"/>
    <w:rsid w:val="0049767F"/>
    <w:rsid w:val="00497F66"/>
    <w:rsid w:val="004A010B"/>
    <w:rsid w:val="004A050C"/>
    <w:rsid w:val="004A175D"/>
    <w:rsid w:val="004A2E3A"/>
    <w:rsid w:val="004A33CE"/>
    <w:rsid w:val="004A37DF"/>
    <w:rsid w:val="004A3C87"/>
    <w:rsid w:val="004A475D"/>
    <w:rsid w:val="004A533D"/>
    <w:rsid w:val="004A5566"/>
    <w:rsid w:val="004A5DEE"/>
    <w:rsid w:val="004A5F5E"/>
    <w:rsid w:val="004B165A"/>
    <w:rsid w:val="004B1A5E"/>
    <w:rsid w:val="004B27D8"/>
    <w:rsid w:val="004B3149"/>
    <w:rsid w:val="004B3A33"/>
    <w:rsid w:val="004B3DCB"/>
    <w:rsid w:val="004B4631"/>
    <w:rsid w:val="004B5543"/>
    <w:rsid w:val="004B6C33"/>
    <w:rsid w:val="004C1174"/>
    <w:rsid w:val="004C1610"/>
    <w:rsid w:val="004C1665"/>
    <w:rsid w:val="004C3E42"/>
    <w:rsid w:val="004C3F5F"/>
    <w:rsid w:val="004C40D0"/>
    <w:rsid w:val="004C41E1"/>
    <w:rsid w:val="004C4252"/>
    <w:rsid w:val="004C5E1A"/>
    <w:rsid w:val="004C6E84"/>
    <w:rsid w:val="004C736A"/>
    <w:rsid w:val="004C7568"/>
    <w:rsid w:val="004C7640"/>
    <w:rsid w:val="004C78BF"/>
    <w:rsid w:val="004C7E47"/>
    <w:rsid w:val="004D01F0"/>
    <w:rsid w:val="004D1BAC"/>
    <w:rsid w:val="004D2F9A"/>
    <w:rsid w:val="004D2FD3"/>
    <w:rsid w:val="004D3692"/>
    <w:rsid w:val="004D3AFB"/>
    <w:rsid w:val="004D4280"/>
    <w:rsid w:val="004D4753"/>
    <w:rsid w:val="004D480A"/>
    <w:rsid w:val="004D5CC3"/>
    <w:rsid w:val="004D6793"/>
    <w:rsid w:val="004D6E90"/>
    <w:rsid w:val="004D78AD"/>
    <w:rsid w:val="004D7B56"/>
    <w:rsid w:val="004D7BA8"/>
    <w:rsid w:val="004E08A8"/>
    <w:rsid w:val="004E0A28"/>
    <w:rsid w:val="004E0CCD"/>
    <w:rsid w:val="004E107E"/>
    <w:rsid w:val="004E16CF"/>
    <w:rsid w:val="004E3148"/>
    <w:rsid w:val="004E3411"/>
    <w:rsid w:val="004E3C2D"/>
    <w:rsid w:val="004E4058"/>
    <w:rsid w:val="004E4A6E"/>
    <w:rsid w:val="004E4F8E"/>
    <w:rsid w:val="004E5B8D"/>
    <w:rsid w:val="004E6519"/>
    <w:rsid w:val="004E6ADC"/>
    <w:rsid w:val="004F008C"/>
    <w:rsid w:val="004F1318"/>
    <w:rsid w:val="004F16C3"/>
    <w:rsid w:val="004F2C60"/>
    <w:rsid w:val="004F41B7"/>
    <w:rsid w:val="004F468A"/>
    <w:rsid w:val="004F4ABC"/>
    <w:rsid w:val="004F4B9E"/>
    <w:rsid w:val="004F5302"/>
    <w:rsid w:val="004F5EA2"/>
    <w:rsid w:val="004F6125"/>
    <w:rsid w:val="004F69A0"/>
    <w:rsid w:val="004F6AB2"/>
    <w:rsid w:val="004F7292"/>
    <w:rsid w:val="004F7B98"/>
    <w:rsid w:val="00500069"/>
    <w:rsid w:val="005001D2"/>
    <w:rsid w:val="00500230"/>
    <w:rsid w:val="005007E4"/>
    <w:rsid w:val="00500B24"/>
    <w:rsid w:val="00501A26"/>
    <w:rsid w:val="00501E04"/>
    <w:rsid w:val="00502DAE"/>
    <w:rsid w:val="00502E62"/>
    <w:rsid w:val="00502EF7"/>
    <w:rsid w:val="0050351F"/>
    <w:rsid w:val="005041A0"/>
    <w:rsid w:val="005045B6"/>
    <w:rsid w:val="0050638C"/>
    <w:rsid w:val="00506E00"/>
    <w:rsid w:val="00507181"/>
    <w:rsid w:val="0050750B"/>
    <w:rsid w:val="005104B5"/>
    <w:rsid w:val="0051169B"/>
    <w:rsid w:val="00511ED1"/>
    <w:rsid w:val="00511F2C"/>
    <w:rsid w:val="00512BE8"/>
    <w:rsid w:val="0051371D"/>
    <w:rsid w:val="0051421F"/>
    <w:rsid w:val="0051434F"/>
    <w:rsid w:val="0051467F"/>
    <w:rsid w:val="00514D23"/>
    <w:rsid w:val="00514DE4"/>
    <w:rsid w:val="005151C9"/>
    <w:rsid w:val="00515527"/>
    <w:rsid w:val="005165DD"/>
    <w:rsid w:val="00516697"/>
    <w:rsid w:val="00516CBC"/>
    <w:rsid w:val="00517B23"/>
    <w:rsid w:val="005206FB"/>
    <w:rsid w:val="00520E02"/>
    <w:rsid w:val="005236A5"/>
    <w:rsid w:val="00523F5B"/>
    <w:rsid w:val="0052425F"/>
    <w:rsid w:val="0052509D"/>
    <w:rsid w:val="005253AC"/>
    <w:rsid w:val="0052597E"/>
    <w:rsid w:val="00525B89"/>
    <w:rsid w:val="005261DA"/>
    <w:rsid w:val="005261DD"/>
    <w:rsid w:val="00527940"/>
    <w:rsid w:val="00527CEC"/>
    <w:rsid w:val="005312A4"/>
    <w:rsid w:val="00531981"/>
    <w:rsid w:val="005324A7"/>
    <w:rsid w:val="00532670"/>
    <w:rsid w:val="00533172"/>
    <w:rsid w:val="00533617"/>
    <w:rsid w:val="005337E1"/>
    <w:rsid w:val="00534C82"/>
    <w:rsid w:val="00534D8F"/>
    <w:rsid w:val="00535A52"/>
    <w:rsid w:val="00536110"/>
    <w:rsid w:val="00537621"/>
    <w:rsid w:val="00537DF9"/>
    <w:rsid w:val="005403EE"/>
    <w:rsid w:val="005412B4"/>
    <w:rsid w:val="0054169D"/>
    <w:rsid w:val="0054248F"/>
    <w:rsid w:val="005427A0"/>
    <w:rsid w:val="005440F0"/>
    <w:rsid w:val="005442A8"/>
    <w:rsid w:val="005448A8"/>
    <w:rsid w:val="00544E92"/>
    <w:rsid w:val="0054508D"/>
    <w:rsid w:val="00545809"/>
    <w:rsid w:val="00546175"/>
    <w:rsid w:val="005467D9"/>
    <w:rsid w:val="00547135"/>
    <w:rsid w:val="005504F6"/>
    <w:rsid w:val="00551B86"/>
    <w:rsid w:val="00553830"/>
    <w:rsid w:val="0055423F"/>
    <w:rsid w:val="005558E6"/>
    <w:rsid w:val="00555921"/>
    <w:rsid w:val="00555D85"/>
    <w:rsid w:val="005564E3"/>
    <w:rsid w:val="0056107F"/>
    <w:rsid w:val="005611D8"/>
    <w:rsid w:val="0056140A"/>
    <w:rsid w:val="005628CA"/>
    <w:rsid w:val="0056299D"/>
    <w:rsid w:val="00563C5F"/>
    <w:rsid w:val="005644B6"/>
    <w:rsid w:val="00564CDA"/>
    <w:rsid w:val="00564E06"/>
    <w:rsid w:val="005652E6"/>
    <w:rsid w:val="005657BB"/>
    <w:rsid w:val="00565C0B"/>
    <w:rsid w:val="00566509"/>
    <w:rsid w:val="00566FE4"/>
    <w:rsid w:val="00567531"/>
    <w:rsid w:val="00567FB3"/>
    <w:rsid w:val="00570C1F"/>
    <w:rsid w:val="00571551"/>
    <w:rsid w:val="00572287"/>
    <w:rsid w:val="0057234F"/>
    <w:rsid w:val="0057259B"/>
    <w:rsid w:val="00573228"/>
    <w:rsid w:val="00573CBC"/>
    <w:rsid w:val="00573E4D"/>
    <w:rsid w:val="00573ED2"/>
    <w:rsid w:val="005741BF"/>
    <w:rsid w:val="00575F07"/>
    <w:rsid w:val="00575FEF"/>
    <w:rsid w:val="00576063"/>
    <w:rsid w:val="005761E5"/>
    <w:rsid w:val="00576360"/>
    <w:rsid w:val="005767FA"/>
    <w:rsid w:val="00576ADE"/>
    <w:rsid w:val="00576B5D"/>
    <w:rsid w:val="00577524"/>
    <w:rsid w:val="00577C2E"/>
    <w:rsid w:val="005815C4"/>
    <w:rsid w:val="005836BB"/>
    <w:rsid w:val="00584248"/>
    <w:rsid w:val="00584EAA"/>
    <w:rsid w:val="00586398"/>
    <w:rsid w:val="00586464"/>
    <w:rsid w:val="005865FE"/>
    <w:rsid w:val="005867AD"/>
    <w:rsid w:val="00586894"/>
    <w:rsid w:val="0058704B"/>
    <w:rsid w:val="005875EE"/>
    <w:rsid w:val="00590265"/>
    <w:rsid w:val="00591E8B"/>
    <w:rsid w:val="00591FA9"/>
    <w:rsid w:val="0059221B"/>
    <w:rsid w:val="00592B91"/>
    <w:rsid w:val="00592CA6"/>
    <w:rsid w:val="00593C57"/>
    <w:rsid w:val="0059490F"/>
    <w:rsid w:val="00595665"/>
    <w:rsid w:val="00595724"/>
    <w:rsid w:val="005962FB"/>
    <w:rsid w:val="0059722F"/>
    <w:rsid w:val="005A0B0A"/>
    <w:rsid w:val="005A0CEA"/>
    <w:rsid w:val="005A200A"/>
    <w:rsid w:val="005A2376"/>
    <w:rsid w:val="005A278B"/>
    <w:rsid w:val="005A28CC"/>
    <w:rsid w:val="005A2DB7"/>
    <w:rsid w:val="005A2E2C"/>
    <w:rsid w:val="005A34A9"/>
    <w:rsid w:val="005A37EC"/>
    <w:rsid w:val="005A3E81"/>
    <w:rsid w:val="005A46A6"/>
    <w:rsid w:val="005A4A9B"/>
    <w:rsid w:val="005A53AF"/>
    <w:rsid w:val="005A5F30"/>
    <w:rsid w:val="005A5F4F"/>
    <w:rsid w:val="005B138E"/>
    <w:rsid w:val="005B1DA0"/>
    <w:rsid w:val="005B2CDB"/>
    <w:rsid w:val="005B357A"/>
    <w:rsid w:val="005B3995"/>
    <w:rsid w:val="005B5294"/>
    <w:rsid w:val="005B5554"/>
    <w:rsid w:val="005B63AF"/>
    <w:rsid w:val="005B662D"/>
    <w:rsid w:val="005B792D"/>
    <w:rsid w:val="005B7E22"/>
    <w:rsid w:val="005B7FBA"/>
    <w:rsid w:val="005C0C2B"/>
    <w:rsid w:val="005C135C"/>
    <w:rsid w:val="005C1660"/>
    <w:rsid w:val="005C17D4"/>
    <w:rsid w:val="005C1C61"/>
    <w:rsid w:val="005C25FB"/>
    <w:rsid w:val="005C2861"/>
    <w:rsid w:val="005C36D5"/>
    <w:rsid w:val="005C3BB6"/>
    <w:rsid w:val="005C4511"/>
    <w:rsid w:val="005C58A2"/>
    <w:rsid w:val="005C716F"/>
    <w:rsid w:val="005C7D7C"/>
    <w:rsid w:val="005D081B"/>
    <w:rsid w:val="005D1164"/>
    <w:rsid w:val="005D1DE1"/>
    <w:rsid w:val="005D21FD"/>
    <w:rsid w:val="005D256C"/>
    <w:rsid w:val="005D3174"/>
    <w:rsid w:val="005D38B1"/>
    <w:rsid w:val="005D4137"/>
    <w:rsid w:val="005D4E24"/>
    <w:rsid w:val="005D5908"/>
    <w:rsid w:val="005D6ACC"/>
    <w:rsid w:val="005D724A"/>
    <w:rsid w:val="005D7A89"/>
    <w:rsid w:val="005D7AA8"/>
    <w:rsid w:val="005D7CCF"/>
    <w:rsid w:val="005E09D2"/>
    <w:rsid w:val="005E1A81"/>
    <w:rsid w:val="005E1F6A"/>
    <w:rsid w:val="005E204D"/>
    <w:rsid w:val="005E223D"/>
    <w:rsid w:val="005E2D6D"/>
    <w:rsid w:val="005E3D02"/>
    <w:rsid w:val="005E451B"/>
    <w:rsid w:val="005E45FC"/>
    <w:rsid w:val="005E4A1E"/>
    <w:rsid w:val="005E5491"/>
    <w:rsid w:val="005E6FC4"/>
    <w:rsid w:val="005E7812"/>
    <w:rsid w:val="005F02CE"/>
    <w:rsid w:val="005F0D73"/>
    <w:rsid w:val="005F1767"/>
    <w:rsid w:val="005F2ADA"/>
    <w:rsid w:val="005F2BC4"/>
    <w:rsid w:val="005F2E98"/>
    <w:rsid w:val="005F405E"/>
    <w:rsid w:val="005F49A2"/>
    <w:rsid w:val="005F4DE9"/>
    <w:rsid w:val="005F5B10"/>
    <w:rsid w:val="005F6445"/>
    <w:rsid w:val="005F68B6"/>
    <w:rsid w:val="005F6A96"/>
    <w:rsid w:val="005F7390"/>
    <w:rsid w:val="005F7FA6"/>
    <w:rsid w:val="00600096"/>
    <w:rsid w:val="00600146"/>
    <w:rsid w:val="00600AA4"/>
    <w:rsid w:val="00600D18"/>
    <w:rsid w:val="00601517"/>
    <w:rsid w:val="006025D6"/>
    <w:rsid w:val="00602720"/>
    <w:rsid w:val="00602BBE"/>
    <w:rsid w:val="00603769"/>
    <w:rsid w:val="006039DD"/>
    <w:rsid w:val="00603D7C"/>
    <w:rsid w:val="00604402"/>
    <w:rsid w:val="0060458B"/>
    <w:rsid w:val="00604D1C"/>
    <w:rsid w:val="00605802"/>
    <w:rsid w:val="0060598B"/>
    <w:rsid w:val="00605BEA"/>
    <w:rsid w:val="0060648A"/>
    <w:rsid w:val="00606493"/>
    <w:rsid w:val="0060661C"/>
    <w:rsid w:val="006073E1"/>
    <w:rsid w:val="006107CF"/>
    <w:rsid w:val="0061082A"/>
    <w:rsid w:val="006108A1"/>
    <w:rsid w:val="00610D6D"/>
    <w:rsid w:val="00611537"/>
    <w:rsid w:val="00612D22"/>
    <w:rsid w:val="00612E3F"/>
    <w:rsid w:val="0061359E"/>
    <w:rsid w:val="00613C9E"/>
    <w:rsid w:val="00614CA3"/>
    <w:rsid w:val="00614F47"/>
    <w:rsid w:val="006159A5"/>
    <w:rsid w:val="006210F9"/>
    <w:rsid w:val="006221DE"/>
    <w:rsid w:val="00622557"/>
    <w:rsid w:val="0062425E"/>
    <w:rsid w:val="00624368"/>
    <w:rsid w:val="00625F8A"/>
    <w:rsid w:val="0062633C"/>
    <w:rsid w:val="006275A1"/>
    <w:rsid w:val="00630684"/>
    <w:rsid w:val="006306B0"/>
    <w:rsid w:val="00630B0C"/>
    <w:rsid w:val="00630C6D"/>
    <w:rsid w:val="00631528"/>
    <w:rsid w:val="006318A2"/>
    <w:rsid w:val="00631CEB"/>
    <w:rsid w:val="00632E76"/>
    <w:rsid w:val="00633BF7"/>
    <w:rsid w:val="0063424B"/>
    <w:rsid w:val="00634622"/>
    <w:rsid w:val="006351B6"/>
    <w:rsid w:val="0063555A"/>
    <w:rsid w:val="0063617E"/>
    <w:rsid w:val="006362E4"/>
    <w:rsid w:val="00636FEA"/>
    <w:rsid w:val="006378C6"/>
    <w:rsid w:val="00640312"/>
    <w:rsid w:val="00641A63"/>
    <w:rsid w:val="00641EFD"/>
    <w:rsid w:val="0064217B"/>
    <w:rsid w:val="00642613"/>
    <w:rsid w:val="00644193"/>
    <w:rsid w:val="00644E23"/>
    <w:rsid w:val="0064673E"/>
    <w:rsid w:val="006467A8"/>
    <w:rsid w:val="00646EF9"/>
    <w:rsid w:val="00647844"/>
    <w:rsid w:val="00647BAA"/>
    <w:rsid w:val="00650164"/>
    <w:rsid w:val="0065057E"/>
    <w:rsid w:val="00650D51"/>
    <w:rsid w:val="006511B7"/>
    <w:rsid w:val="006515F7"/>
    <w:rsid w:val="00652975"/>
    <w:rsid w:val="006529EA"/>
    <w:rsid w:val="00652FC8"/>
    <w:rsid w:val="00653D41"/>
    <w:rsid w:val="006544F2"/>
    <w:rsid w:val="00654D36"/>
    <w:rsid w:val="00656058"/>
    <w:rsid w:val="006573E5"/>
    <w:rsid w:val="006574B5"/>
    <w:rsid w:val="00657708"/>
    <w:rsid w:val="0066118D"/>
    <w:rsid w:val="00661495"/>
    <w:rsid w:val="00662E2B"/>
    <w:rsid w:val="006630A4"/>
    <w:rsid w:val="00663D32"/>
    <w:rsid w:val="0066430D"/>
    <w:rsid w:val="0066488B"/>
    <w:rsid w:val="00665199"/>
    <w:rsid w:val="00665202"/>
    <w:rsid w:val="00665523"/>
    <w:rsid w:val="00665BE5"/>
    <w:rsid w:val="00670EE3"/>
    <w:rsid w:val="0067178E"/>
    <w:rsid w:val="00672DF3"/>
    <w:rsid w:val="0067356A"/>
    <w:rsid w:val="006739E1"/>
    <w:rsid w:val="00674030"/>
    <w:rsid w:val="00674F05"/>
    <w:rsid w:val="0067667B"/>
    <w:rsid w:val="00677028"/>
    <w:rsid w:val="00677410"/>
    <w:rsid w:val="0067749C"/>
    <w:rsid w:val="006777A6"/>
    <w:rsid w:val="006778CA"/>
    <w:rsid w:val="00677996"/>
    <w:rsid w:val="0068025D"/>
    <w:rsid w:val="006802CB"/>
    <w:rsid w:val="00680820"/>
    <w:rsid w:val="006810B9"/>
    <w:rsid w:val="006810BE"/>
    <w:rsid w:val="006811F3"/>
    <w:rsid w:val="0068141B"/>
    <w:rsid w:val="0068192A"/>
    <w:rsid w:val="00681B5A"/>
    <w:rsid w:val="006822A9"/>
    <w:rsid w:val="006822F1"/>
    <w:rsid w:val="006835A7"/>
    <w:rsid w:val="00683E5E"/>
    <w:rsid w:val="00684196"/>
    <w:rsid w:val="00684E51"/>
    <w:rsid w:val="00684F07"/>
    <w:rsid w:val="00686645"/>
    <w:rsid w:val="00686A75"/>
    <w:rsid w:val="00687433"/>
    <w:rsid w:val="00687657"/>
    <w:rsid w:val="00687D61"/>
    <w:rsid w:val="00687EE0"/>
    <w:rsid w:val="00690BB9"/>
    <w:rsid w:val="00693FE1"/>
    <w:rsid w:val="0069450F"/>
    <w:rsid w:val="00694A2E"/>
    <w:rsid w:val="006954A6"/>
    <w:rsid w:val="006956BA"/>
    <w:rsid w:val="006965CA"/>
    <w:rsid w:val="00696ECA"/>
    <w:rsid w:val="006A0152"/>
    <w:rsid w:val="006A0571"/>
    <w:rsid w:val="006A0A7C"/>
    <w:rsid w:val="006A1014"/>
    <w:rsid w:val="006A1485"/>
    <w:rsid w:val="006A14B0"/>
    <w:rsid w:val="006A15E0"/>
    <w:rsid w:val="006A1AC0"/>
    <w:rsid w:val="006A2915"/>
    <w:rsid w:val="006A2AF9"/>
    <w:rsid w:val="006A32E7"/>
    <w:rsid w:val="006A33B4"/>
    <w:rsid w:val="006A356B"/>
    <w:rsid w:val="006A4CD9"/>
    <w:rsid w:val="006A59F0"/>
    <w:rsid w:val="006A6291"/>
    <w:rsid w:val="006A662A"/>
    <w:rsid w:val="006A674C"/>
    <w:rsid w:val="006A7545"/>
    <w:rsid w:val="006A7915"/>
    <w:rsid w:val="006B0068"/>
    <w:rsid w:val="006B0B4D"/>
    <w:rsid w:val="006B2010"/>
    <w:rsid w:val="006B2998"/>
    <w:rsid w:val="006B2E3E"/>
    <w:rsid w:val="006B3284"/>
    <w:rsid w:val="006B33D6"/>
    <w:rsid w:val="006B35E4"/>
    <w:rsid w:val="006B4490"/>
    <w:rsid w:val="006B467E"/>
    <w:rsid w:val="006B5333"/>
    <w:rsid w:val="006B56C9"/>
    <w:rsid w:val="006B5775"/>
    <w:rsid w:val="006B5D0C"/>
    <w:rsid w:val="006B62D6"/>
    <w:rsid w:val="006B6871"/>
    <w:rsid w:val="006B6EF3"/>
    <w:rsid w:val="006B725F"/>
    <w:rsid w:val="006B7E7E"/>
    <w:rsid w:val="006C0233"/>
    <w:rsid w:val="006C0F26"/>
    <w:rsid w:val="006C202F"/>
    <w:rsid w:val="006C2BCB"/>
    <w:rsid w:val="006C2E45"/>
    <w:rsid w:val="006C451A"/>
    <w:rsid w:val="006C4636"/>
    <w:rsid w:val="006C468B"/>
    <w:rsid w:val="006C4730"/>
    <w:rsid w:val="006C52AD"/>
    <w:rsid w:val="006C5772"/>
    <w:rsid w:val="006C6581"/>
    <w:rsid w:val="006C65BD"/>
    <w:rsid w:val="006C6B9B"/>
    <w:rsid w:val="006C7187"/>
    <w:rsid w:val="006D0D31"/>
    <w:rsid w:val="006D0F65"/>
    <w:rsid w:val="006D1329"/>
    <w:rsid w:val="006D1870"/>
    <w:rsid w:val="006D25F3"/>
    <w:rsid w:val="006D28AF"/>
    <w:rsid w:val="006D2E98"/>
    <w:rsid w:val="006D31ED"/>
    <w:rsid w:val="006D3FEF"/>
    <w:rsid w:val="006D451E"/>
    <w:rsid w:val="006D4E2D"/>
    <w:rsid w:val="006D4E3E"/>
    <w:rsid w:val="006D50F2"/>
    <w:rsid w:val="006D5112"/>
    <w:rsid w:val="006D5870"/>
    <w:rsid w:val="006D5935"/>
    <w:rsid w:val="006D5DF6"/>
    <w:rsid w:val="006D6515"/>
    <w:rsid w:val="006D6D83"/>
    <w:rsid w:val="006E176B"/>
    <w:rsid w:val="006E1C53"/>
    <w:rsid w:val="006E2076"/>
    <w:rsid w:val="006E2460"/>
    <w:rsid w:val="006E2866"/>
    <w:rsid w:val="006E33D4"/>
    <w:rsid w:val="006E37AC"/>
    <w:rsid w:val="006E37B3"/>
    <w:rsid w:val="006E411F"/>
    <w:rsid w:val="006E4979"/>
    <w:rsid w:val="006E4EC6"/>
    <w:rsid w:val="006E60EC"/>
    <w:rsid w:val="006E71C1"/>
    <w:rsid w:val="006E73EA"/>
    <w:rsid w:val="006E763E"/>
    <w:rsid w:val="006F011A"/>
    <w:rsid w:val="006F095B"/>
    <w:rsid w:val="006F09CC"/>
    <w:rsid w:val="006F1277"/>
    <w:rsid w:val="006F136E"/>
    <w:rsid w:val="006F1D66"/>
    <w:rsid w:val="006F25F6"/>
    <w:rsid w:val="006F29D6"/>
    <w:rsid w:val="006F2BF8"/>
    <w:rsid w:val="006F2CAD"/>
    <w:rsid w:val="006F2F98"/>
    <w:rsid w:val="006F48F1"/>
    <w:rsid w:val="006F5509"/>
    <w:rsid w:val="006F587F"/>
    <w:rsid w:val="006F5B7B"/>
    <w:rsid w:val="006F5F75"/>
    <w:rsid w:val="006F60A0"/>
    <w:rsid w:val="006F6271"/>
    <w:rsid w:val="006F675E"/>
    <w:rsid w:val="006F6D57"/>
    <w:rsid w:val="006F6DA8"/>
    <w:rsid w:val="00700847"/>
    <w:rsid w:val="00700DCD"/>
    <w:rsid w:val="00701244"/>
    <w:rsid w:val="0070134E"/>
    <w:rsid w:val="007021A4"/>
    <w:rsid w:val="0070273B"/>
    <w:rsid w:val="00703544"/>
    <w:rsid w:val="00704395"/>
    <w:rsid w:val="00704405"/>
    <w:rsid w:val="00704A5E"/>
    <w:rsid w:val="0070663B"/>
    <w:rsid w:val="00706684"/>
    <w:rsid w:val="007067B2"/>
    <w:rsid w:val="00706C24"/>
    <w:rsid w:val="00706E22"/>
    <w:rsid w:val="0070744C"/>
    <w:rsid w:val="0071002E"/>
    <w:rsid w:val="007101A7"/>
    <w:rsid w:val="007107DD"/>
    <w:rsid w:val="0071150C"/>
    <w:rsid w:val="00711E18"/>
    <w:rsid w:val="00712237"/>
    <w:rsid w:val="00712C83"/>
    <w:rsid w:val="00712EC9"/>
    <w:rsid w:val="00712F8F"/>
    <w:rsid w:val="007136DA"/>
    <w:rsid w:val="00713DD5"/>
    <w:rsid w:val="007170BB"/>
    <w:rsid w:val="007174FE"/>
    <w:rsid w:val="00717560"/>
    <w:rsid w:val="007200AE"/>
    <w:rsid w:val="00720158"/>
    <w:rsid w:val="0072113B"/>
    <w:rsid w:val="007211DE"/>
    <w:rsid w:val="007211F3"/>
    <w:rsid w:val="00722802"/>
    <w:rsid w:val="00723CD7"/>
    <w:rsid w:val="00723DB6"/>
    <w:rsid w:val="007257D4"/>
    <w:rsid w:val="0072580F"/>
    <w:rsid w:val="007265FF"/>
    <w:rsid w:val="00726F39"/>
    <w:rsid w:val="0073055C"/>
    <w:rsid w:val="007327A3"/>
    <w:rsid w:val="00733371"/>
    <w:rsid w:val="00733926"/>
    <w:rsid w:val="00733F1C"/>
    <w:rsid w:val="0073547D"/>
    <w:rsid w:val="00736CC5"/>
    <w:rsid w:val="007373B3"/>
    <w:rsid w:val="00737BF8"/>
    <w:rsid w:val="007409C7"/>
    <w:rsid w:val="00740A73"/>
    <w:rsid w:val="00740E47"/>
    <w:rsid w:val="00741D03"/>
    <w:rsid w:val="00741F28"/>
    <w:rsid w:val="007423D8"/>
    <w:rsid w:val="00742974"/>
    <w:rsid w:val="007429C2"/>
    <w:rsid w:val="00743446"/>
    <w:rsid w:val="007440CB"/>
    <w:rsid w:val="00744E34"/>
    <w:rsid w:val="007452D9"/>
    <w:rsid w:val="007459B4"/>
    <w:rsid w:val="00746AAA"/>
    <w:rsid w:val="0074713E"/>
    <w:rsid w:val="0074723A"/>
    <w:rsid w:val="00747580"/>
    <w:rsid w:val="00747835"/>
    <w:rsid w:val="007478B3"/>
    <w:rsid w:val="00750074"/>
    <w:rsid w:val="007501A1"/>
    <w:rsid w:val="00750927"/>
    <w:rsid w:val="007509C2"/>
    <w:rsid w:val="00751F87"/>
    <w:rsid w:val="007552F6"/>
    <w:rsid w:val="00755991"/>
    <w:rsid w:val="00756297"/>
    <w:rsid w:val="007567F0"/>
    <w:rsid w:val="007605A6"/>
    <w:rsid w:val="00760976"/>
    <w:rsid w:val="00760B77"/>
    <w:rsid w:val="00761549"/>
    <w:rsid w:val="00761561"/>
    <w:rsid w:val="007615CA"/>
    <w:rsid w:val="00761C45"/>
    <w:rsid w:val="00761FB8"/>
    <w:rsid w:val="0076259D"/>
    <w:rsid w:val="00763998"/>
    <w:rsid w:val="00763DC1"/>
    <w:rsid w:val="007645BD"/>
    <w:rsid w:val="00764E0A"/>
    <w:rsid w:val="00764E56"/>
    <w:rsid w:val="007664BD"/>
    <w:rsid w:val="007665BB"/>
    <w:rsid w:val="00766615"/>
    <w:rsid w:val="0076705F"/>
    <w:rsid w:val="00767646"/>
    <w:rsid w:val="00767BC8"/>
    <w:rsid w:val="0077011F"/>
    <w:rsid w:val="00770331"/>
    <w:rsid w:val="007709F3"/>
    <w:rsid w:val="00770AF8"/>
    <w:rsid w:val="00771E49"/>
    <w:rsid w:val="00772AC3"/>
    <w:rsid w:val="0077395A"/>
    <w:rsid w:val="00773F4C"/>
    <w:rsid w:val="00776358"/>
    <w:rsid w:val="0077637A"/>
    <w:rsid w:val="0077673B"/>
    <w:rsid w:val="00776FAF"/>
    <w:rsid w:val="00777059"/>
    <w:rsid w:val="007774BC"/>
    <w:rsid w:val="00780626"/>
    <w:rsid w:val="00780FE7"/>
    <w:rsid w:val="00781631"/>
    <w:rsid w:val="00784565"/>
    <w:rsid w:val="0078540A"/>
    <w:rsid w:val="00786207"/>
    <w:rsid w:val="007862BB"/>
    <w:rsid w:val="00787488"/>
    <w:rsid w:val="00787F50"/>
    <w:rsid w:val="00790FE7"/>
    <w:rsid w:val="00791278"/>
    <w:rsid w:val="007914CD"/>
    <w:rsid w:val="00791CA3"/>
    <w:rsid w:val="00792033"/>
    <w:rsid w:val="007923A7"/>
    <w:rsid w:val="00792736"/>
    <w:rsid w:val="007927D1"/>
    <w:rsid w:val="00792DFD"/>
    <w:rsid w:val="00794149"/>
    <w:rsid w:val="00794B53"/>
    <w:rsid w:val="00794C35"/>
    <w:rsid w:val="00794D2E"/>
    <w:rsid w:val="00795042"/>
    <w:rsid w:val="0079554F"/>
    <w:rsid w:val="00795ABC"/>
    <w:rsid w:val="007961CC"/>
    <w:rsid w:val="0079653A"/>
    <w:rsid w:val="00796FF7"/>
    <w:rsid w:val="007970D8"/>
    <w:rsid w:val="00797117"/>
    <w:rsid w:val="00797CC2"/>
    <w:rsid w:val="007A09CA"/>
    <w:rsid w:val="007A0FDA"/>
    <w:rsid w:val="007A179A"/>
    <w:rsid w:val="007A1F4B"/>
    <w:rsid w:val="007A23F5"/>
    <w:rsid w:val="007A2924"/>
    <w:rsid w:val="007A2BD2"/>
    <w:rsid w:val="007A3C81"/>
    <w:rsid w:val="007A4297"/>
    <w:rsid w:val="007A4945"/>
    <w:rsid w:val="007A54F6"/>
    <w:rsid w:val="007A5AE6"/>
    <w:rsid w:val="007A5BD5"/>
    <w:rsid w:val="007A61BA"/>
    <w:rsid w:val="007A66F6"/>
    <w:rsid w:val="007A6F75"/>
    <w:rsid w:val="007A7196"/>
    <w:rsid w:val="007B26B9"/>
    <w:rsid w:val="007B3A68"/>
    <w:rsid w:val="007B42CC"/>
    <w:rsid w:val="007B45E7"/>
    <w:rsid w:val="007B6601"/>
    <w:rsid w:val="007B7321"/>
    <w:rsid w:val="007B7361"/>
    <w:rsid w:val="007B7622"/>
    <w:rsid w:val="007C00B5"/>
    <w:rsid w:val="007C0353"/>
    <w:rsid w:val="007C0611"/>
    <w:rsid w:val="007C0E28"/>
    <w:rsid w:val="007C1649"/>
    <w:rsid w:val="007C1C40"/>
    <w:rsid w:val="007C2E3E"/>
    <w:rsid w:val="007C331E"/>
    <w:rsid w:val="007C3AFE"/>
    <w:rsid w:val="007C3C8B"/>
    <w:rsid w:val="007C4009"/>
    <w:rsid w:val="007C4A64"/>
    <w:rsid w:val="007C4F1F"/>
    <w:rsid w:val="007C5020"/>
    <w:rsid w:val="007C554A"/>
    <w:rsid w:val="007C556C"/>
    <w:rsid w:val="007C5F0A"/>
    <w:rsid w:val="007C6A40"/>
    <w:rsid w:val="007C6E74"/>
    <w:rsid w:val="007C726F"/>
    <w:rsid w:val="007C766B"/>
    <w:rsid w:val="007C786F"/>
    <w:rsid w:val="007D14AD"/>
    <w:rsid w:val="007D3ECB"/>
    <w:rsid w:val="007D3F3D"/>
    <w:rsid w:val="007D3FD7"/>
    <w:rsid w:val="007D4E49"/>
    <w:rsid w:val="007D5FBA"/>
    <w:rsid w:val="007D6346"/>
    <w:rsid w:val="007D6B19"/>
    <w:rsid w:val="007D6BCC"/>
    <w:rsid w:val="007D6DEF"/>
    <w:rsid w:val="007D6EA8"/>
    <w:rsid w:val="007D74E4"/>
    <w:rsid w:val="007D7F09"/>
    <w:rsid w:val="007E068A"/>
    <w:rsid w:val="007E1CE9"/>
    <w:rsid w:val="007E2691"/>
    <w:rsid w:val="007E298E"/>
    <w:rsid w:val="007E36D0"/>
    <w:rsid w:val="007E396F"/>
    <w:rsid w:val="007E3E8F"/>
    <w:rsid w:val="007E4616"/>
    <w:rsid w:val="007E4CF3"/>
    <w:rsid w:val="007E5DBC"/>
    <w:rsid w:val="007E616C"/>
    <w:rsid w:val="007E61D2"/>
    <w:rsid w:val="007E62E6"/>
    <w:rsid w:val="007E6966"/>
    <w:rsid w:val="007E7392"/>
    <w:rsid w:val="007E7876"/>
    <w:rsid w:val="007E78D6"/>
    <w:rsid w:val="007E7C59"/>
    <w:rsid w:val="007F01E0"/>
    <w:rsid w:val="007F263A"/>
    <w:rsid w:val="007F32A2"/>
    <w:rsid w:val="007F36A2"/>
    <w:rsid w:val="007F3B50"/>
    <w:rsid w:val="007F3BBE"/>
    <w:rsid w:val="007F3D2A"/>
    <w:rsid w:val="007F40F3"/>
    <w:rsid w:val="007F5113"/>
    <w:rsid w:val="007F51CD"/>
    <w:rsid w:val="007F527E"/>
    <w:rsid w:val="007F53E3"/>
    <w:rsid w:val="007F6213"/>
    <w:rsid w:val="007F7D79"/>
    <w:rsid w:val="0080006A"/>
    <w:rsid w:val="0080052D"/>
    <w:rsid w:val="00800679"/>
    <w:rsid w:val="00800AC4"/>
    <w:rsid w:val="00803058"/>
    <w:rsid w:val="0080316F"/>
    <w:rsid w:val="0080332D"/>
    <w:rsid w:val="0080360B"/>
    <w:rsid w:val="00803835"/>
    <w:rsid w:val="00803D10"/>
    <w:rsid w:val="00803EB1"/>
    <w:rsid w:val="00804AEC"/>
    <w:rsid w:val="00804E1A"/>
    <w:rsid w:val="00804EA9"/>
    <w:rsid w:val="00805CAA"/>
    <w:rsid w:val="00805CE9"/>
    <w:rsid w:val="008070D9"/>
    <w:rsid w:val="00810006"/>
    <w:rsid w:val="008108B4"/>
    <w:rsid w:val="00811F26"/>
    <w:rsid w:val="0081441C"/>
    <w:rsid w:val="008146AE"/>
    <w:rsid w:val="00814951"/>
    <w:rsid w:val="00815976"/>
    <w:rsid w:val="00817532"/>
    <w:rsid w:val="008175AD"/>
    <w:rsid w:val="00817859"/>
    <w:rsid w:val="00817F5B"/>
    <w:rsid w:val="0082005C"/>
    <w:rsid w:val="008208FA"/>
    <w:rsid w:val="0082091B"/>
    <w:rsid w:val="00820925"/>
    <w:rsid w:val="0082187B"/>
    <w:rsid w:val="008219CE"/>
    <w:rsid w:val="00821F9F"/>
    <w:rsid w:val="00822102"/>
    <w:rsid w:val="0082255E"/>
    <w:rsid w:val="008225D4"/>
    <w:rsid w:val="00822EFB"/>
    <w:rsid w:val="00823526"/>
    <w:rsid w:val="0082384C"/>
    <w:rsid w:val="00823B33"/>
    <w:rsid w:val="00823BAC"/>
    <w:rsid w:val="00825169"/>
    <w:rsid w:val="00825F22"/>
    <w:rsid w:val="0082667B"/>
    <w:rsid w:val="00826B97"/>
    <w:rsid w:val="008279A7"/>
    <w:rsid w:val="00827D0E"/>
    <w:rsid w:val="00827EE1"/>
    <w:rsid w:val="00830F7D"/>
    <w:rsid w:val="00831829"/>
    <w:rsid w:val="00832DB4"/>
    <w:rsid w:val="008332AF"/>
    <w:rsid w:val="00834211"/>
    <w:rsid w:val="0083520E"/>
    <w:rsid w:val="00835CD5"/>
    <w:rsid w:val="00836D6E"/>
    <w:rsid w:val="0083790C"/>
    <w:rsid w:val="00837E99"/>
    <w:rsid w:val="00840357"/>
    <w:rsid w:val="008408DD"/>
    <w:rsid w:val="0084212F"/>
    <w:rsid w:val="0084282D"/>
    <w:rsid w:val="00842B83"/>
    <w:rsid w:val="00842F25"/>
    <w:rsid w:val="00842F31"/>
    <w:rsid w:val="00843079"/>
    <w:rsid w:val="008435FB"/>
    <w:rsid w:val="00844486"/>
    <w:rsid w:val="008448DA"/>
    <w:rsid w:val="00844E71"/>
    <w:rsid w:val="008452DA"/>
    <w:rsid w:val="00845337"/>
    <w:rsid w:val="0084542C"/>
    <w:rsid w:val="008454D6"/>
    <w:rsid w:val="008466D8"/>
    <w:rsid w:val="008468FE"/>
    <w:rsid w:val="00847000"/>
    <w:rsid w:val="00847185"/>
    <w:rsid w:val="00847DBB"/>
    <w:rsid w:val="00850CAC"/>
    <w:rsid w:val="00850E0B"/>
    <w:rsid w:val="00851579"/>
    <w:rsid w:val="00851CBE"/>
    <w:rsid w:val="0085251E"/>
    <w:rsid w:val="008531C1"/>
    <w:rsid w:val="00853BA0"/>
    <w:rsid w:val="00853CAE"/>
    <w:rsid w:val="00853E3D"/>
    <w:rsid w:val="00853F91"/>
    <w:rsid w:val="00854809"/>
    <w:rsid w:val="00854886"/>
    <w:rsid w:val="008551A0"/>
    <w:rsid w:val="008572BC"/>
    <w:rsid w:val="008576DA"/>
    <w:rsid w:val="0085787F"/>
    <w:rsid w:val="00861173"/>
    <w:rsid w:val="008613D5"/>
    <w:rsid w:val="00861449"/>
    <w:rsid w:val="00861EBF"/>
    <w:rsid w:val="00861EE9"/>
    <w:rsid w:val="00862A26"/>
    <w:rsid w:val="00863911"/>
    <w:rsid w:val="0086430B"/>
    <w:rsid w:val="00864508"/>
    <w:rsid w:val="00864DA0"/>
    <w:rsid w:val="008658A5"/>
    <w:rsid w:val="00865A0E"/>
    <w:rsid w:val="00866425"/>
    <w:rsid w:val="00866525"/>
    <w:rsid w:val="0086709E"/>
    <w:rsid w:val="00867219"/>
    <w:rsid w:val="008674A3"/>
    <w:rsid w:val="00867BFA"/>
    <w:rsid w:val="00870949"/>
    <w:rsid w:val="00871911"/>
    <w:rsid w:val="00871A1D"/>
    <w:rsid w:val="00872711"/>
    <w:rsid w:val="00872862"/>
    <w:rsid w:val="0087392A"/>
    <w:rsid w:val="00873960"/>
    <w:rsid w:val="00873C18"/>
    <w:rsid w:val="008740F6"/>
    <w:rsid w:val="008746AA"/>
    <w:rsid w:val="00874929"/>
    <w:rsid w:val="008750EE"/>
    <w:rsid w:val="00876876"/>
    <w:rsid w:val="00876E22"/>
    <w:rsid w:val="00877248"/>
    <w:rsid w:val="00877C35"/>
    <w:rsid w:val="008802C6"/>
    <w:rsid w:val="0088038D"/>
    <w:rsid w:val="008804B3"/>
    <w:rsid w:val="008813A1"/>
    <w:rsid w:val="0088543D"/>
    <w:rsid w:val="00890444"/>
    <w:rsid w:val="008908FA"/>
    <w:rsid w:val="008911CB"/>
    <w:rsid w:val="0089174E"/>
    <w:rsid w:val="008921DE"/>
    <w:rsid w:val="0089390E"/>
    <w:rsid w:val="00894298"/>
    <w:rsid w:val="00894939"/>
    <w:rsid w:val="00894C48"/>
    <w:rsid w:val="008954A8"/>
    <w:rsid w:val="0089580D"/>
    <w:rsid w:val="00896279"/>
    <w:rsid w:val="00896E9B"/>
    <w:rsid w:val="0089766F"/>
    <w:rsid w:val="008976E2"/>
    <w:rsid w:val="00897A9C"/>
    <w:rsid w:val="00897DC1"/>
    <w:rsid w:val="00897F20"/>
    <w:rsid w:val="008A17B1"/>
    <w:rsid w:val="008A1B91"/>
    <w:rsid w:val="008A1EF6"/>
    <w:rsid w:val="008A1F6F"/>
    <w:rsid w:val="008A2108"/>
    <w:rsid w:val="008A25B5"/>
    <w:rsid w:val="008A2D83"/>
    <w:rsid w:val="008A2E04"/>
    <w:rsid w:val="008A3FEF"/>
    <w:rsid w:val="008A481C"/>
    <w:rsid w:val="008A4F40"/>
    <w:rsid w:val="008A50E6"/>
    <w:rsid w:val="008A5323"/>
    <w:rsid w:val="008A5444"/>
    <w:rsid w:val="008A552F"/>
    <w:rsid w:val="008A5E2B"/>
    <w:rsid w:val="008A6F4B"/>
    <w:rsid w:val="008A77B2"/>
    <w:rsid w:val="008A7ECB"/>
    <w:rsid w:val="008B1E11"/>
    <w:rsid w:val="008B1EDC"/>
    <w:rsid w:val="008B31FF"/>
    <w:rsid w:val="008B39B3"/>
    <w:rsid w:val="008B4A7F"/>
    <w:rsid w:val="008B4BBE"/>
    <w:rsid w:val="008B6F35"/>
    <w:rsid w:val="008B6F49"/>
    <w:rsid w:val="008B77D4"/>
    <w:rsid w:val="008B7D0C"/>
    <w:rsid w:val="008B7E56"/>
    <w:rsid w:val="008B7FB8"/>
    <w:rsid w:val="008C0201"/>
    <w:rsid w:val="008C081E"/>
    <w:rsid w:val="008C11EE"/>
    <w:rsid w:val="008C16F5"/>
    <w:rsid w:val="008C1A07"/>
    <w:rsid w:val="008C365B"/>
    <w:rsid w:val="008C3B88"/>
    <w:rsid w:val="008C3E50"/>
    <w:rsid w:val="008C3F4E"/>
    <w:rsid w:val="008C4704"/>
    <w:rsid w:val="008C52BD"/>
    <w:rsid w:val="008C6F01"/>
    <w:rsid w:val="008C7062"/>
    <w:rsid w:val="008C71AA"/>
    <w:rsid w:val="008C7981"/>
    <w:rsid w:val="008C7B43"/>
    <w:rsid w:val="008C7FC5"/>
    <w:rsid w:val="008D010E"/>
    <w:rsid w:val="008D134F"/>
    <w:rsid w:val="008D15F7"/>
    <w:rsid w:val="008D2170"/>
    <w:rsid w:val="008D219B"/>
    <w:rsid w:val="008D3993"/>
    <w:rsid w:val="008D4C01"/>
    <w:rsid w:val="008D5613"/>
    <w:rsid w:val="008D65F5"/>
    <w:rsid w:val="008D7A9A"/>
    <w:rsid w:val="008E188D"/>
    <w:rsid w:val="008E19EE"/>
    <w:rsid w:val="008E1C4F"/>
    <w:rsid w:val="008E21F3"/>
    <w:rsid w:val="008E411A"/>
    <w:rsid w:val="008E4422"/>
    <w:rsid w:val="008E463A"/>
    <w:rsid w:val="008E48AE"/>
    <w:rsid w:val="008E50E6"/>
    <w:rsid w:val="008E696B"/>
    <w:rsid w:val="008E7DBF"/>
    <w:rsid w:val="008E7E63"/>
    <w:rsid w:val="008F0764"/>
    <w:rsid w:val="008F0870"/>
    <w:rsid w:val="008F0E82"/>
    <w:rsid w:val="008F16CE"/>
    <w:rsid w:val="008F1E1C"/>
    <w:rsid w:val="008F1F6D"/>
    <w:rsid w:val="008F2244"/>
    <w:rsid w:val="008F29FE"/>
    <w:rsid w:val="008F2FFA"/>
    <w:rsid w:val="008F3075"/>
    <w:rsid w:val="008F39B9"/>
    <w:rsid w:val="008F3BC1"/>
    <w:rsid w:val="008F4263"/>
    <w:rsid w:val="008F4724"/>
    <w:rsid w:val="008F4E2D"/>
    <w:rsid w:val="008F4E7F"/>
    <w:rsid w:val="008F58FC"/>
    <w:rsid w:val="008F71AD"/>
    <w:rsid w:val="009003CA"/>
    <w:rsid w:val="00900FED"/>
    <w:rsid w:val="009010AB"/>
    <w:rsid w:val="0090156A"/>
    <w:rsid w:val="00901D5F"/>
    <w:rsid w:val="0090216E"/>
    <w:rsid w:val="00902C3E"/>
    <w:rsid w:val="00903EE4"/>
    <w:rsid w:val="00903FF2"/>
    <w:rsid w:val="00904F25"/>
    <w:rsid w:val="009053D7"/>
    <w:rsid w:val="00905716"/>
    <w:rsid w:val="00905B49"/>
    <w:rsid w:val="009068FB"/>
    <w:rsid w:val="00907EB1"/>
    <w:rsid w:val="009117B2"/>
    <w:rsid w:val="0091186E"/>
    <w:rsid w:val="00911B02"/>
    <w:rsid w:val="009126E8"/>
    <w:rsid w:val="009131C1"/>
    <w:rsid w:val="0091338C"/>
    <w:rsid w:val="00914C43"/>
    <w:rsid w:val="00915D7E"/>
    <w:rsid w:val="00917936"/>
    <w:rsid w:val="009204A6"/>
    <w:rsid w:val="00920D05"/>
    <w:rsid w:val="00920DE9"/>
    <w:rsid w:val="00921171"/>
    <w:rsid w:val="00922672"/>
    <w:rsid w:val="00922A72"/>
    <w:rsid w:val="00922F89"/>
    <w:rsid w:val="00923060"/>
    <w:rsid w:val="00923675"/>
    <w:rsid w:val="00923815"/>
    <w:rsid w:val="00923D0D"/>
    <w:rsid w:val="00924F9A"/>
    <w:rsid w:val="00926383"/>
    <w:rsid w:val="009263B4"/>
    <w:rsid w:val="00927448"/>
    <w:rsid w:val="009277A5"/>
    <w:rsid w:val="009314AB"/>
    <w:rsid w:val="009319F0"/>
    <w:rsid w:val="00931BED"/>
    <w:rsid w:val="00931DA5"/>
    <w:rsid w:val="009332F6"/>
    <w:rsid w:val="00933912"/>
    <w:rsid w:val="009353EF"/>
    <w:rsid w:val="009359FA"/>
    <w:rsid w:val="00935DDF"/>
    <w:rsid w:val="009368BD"/>
    <w:rsid w:val="0093772E"/>
    <w:rsid w:val="00937AF9"/>
    <w:rsid w:val="0094023A"/>
    <w:rsid w:val="00940F6B"/>
    <w:rsid w:val="0094296F"/>
    <w:rsid w:val="00942C2C"/>
    <w:rsid w:val="00942E2E"/>
    <w:rsid w:val="00943AC9"/>
    <w:rsid w:val="00943D81"/>
    <w:rsid w:val="00943D94"/>
    <w:rsid w:val="00944C09"/>
    <w:rsid w:val="00946166"/>
    <w:rsid w:val="00950149"/>
    <w:rsid w:val="00950CC6"/>
    <w:rsid w:val="00951A18"/>
    <w:rsid w:val="0095253D"/>
    <w:rsid w:val="00952D9A"/>
    <w:rsid w:val="00953187"/>
    <w:rsid w:val="00953C5F"/>
    <w:rsid w:val="009544E8"/>
    <w:rsid w:val="0095469C"/>
    <w:rsid w:val="00954EE1"/>
    <w:rsid w:val="00955C8F"/>
    <w:rsid w:val="00955D05"/>
    <w:rsid w:val="009561BE"/>
    <w:rsid w:val="00956BC3"/>
    <w:rsid w:val="009573BE"/>
    <w:rsid w:val="009574BA"/>
    <w:rsid w:val="00957613"/>
    <w:rsid w:val="00957866"/>
    <w:rsid w:val="00960F34"/>
    <w:rsid w:val="0096115F"/>
    <w:rsid w:val="009626AB"/>
    <w:rsid w:val="00962C74"/>
    <w:rsid w:val="00964638"/>
    <w:rsid w:val="00965012"/>
    <w:rsid w:val="00965891"/>
    <w:rsid w:val="00965975"/>
    <w:rsid w:val="00965A32"/>
    <w:rsid w:val="00965F2B"/>
    <w:rsid w:val="009669B5"/>
    <w:rsid w:val="009675CB"/>
    <w:rsid w:val="00970431"/>
    <w:rsid w:val="00970A36"/>
    <w:rsid w:val="00970C9E"/>
    <w:rsid w:val="0097162C"/>
    <w:rsid w:val="00972800"/>
    <w:rsid w:val="00972AD4"/>
    <w:rsid w:val="00973007"/>
    <w:rsid w:val="00973A10"/>
    <w:rsid w:val="009746A1"/>
    <w:rsid w:val="00974C9D"/>
    <w:rsid w:val="00974CA0"/>
    <w:rsid w:val="009754A6"/>
    <w:rsid w:val="00975ED7"/>
    <w:rsid w:val="00976393"/>
    <w:rsid w:val="00976ADE"/>
    <w:rsid w:val="00977B04"/>
    <w:rsid w:val="00977D4A"/>
    <w:rsid w:val="00980584"/>
    <w:rsid w:val="009811B1"/>
    <w:rsid w:val="0098191A"/>
    <w:rsid w:val="009821B0"/>
    <w:rsid w:val="00982639"/>
    <w:rsid w:val="00982BA1"/>
    <w:rsid w:val="00982F6D"/>
    <w:rsid w:val="009836E2"/>
    <w:rsid w:val="00983792"/>
    <w:rsid w:val="00983AF8"/>
    <w:rsid w:val="00984870"/>
    <w:rsid w:val="00985753"/>
    <w:rsid w:val="009858F9"/>
    <w:rsid w:val="00985C81"/>
    <w:rsid w:val="00986047"/>
    <w:rsid w:val="00986388"/>
    <w:rsid w:val="00986E73"/>
    <w:rsid w:val="00987110"/>
    <w:rsid w:val="00991BFB"/>
    <w:rsid w:val="00991D1A"/>
    <w:rsid w:val="0099235C"/>
    <w:rsid w:val="0099235D"/>
    <w:rsid w:val="00992BB3"/>
    <w:rsid w:val="00992C63"/>
    <w:rsid w:val="00993487"/>
    <w:rsid w:val="0099360A"/>
    <w:rsid w:val="00993C7C"/>
    <w:rsid w:val="00995019"/>
    <w:rsid w:val="009950A6"/>
    <w:rsid w:val="00995709"/>
    <w:rsid w:val="0099584F"/>
    <w:rsid w:val="00995ACA"/>
    <w:rsid w:val="00997CBC"/>
    <w:rsid w:val="009A0947"/>
    <w:rsid w:val="009A0CC3"/>
    <w:rsid w:val="009A2567"/>
    <w:rsid w:val="009A3271"/>
    <w:rsid w:val="009A32CD"/>
    <w:rsid w:val="009A3508"/>
    <w:rsid w:val="009A4401"/>
    <w:rsid w:val="009A501D"/>
    <w:rsid w:val="009A5283"/>
    <w:rsid w:val="009A5476"/>
    <w:rsid w:val="009A5620"/>
    <w:rsid w:val="009A5ACB"/>
    <w:rsid w:val="009A6B97"/>
    <w:rsid w:val="009A6F44"/>
    <w:rsid w:val="009A7C2A"/>
    <w:rsid w:val="009A7E8C"/>
    <w:rsid w:val="009B0179"/>
    <w:rsid w:val="009B03F4"/>
    <w:rsid w:val="009B108C"/>
    <w:rsid w:val="009B12F9"/>
    <w:rsid w:val="009B1472"/>
    <w:rsid w:val="009B17AB"/>
    <w:rsid w:val="009B1E2D"/>
    <w:rsid w:val="009B1EC4"/>
    <w:rsid w:val="009B2588"/>
    <w:rsid w:val="009B411D"/>
    <w:rsid w:val="009B44EB"/>
    <w:rsid w:val="009B4AB6"/>
    <w:rsid w:val="009B52F1"/>
    <w:rsid w:val="009B5C8B"/>
    <w:rsid w:val="009B5CA8"/>
    <w:rsid w:val="009B5EDD"/>
    <w:rsid w:val="009B6CBC"/>
    <w:rsid w:val="009B7C56"/>
    <w:rsid w:val="009C0069"/>
    <w:rsid w:val="009C0BF6"/>
    <w:rsid w:val="009C0E1C"/>
    <w:rsid w:val="009C0E9F"/>
    <w:rsid w:val="009C0FF5"/>
    <w:rsid w:val="009C1941"/>
    <w:rsid w:val="009C1CE2"/>
    <w:rsid w:val="009C1F6E"/>
    <w:rsid w:val="009C2E28"/>
    <w:rsid w:val="009C3224"/>
    <w:rsid w:val="009C33CA"/>
    <w:rsid w:val="009C3924"/>
    <w:rsid w:val="009C3E69"/>
    <w:rsid w:val="009C47EE"/>
    <w:rsid w:val="009C4B16"/>
    <w:rsid w:val="009C4D6D"/>
    <w:rsid w:val="009C50A1"/>
    <w:rsid w:val="009C512B"/>
    <w:rsid w:val="009C57FE"/>
    <w:rsid w:val="009C6488"/>
    <w:rsid w:val="009C6BAF"/>
    <w:rsid w:val="009C6BBF"/>
    <w:rsid w:val="009C6ED6"/>
    <w:rsid w:val="009C71C3"/>
    <w:rsid w:val="009C732E"/>
    <w:rsid w:val="009C7FFC"/>
    <w:rsid w:val="009D08B2"/>
    <w:rsid w:val="009D12E0"/>
    <w:rsid w:val="009D19CC"/>
    <w:rsid w:val="009D2396"/>
    <w:rsid w:val="009D2528"/>
    <w:rsid w:val="009D34A9"/>
    <w:rsid w:val="009D40AC"/>
    <w:rsid w:val="009D42D1"/>
    <w:rsid w:val="009D51A3"/>
    <w:rsid w:val="009D5540"/>
    <w:rsid w:val="009D574C"/>
    <w:rsid w:val="009D5971"/>
    <w:rsid w:val="009D59F2"/>
    <w:rsid w:val="009D5CA2"/>
    <w:rsid w:val="009D6BE4"/>
    <w:rsid w:val="009D7702"/>
    <w:rsid w:val="009E04A1"/>
    <w:rsid w:val="009E0DB6"/>
    <w:rsid w:val="009E1B0D"/>
    <w:rsid w:val="009E1FD6"/>
    <w:rsid w:val="009E2479"/>
    <w:rsid w:val="009E3954"/>
    <w:rsid w:val="009E4060"/>
    <w:rsid w:val="009E4152"/>
    <w:rsid w:val="009E5A9A"/>
    <w:rsid w:val="009E5C16"/>
    <w:rsid w:val="009E60C0"/>
    <w:rsid w:val="009E656D"/>
    <w:rsid w:val="009E739B"/>
    <w:rsid w:val="009E793B"/>
    <w:rsid w:val="009E793E"/>
    <w:rsid w:val="009E7F86"/>
    <w:rsid w:val="009F0978"/>
    <w:rsid w:val="009F1048"/>
    <w:rsid w:val="009F12F9"/>
    <w:rsid w:val="009F37EC"/>
    <w:rsid w:val="009F3AA8"/>
    <w:rsid w:val="009F4617"/>
    <w:rsid w:val="009F4BD3"/>
    <w:rsid w:val="009F55E2"/>
    <w:rsid w:val="009F60E3"/>
    <w:rsid w:val="009F6C55"/>
    <w:rsid w:val="009F6E1B"/>
    <w:rsid w:val="009F7814"/>
    <w:rsid w:val="009F79CA"/>
    <w:rsid w:val="00A003F0"/>
    <w:rsid w:val="00A005C5"/>
    <w:rsid w:val="00A01014"/>
    <w:rsid w:val="00A0157F"/>
    <w:rsid w:val="00A0171B"/>
    <w:rsid w:val="00A02374"/>
    <w:rsid w:val="00A02A53"/>
    <w:rsid w:val="00A04123"/>
    <w:rsid w:val="00A04291"/>
    <w:rsid w:val="00A0482C"/>
    <w:rsid w:val="00A048D5"/>
    <w:rsid w:val="00A058E5"/>
    <w:rsid w:val="00A0622B"/>
    <w:rsid w:val="00A07EFB"/>
    <w:rsid w:val="00A07FE8"/>
    <w:rsid w:val="00A10429"/>
    <w:rsid w:val="00A1271C"/>
    <w:rsid w:val="00A12B1B"/>
    <w:rsid w:val="00A12CFD"/>
    <w:rsid w:val="00A13661"/>
    <w:rsid w:val="00A14122"/>
    <w:rsid w:val="00A15801"/>
    <w:rsid w:val="00A15A0F"/>
    <w:rsid w:val="00A15C05"/>
    <w:rsid w:val="00A1655C"/>
    <w:rsid w:val="00A16DB6"/>
    <w:rsid w:val="00A17390"/>
    <w:rsid w:val="00A17473"/>
    <w:rsid w:val="00A17CE5"/>
    <w:rsid w:val="00A17D25"/>
    <w:rsid w:val="00A232BB"/>
    <w:rsid w:val="00A2362D"/>
    <w:rsid w:val="00A243D1"/>
    <w:rsid w:val="00A24C01"/>
    <w:rsid w:val="00A24C97"/>
    <w:rsid w:val="00A24D49"/>
    <w:rsid w:val="00A24D93"/>
    <w:rsid w:val="00A24E40"/>
    <w:rsid w:val="00A2504D"/>
    <w:rsid w:val="00A25C51"/>
    <w:rsid w:val="00A25E5F"/>
    <w:rsid w:val="00A27185"/>
    <w:rsid w:val="00A30121"/>
    <w:rsid w:val="00A3044D"/>
    <w:rsid w:val="00A311B8"/>
    <w:rsid w:val="00A312A8"/>
    <w:rsid w:val="00A315E1"/>
    <w:rsid w:val="00A31988"/>
    <w:rsid w:val="00A33A7B"/>
    <w:rsid w:val="00A35098"/>
    <w:rsid w:val="00A35194"/>
    <w:rsid w:val="00A35423"/>
    <w:rsid w:val="00A35662"/>
    <w:rsid w:val="00A36462"/>
    <w:rsid w:val="00A37046"/>
    <w:rsid w:val="00A37B4E"/>
    <w:rsid w:val="00A406E3"/>
    <w:rsid w:val="00A410D1"/>
    <w:rsid w:val="00A4209F"/>
    <w:rsid w:val="00A4285E"/>
    <w:rsid w:val="00A43286"/>
    <w:rsid w:val="00A436BD"/>
    <w:rsid w:val="00A436BE"/>
    <w:rsid w:val="00A44069"/>
    <w:rsid w:val="00A444E3"/>
    <w:rsid w:val="00A45025"/>
    <w:rsid w:val="00A45708"/>
    <w:rsid w:val="00A45EE5"/>
    <w:rsid w:val="00A467C2"/>
    <w:rsid w:val="00A5020D"/>
    <w:rsid w:val="00A5045C"/>
    <w:rsid w:val="00A504DA"/>
    <w:rsid w:val="00A5252E"/>
    <w:rsid w:val="00A5407C"/>
    <w:rsid w:val="00A54416"/>
    <w:rsid w:val="00A546C7"/>
    <w:rsid w:val="00A54B74"/>
    <w:rsid w:val="00A54E2C"/>
    <w:rsid w:val="00A55DD9"/>
    <w:rsid w:val="00A56383"/>
    <w:rsid w:val="00A570E0"/>
    <w:rsid w:val="00A6079A"/>
    <w:rsid w:val="00A60F70"/>
    <w:rsid w:val="00A61189"/>
    <w:rsid w:val="00A61FE4"/>
    <w:rsid w:val="00A623AE"/>
    <w:rsid w:val="00A62405"/>
    <w:rsid w:val="00A62F52"/>
    <w:rsid w:val="00A63B4B"/>
    <w:rsid w:val="00A65635"/>
    <w:rsid w:val="00A66A90"/>
    <w:rsid w:val="00A67AA2"/>
    <w:rsid w:val="00A704E4"/>
    <w:rsid w:val="00A70556"/>
    <w:rsid w:val="00A71D21"/>
    <w:rsid w:val="00A72255"/>
    <w:rsid w:val="00A72D2D"/>
    <w:rsid w:val="00A733C2"/>
    <w:rsid w:val="00A736B2"/>
    <w:rsid w:val="00A73D6C"/>
    <w:rsid w:val="00A73F4C"/>
    <w:rsid w:val="00A74728"/>
    <w:rsid w:val="00A75609"/>
    <w:rsid w:val="00A75D26"/>
    <w:rsid w:val="00A75FA1"/>
    <w:rsid w:val="00A762DE"/>
    <w:rsid w:val="00A76C56"/>
    <w:rsid w:val="00A77141"/>
    <w:rsid w:val="00A77AD7"/>
    <w:rsid w:val="00A77FD6"/>
    <w:rsid w:val="00A800FF"/>
    <w:rsid w:val="00A815E7"/>
    <w:rsid w:val="00A81614"/>
    <w:rsid w:val="00A82CB9"/>
    <w:rsid w:val="00A8332A"/>
    <w:rsid w:val="00A838FE"/>
    <w:rsid w:val="00A83DAB"/>
    <w:rsid w:val="00A843C4"/>
    <w:rsid w:val="00A84E44"/>
    <w:rsid w:val="00A85535"/>
    <w:rsid w:val="00A866AB"/>
    <w:rsid w:val="00A86A72"/>
    <w:rsid w:val="00A86FBC"/>
    <w:rsid w:val="00A87477"/>
    <w:rsid w:val="00A87F56"/>
    <w:rsid w:val="00A90908"/>
    <w:rsid w:val="00A90C80"/>
    <w:rsid w:val="00A90FC7"/>
    <w:rsid w:val="00A91C0D"/>
    <w:rsid w:val="00A921C3"/>
    <w:rsid w:val="00A93171"/>
    <w:rsid w:val="00A93183"/>
    <w:rsid w:val="00A945FD"/>
    <w:rsid w:val="00A95036"/>
    <w:rsid w:val="00A9528C"/>
    <w:rsid w:val="00A9553A"/>
    <w:rsid w:val="00A95B7B"/>
    <w:rsid w:val="00A97258"/>
    <w:rsid w:val="00A9736D"/>
    <w:rsid w:val="00A97D91"/>
    <w:rsid w:val="00AA0CFE"/>
    <w:rsid w:val="00AA1A9A"/>
    <w:rsid w:val="00AA1BA2"/>
    <w:rsid w:val="00AA3098"/>
    <w:rsid w:val="00AA3314"/>
    <w:rsid w:val="00AA35B4"/>
    <w:rsid w:val="00AA41DA"/>
    <w:rsid w:val="00AA41ED"/>
    <w:rsid w:val="00AA4874"/>
    <w:rsid w:val="00AA5389"/>
    <w:rsid w:val="00AA57AD"/>
    <w:rsid w:val="00AA5CA8"/>
    <w:rsid w:val="00AA6035"/>
    <w:rsid w:val="00AA6575"/>
    <w:rsid w:val="00AA71B6"/>
    <w:rsid w:val="00AA7320"/>
    <w:rsid w:val="00AA7951"/>
    <w:rsid w:val="00AA7A7C"/>
    <w:rsid w:val="00AA7BE7"/>
    <w:rsid w:val="00AB03E6"/>
    <w:rsid w:val="00AB0543"/>
    <w:rsid w:val="00AB0D12"/>
    <w:rsid w:val="00AB100D"/>
    <w:rsid w:val="00AB24A9"/>
    <w:rsid w:val="00AB2B11"/>
    <w:rsid w:val="00AB3ABE"/>
    <w:rsid w:val="00AB3C97"/>
    <w:rsid w:val="00AB3F3B"/>
    <w:rsid w:val="00AB57B4"/>
    <w:rsid w:val="00AB6D1C"/>
    <w:rsid w:val="00AB7EA6"/>
    <w:rsid w:val="00AB7EF0"/>
    <w:rsid w:val="00AC030C"/>
    <w:rsid w:val="00AC0807"/>
    <w:rsid w:val="00AC0EFD"/>
    <w:rsid w:val="00AC21F3"/>
    <w:rsid w:val="00AC2489"/>
    <w:rsid w:val="00AC2A7D"/>
    <w:rsid w:val="00AC6248"/>
    <w:rsid w:val="00AC7964"/>
    <w:rsid w:val="00AC79C5"/>
    <w:rsid w:val="00AD1008"/>
    <w:rsid w:val="00AD1382"/>
    <w:rsid w:val="00AD188E"/>
    <w:rsid w:val="00AD1DF9"/>
    <w:rsid w:val="00AD1F82"/>
    <w:rsid w:val="00AD2087"/>
    <w:rsid w:val="00AD2F17"/>
    <w:rsid w:val="00AD3B88"/>
    <w:rsid w:val="00AD45D7"/>
    <w:rsid w:val="00AD4A3A"/>
    <w:rsid w:val="00AD5321"/>
    <w:rsid w:val="00AD5455"/>
    <w:rsid w:val="00AD5E99"/>
    <w:rsid w:val="00AD6D5D"/>
    <w:rsid w:val="00AE03B1"/>
    <w:rsid w:val="00AE050C"/>
    <w:rsid w:val="00AE091E"/>
    <w:rsid w:val="00AE0C3F"/>
    <w:rsid w:val="00AE0ED6"/>
    <w:rsid w:val="00AE13EE"/>
    <w:rsid w:val="00AE1A9D"/>
    <w:rsid w:val="00AE1CEF"/>
    <w:rsid w:val="00AE2A67"/>
    <w:rsid w:val="00AE3092"/>
    <w:rsid w:val="00AE3FC5"/>
    <w:rsid w:val="00AE5AFB"/>
    <w:rsid w:val="00AE6381"/>
    <w:rsid w:val="00AF10D7"/>
    <w:rsid w:val="00AF12D7"/>
    <w:rsid w:val="00AF136C"/>
    <w:rsid w:val="00AF14B4"/>
    <w:rsid w:val="00AF1E46"/>
    <w:rsid w:val="00AF27CD"/>
    <w:rsid w:val="00AF2DD7"/>
    <w:rsid w:val="00AF3A23"/>
    <w:rsid w:val="00AF4501"/>
    <w:rsid w:val="00AF53D0"/>
    <w:rsid w:val="00AF6ED9"/>
    <w:rsid w:val="00AF72B8"/>
    <w:rsid w:val="00AF7C30"/>
    <w:rsid w:val="00AF7E70"/>
    <w:rsid w:val="00B00133"/>
    <w:rsid w:val="00B00871"/>
    <w:rsid w:val="00B01351"/>
    <w:rsid w:val="00B026D2"/>
    <w:rsid w:val="00B0375C"/>
    <w:rsid w:val="00B03D27"/>
    <w:rsid w:val="00B057DC"/>
    <w:rsid w:val="00B05830"/>
    <w:rsid w:val="00B06476"/>
    <w:rsid w:val="00B0688B"/>
    <w:rsid w:val="00B0715F"/>
    <w:rsid w:val="00B079E6"/>
    <w:rsid w:val="00B12ADE"/>
    <w:rsid w:val="00B12BCC"/>
    <w:rsid w:val="00B1350C"/>
    <w:rsid w:val="00B13DFA"/>
    <w:rsid w:val="00B14DD9"/>
    <w:rsid w:val="00B151BC"/>
    <w:rsid w:val="00B15A05"/>
    <w:rsid w:val="00B1669F"/>
    <w:rsid w:val="00B16B44"/>
    <w:rsid w:val="00B16D01"/>
    <w:rsid w:val="00B17384"/>
    <w:rsid w:val="00B175E1"/>
    <w:rsid w:val="00B1798C"/>
    <w:rsid w:val="00B179E5"/>
    <w:rsid w:val="00B17BB7"/>
    <w:rsid w:val="00B20873"/>
    <w:rsid w:val="00B2172F"/>
    <w:rsid w:val="00B21B49"/>
    <w:rsid w:val="00B224A0"/>
    <w:rsid w:val="00B22E6D"/>
    <w:rsid w:val="00B23B2C"/>
    <w:rsid w:val="00B249CE"/>
    <w:rsid w:val="00B260DC"/>
    <w:rsid w:val="00B26B26"/>
    <w:rsid w:val="00B273D6"/>
    <w:rsid w:val="00B2796A"/>
    <w:rsid w:val="00B30DB3"/>
    <w:rsid w:val="00B31185"/>
    <w:rsid w:val="00B317E0"/>
    <w:rsid w:val="00B31A98"/>
    <w:rsid w:val="00B31B38"/>
    <w:rsid w:val="00B31ECB"/>
    <w:rsid w:val="00B32335"/>
    <w:rsid w:val="00B32410"/>
    <w:rsid w:val="00B325F5"/>
    <w:rsid w:val="00B3377B"/>
    <w:rsid w:val="00B33A50"/>
    <w:rsid w:val="00B33F6F"/>
    <w:rsid w:val="00B34521"/>
    <w:rsid w:val="00B34DF3"/>
    <w:rsid w:val="00B35B4C"/>
    <w:rsid w:val="00B361F2"/>
    <w:rsid w:val="00B36699"/>
    <w:rsid w:val="00B37828"/>
    <w:rsid w:val="00B40CEB"/>
    <w:rsid w:val="00B417BB"/>
    <w:rsid w:val="00B41835"/>
    <w:rsid w:val="00B41FB4"/>
    <w:rsid w:val="00B41FFD"/>
    <w:rsid w:val="00B42624"/>
    <w:rsid w:val="00B42B88"/>
    <w:rsid w:val="00B42D18"/>
    <w:rsid w:val="00B42DA5"/>
    <w:rsid w:val="00B43085"/>
    <w:rsid w:val="00B4319A"/>
    <w:rsid w:val="00B43D46"/>
    <w:rsid w:val="00B44245"/>
    <w:rsid w:val="00B44AB1"/>
    <w:rsid w:val="00B44D4B"/>
    <w:rsid w:val="00B469C0"/>
    <w:rsid w:val="00B50308"/>
    <w:rsid w:val="00B509E2"/>
    <w:rsid w:val="00B50B15"/>
    <w:rsid w:val="00B5108E"/>
    <w:rsid w:val="00B513C3"/>
    <w:rsid w:val="00B519D6"/>
    <w:rsid w:val="00B52471"/>
    <w:rsid w:val="00B53546"/>
    <w:rsid w:val="00B5366A"/>
    <w:rsid w:val="00B537EF"/>
    <w:rsid w:val="00B53B15"/>
    <w:rsid w:val="00B53D34"/>
    <w:rsid w:val="00B544F4"/>
    <w:rsid w:val="00B554EE"/>
    <w:rsid w:val="00B55A1F"/>
    <w:rsid w:val="00B5615D"/>
    <w:rsid w:val="00B56767"/>
    <w:rsid w:val="00B6050D"/>
    <w:rsid w:val="00B60D18"/>
    <w:rsid w:val="00B60DF2"/>
    <w:rsid w:val="00B610B6"/>
    <w:rsid w:val="00B620CA"/>
    <w:rsid w:val="00B626F8"/>
    <w:rsid w:val="00B628A8"/>
    <w:rsid w:val="00B62938"/>
    <w:rsid w:val="00B62C48"/>
    <w:rsid w:val="00B62DEC"/>
    <w:rsid w:val="00B634EC"/>
    <w:rsid w:val="00B636DF"/>
    <w:rsid w:val="00B637E1"/>
    <w:rsid w:val="00B646A1"/>
    <w:rsid w:val="00B64D2B"/>
    <w:rsid w:val="00B6686A"/>
    <w:rsid w:val="00B66BF2"/>
    <w:rsid w:val="00B66FA7"/>
    <w:rsid w:val="00B67681"/>
    <w:rsid w:val="00B70D01"/>
    <w:rsid w:val="00B7203C"/>
    <w:rsid w:val="00B72B48"/>
    <w:rsid w:val="00B738AA"/>
    <w:rsid w:val="00B73DDF"/>
    <w:rsid w:val="00B769A5"/>
    <w:rsid w:val="00B77230"/>
    <w:rsid w:val="00B801CB"/>
    <w:rsid w:val="00B81500"/>
    <w:rsid w:val="00B8221A"/>
    <w:rsid w:val="00B82787"/>
    <w:rsid w:val="00B82D9B"/>
    <w:rsid w:val="00B830B8"/>
    <w:rsid w:val="00B833A6"/>
    <w:rsid w:val="00B83802"/>
    <w:rsid w:val="00B83826"/>
    <w:rsid w:val="00B83D28"/>
    <w:rsid w:val="00B8466A"/>
    <w:rsid w:val="00B84F64"/>
    <w:rsid w:val="00B85031"/>
    <w:rsid w:val="00B85F40"/>
    <w:rsid w:val="00B8627C"/>
    <w:rsid w:val="00B8676B"/>
    <w:rsid w:val="00B86FE9"/>
    <w:rsid w:val="00B874B9"/>
    <w:rsid w:val="00B875E8"/>
    <w:rsid w:val="00B87D86"/>
    <w:rsid w:val="00B904BE"/>
    <w:rsid w:val="00B907B2"/>
    <w:rsid w:val="00B92104"/>
    <w:rsid w:val="00B921C0"/>
    <w:rsid w:val="00B929A3"/>
    <w:rsid w:val="00B92AA2"/>
    <w:rsid w:val="00B92E8B"/>
    <w:rsid w:val="00B94B7E"/>
    <w:rsid w:val="00B94C7A"/>
    <w:rsid w:val="00B955D5"/>
    <w:rsid w:val="00B96B9C"/>
    <w:rsid w:val="00B96E1B"/>
    <w:rsid w:val="00B97777"/>
    <w:rsid w:val="00BA0E41"/>
    <w:rsid w:val="00BA12CE"/>
    <w:rsid w:val="00BA1572"/>
    <w:rsid w:val="00BA1D36"/>
    <w:rsid w:val="00BA1DDF"/>
    <w:rsid w:val="00BA3711"/>
    <w:rsid w:val="00BA3EBA"/>
    <w:rsid w:val="00BA4434"/>
    <w:rsid w:val="00BA4FA0"/>
    <w:rsid w:val="00BA586E"/>
    <w:rsid w:val="00BA5B2A"/>
    <w:rsid w:val="00BA622C"/>
    <w:rsid w:val="00BA64B6"/>
    <w:rsid w:val="00BA7409"/>
    <w:rsid w:val="00BA7DFB"/>
    <w:rsid w:val="00BB0D2C"/>
    <w:rsid w:val="00BB294E"/>
    <w:rsid w:val="00BB45BC"/>
    <w:rsid w:val="00BB54D0"/>
    <w:rsid w:val="00BB6434"/>
    <w:rsid w:val="00BB6BAF"/>
    <w:rsid w:val="00BB7EB1"/>
    <w:rsid w:val="00BC0F40"/>
    <w:rsid w:val="00BC22AD"/>
    <w:rsid w:val="00BC26B6"/>
    <w:rsid w:val="00BC2983"/>
    <w:rsid w:val="00BC2FBC"/>
    <w:rsid w:val="00BC30E4"/>
    <w:rsid w:val="00BC36C2"/>
    <w:rsid w:val="00BC3F8A"/>
    <w:rsid w:val="00BC5318"/>
    <w:rsid w:val="00BC5602"/>
    <w:rsid w:val="00BC617D"/>
    <w:rsid w:val="00BC6237"/>
    <w:rsid w:val="00BC6373"/>
    <w:rsid w:val="00BC6F94"/>
    <w:rsid w:val="00BC746B"/>
    <w:rsid w:val="00BC7502"/>
    <w:rsid w:val="00BC7AEB"/>
    <w:rsid w:val="00BC7F42"/>
    <w:rsid w:val="00BD06AF"/>
    <w:rsid w:val="00BD0733"/>
    <w:rsid w:val="00BD10BB"/>
    <w:rsid w:val="00BD19C7"/>
    <w:rsid w:val="00BD1B93"/>
    <w:rsid w:val="00BD224F"/>
    <w:rsid w:val="00BD310F"/>
    <w:rsid w:val="00BD3437"/>
    <w:rsid w:val="00BD43B9"/>
    <w:rsid w:val="00BD4A61"/>
    <w:rsid w:val="00BD4B7B"/>
    <w:rsid w:val="00BD58F8"/>
    <w:rsid w:val="00BD59C7"/>
    <w:rsid w:val="00BD6129"/>
    <w:rsid w:val="00BD6308"/>
    <w:rsid w:val="00BE0158"/>
    <w:rsid w:val="00BE0249"/>
    <w:rsid w:val="00BE37CC"/>
    <w:rsid w:val="00BE5672"/>
    <w:rsid w:val="00BE5D3F"/>
    <w:rsid w:val="00BE6DC4"/>
    <w:rsid w:val="00BE7278"/>
    <w:rsid w:val="00BF1025"/>
    <w:rsid w:val="00BF16E6"/>
    <w:rsid w:val="00BF1C88"/>
    <w:rsid w:val="00BF1FB1"/>
    <w:rsid w:val="00BF3095"/>
    <w:rsid w:val="00BF3379"/>
    <w:rsid w:val="00BF3659"/>
    <w:rsid w:val="00BF38D9"/>
    <w:rsid w:val="00BF3AE4"/>
    <w:rsid w:val="00BF4108"/>
    <w:rsid w:val="00BF4FC7"/>
    <w:rsid w:val="00BF54BC"/>
    <w:rsid w:val="00BF5D5B"/>
    <w:rsid w:val="00BF74D5"/>
    <w:rsid w:val="00BF7E0F"/>
    <w:rsid w:val="00C009D1"/>
    <w:rsid w:val="00C00E4C"/>
    <w:rsid w:val="00C01261"/>
    <w:rsid w:val="00C0152A"/>
    <w:rsid w:val="00C02A91"/>
    <w:rsid w:val="00C02CBF"/>
    <w:rsid w:val="00C03290"/>
    <w:rsid w:val="00C03F1A"/>
    <w:rsid w:val="00C046ED"/>
    <w:rsid w:val="00C04B3E"/>
    <w:rsid w:val="00C05182"/>
    <w:rsid w:val="00C05638"/>
    <w:rsid w:val="00C05807"/>
    <w:rsid w:val="00C064D2"/>
    <w:rsid w:val="00C07181"/>
    <w:rsid w:val="00C07C15"/>
    <w:rsid w:val="00C1047B"/>
    <w:rsid w:val="00C10DE6"/>
    <w:rsid w:val="00C111BC"/>
    <w:rsid w:val="00C11A18"/>
    <w:rsid w:val="00C11E4D"/>
    <w:rsid w:val="00C1293F"/>
    <w:rsid w:val="00C14829"/>
    <w:rsid w:val="00C14E49"/>
    <w:rsid w:val="00C1597B"/>
    <w:rsid w:val="00C16182"/>
    <w:rsid w:val="00C161CA"/>
    <w:rsid w:val="00C16775"/>
    <w:rsid w:val="00C16E8D"/>
    <w:rsid w:val="00C202A1"/>
    <w:rsid w:val="00C20578"/>
    <w:rsid w:val="00C20D35"/>
    <w:rsid w:val="00C221A0"/>
    <w:rsid w:val="00C22796"/>
    <w:rsid w:val="00C22B3E"/>
    <w:rsid w:val="00C23475"/>
    <w:rsid w:val="00C24175"/>
    <w:rsid w:val="00C24F21"/>
    <w:rsid w:val="00C25E0B"/>
    <w:rsid w:val="00C27E5D"/>
    <w:rsid w:val="00C30AD8"/>
    <w:rsid w:val="00C31060"/>
    <w:rsid w:val="00C316AD"/>
    <w:rsid w:val="00C31ABF"/>
    <w:rsid w:val="00C32BA8"/>
    <w:rsid w:val="00C32E8C"/>
    <w:rsid w:val="00C32F7D"/>
    <w:rsid w:val="00C339DE"/>
    <w:rsid w:val="00C33D40"/>
    <w:rsid w:val="00C353E3"/>
    <w:rsid w:val="00C360B1"/>
    <w:rsid w:val="00C361BF"/>
    <w:rsid w:val="00C3621A"/>
    <w:rsid w:val="00C36F63"/>
    <w:rsid w:val="00C3735B"/>
    <w:rsid w:val="00C403D6"/>
    <w:rsid w:val="00C40813"/>
    <w:rsid w:val="00C41B0E"/>
    <w:rsid w:val="00C423DD"/>
    <w:rsid w:val="00C42733"/>
    <w:rsid w:val="00C430B4"/>
    <w:rsid w:val="00C43834"/>
    <w:rsid w:val="00C43C29"/>
    <w:rsid w:val="00C43E65"/>
    <w:rsid w:val="00C45029"/>
    <w:rsid w:val="00C46346"/>
    <w:rsid w:val="00C473CA"/>
    <w:rsid w:val="00C478E1"/>
    <w:rsid w:val="00C5054B"/>
    <w:rsid w:val="00C505FA"/>
    <w:rsid w:val="00C50DCE"/>
    <w:rsid w:val="00C521D1"/>
    <w:rsid w:val="00C52360"/>
    <w:rsid w:val="00C53396"/>
    <w:rsid w:val="00C535C1"/>
    <w:rsid w:val="00C536F7"/>
    <w:rsid w:val="00C53B96"/>
    <w:rsid w:val="00C5449B"/>
    <w:rsid w:val="00C54526"/>
    <w:rsid w:val="00C54ADB"/>
    <w:rsid w:val="00C54B2E"/>
    <w:rsid w:val="00C54D38"/>
    <w:rsid w:val="00C55660"/>
    <w:rsid w:val="00C5584B"/>
    <w:rsid w:val="00C56001"/>
    <w:rsid w:val="00C57083"/>
    <w:rsid w:val="00C57409"/>
    <w:rsid w:val="00C575BF"/>
    <w:rsid w:val="00C57900"/>
    <w:rsid w:val="00C602E9"/>
    <w:rsid w:val="00C60A05"/>
    <w:rsid w:val="00C613A6"/>
    <w:rsid w:val="00C614BA"/>
    <w:rsid w:val="00C61607"/>
    <w:rsid w:val="00C62373"/>
    <w:rsid w:val="00C627E3"/>
    <w:rsid w:val="00C645C3"/>
    <w:rsid w:val="00C647A1"/>
    <w:rsid w:val="00C64E48"/>
    <w:rsid w:val="00C6546B"/>
    <w:rsid w:val="00C706AF"/>
    <w:rsid w:val="00C70B85"/>
    <w:rsid w:val="00C70D8B"/>
    <w:rsid w:val="00C7145F"/>
    <w:rsid w:val="00C71607"/>
    <w:rsid w:val="00C71795"/>
    <w:rsid w:val="00C71CC0"/>
    <w:rsid w:val="00C71CF3"/>
    <w:rsid w:val="00C72A49"/>
    <w:rsid w:val="00C72B09"/>
    <w:rsid w:val="00C72E8C"/>
    <w:rsid w:val="00C73D1B"/>
    <w:rsid w:val="00C73ED2"/>
    <w:rsid w:val="00C74840"/>
    <w:rsid w:val="00C74E9C"/>
    <w:rsid w:val="00C75A5A"/>
    <w:rsid w:val="00C75FA4"/>
    <w:rsid w:val="00C76DEB"/>
    <w:rsid w:val="00C77CFA"/>
    <w:rsid w:val="00C8028A"/>
    <w:rsid w:val="00C8089C"/>
    <w:rsid w:val="00C80D21"/>
    <w:rsid w:val="00C83B88"/>
    <w:rsid w:val="00C84F8C"/>
    <w:rsid w:val="00C8583E"/>
    <w:rsid w:val="00C86B87"/>
    <w:rsid w:val="00C86FF5"/>
    <w:rsid w:val="00C874E2"/>
    <w:rsid w:val="00C9074A"/>
    <w:rsid w:val="00C913CC"/>
    <w:rsid w:val="00C91A1F"/>
    <w:rsid w:val="00C91D22"/>
    <w:rsid w:val="00C926F4"/>
    <w:rsid w:val="00C931BB"/>
    <w:rsid w:val="00C93976"/>
    <w:rsid w:val="00C93FE6"/>
    <w:rsid w:val="00C94A5D"/>
    <w:rsid w:val="00C94E8F"/>
    <w:rsid w:val="00C953B2"/>
    <w:rsid w:val="00C95544"/>
    <w:rsid w:val="00C96D6B"/>
    <w:rsid w:val="00C97218"/>
    <w:rsid w:val="00C977B3"/>
    <w:rsid w:val="00C97840"/>
    <w:rsid w:val="00CA07F1"/>
    <w:rsid w:val="00CA1944"/>
    <w:rsid w:val="00CA1D0E"/>
    <w:rsid w:val="00CA1EBF"/>
    <w:rsid w:val="00CA220E"/>
    <w:rsid w:val="00CA27CC"/>
    <w:rsid w:val="00CA3028"/>
    <w:rsid w:val="00CA33C6"/>
    <w:rsid w:val="00CA38C8"/>
    <w:rsid w:val="00CA3936"/>
    <w:rsid w:val="00CA417A"/>
    <w:rsid w:val="00CA48EA"/>
    <w:rsid w:val="00CA502D"/>
    <w:rsid w:val="00CA5DFA"/>
    <w:rsid w:val="00CA5F2A"/>
    <w:rsid w:val="00CA6C65"/>
    <w:rsid w:val="00CA71B8"/>
    <w:rsid w:val="00CB0E90"/>
    <w:rsid w:val="00CB28B7"/>
    <w:rsid w:val="00CB32EE"/>
    <w:rsid w:val="00CB5150"/>
    <w:rsid w:val="00CB5455"/>
    <w:rsid w:val="00CB5744"/>
    <w:rsid w:val="00CB57B6"/>
    <w:rsid w:val="00CB5E4A"/>
    <w:rsid w:val="00CB68B0"/>
    <w:rsid w:val="00CB78DF"/>
    <w:rsid w:val="00CC061F"/>
    <w:rsid w:val="00CC0A85"/>
    <w:rsid w:val="00CC0C26"/>
    <w:rsid w:val="00CC10B5"/>
    <w:rsid w:val="00CC1B7F"/>
    <w:rsid w:val="00CC1D17"/>
    <w:rsid w:val="00CC22FA"/>
    <w:rsid w:val="00CC376A"/>
    <w:rsid w:val="00CC4D4F"/>
    <w:rsid w:val="00CC4D82"/>
    <w:rsid w:val="00CC56C7"/>
    <w:rsid w:val="00CC5B7F"/>
    <w:rsid w:val="00CC5E5A"/>
    <w:rsid w:val="00CC7198"/>
    <w:rsid w:val="00CC7612"/>
    <w:rsid w:val="00CC7EDC"/>
    <w:rsid w:val="00CD015D"/>
    <w:rsid w:val="00CD0D37"/>
    <w:rsid w:val="00CD1504"/>
    <w:rsid w:val="00CD153A"/>
    <w:rsid w:val="00CD1E54"/>
    <w:rsid w:val="00CD273C"/>
    <w:rsid w:val="00CD2907"/>
    <w:rsid w:val="00CD311F"/>
    <w:rsid w:val="00CD3807"/>
    <w:rsid w:val="00CD3894"/>
    <w:rsid w:val="00CD39F3"/>
    <w:rsid w:val="00CD3F8B"/>
    <w:rsid w:val="00CD6686"/>
    <w:rsid w:val="00CD66A5"/>
    <w:rsid w:val="00CD6E35"/>
    <w:rsid w:val="00CD6F32"/>
    <w:rsid w:val="00CD7B6C"/>
    <w:rsid w:val="00CE06BD"/>
    <w:rsid w:val="00CE08EA"/>
    <w:rsid w:val="00CE0AFC"/>
    <w:rsid w:val="00CE0D12"/>
    <w:rsid w:val="00CE0EFF"/>
    <w:rsid w:val="00CE1B91"/>
    <w:rsid w:val="00CE1DDD"/>
    <w:rsid w:val="00CE2B68"/>
    <w:rsid w:val="00CE306F"/>
    <w:rsid w:val="00CE3595"/>
    <w:rsid w:val="00CE382D"/>
    <w:rsid w:val="00CE4018"/>
    <w:rsid w:val="00CE4471"/>
    <w:rsid w:val="00CE483D"/>
    <w:rsid w:val="00CE4D06"/>
    <w:rsid w:val="00CE5644"/>
    <w:rsid w:val="00CE5899"/>
    <w:rsid w:val="00CE6448"/>
    <w:rsid w:val="00CE6488"/>
    <w:rsid w:val="00CE77F5"/>
    <w:rsid w:val="00CE7D17"/>
    <w:rsid w:val="00CE7FF2"/>
    <w:rsid w:val="00CF03AE"/>
    <w:rsid w:val="00CF083C"/>
    <w:rsid w:val="00CF0BC0"/>
    <w:rsid w:val="00CF0D07"/>
    <w:rsid w:val="00CF0D50"/>
    <w:rsid w:val="00CF0FF6"/>
    <w:rsid w:val="00CF140E"/>
    <w:rsid w:val="00CF2E1D"/>
    <w:rsid w:val="00CF32DD"/>
    <w:rsid w:val="00CF39E1"/>
    <w:rsid w:val="00CF4BD0"/>
    <w:rsid w:val="00CF5546"/>
    <w:rsid w:val="00CF5E06"/>
    <w:rsid w:val="00CF5EA4"/>
    <w:rsid w:val="00CF6079"/>
    <w:rsid w:val="00CF6EEB"/>
    <w:rsid w:val="00CF71CB"/>
    <w:rsid w:val="00D00509"/>
    <w:rsid w:val="00D01471"/>
    <w:rsid w:val="00D02719"/>
    <w:rsid w:val="00D02C41"/>
    <w:rsid w:val="00D03109"/>
    <w:rsid w:val="00D032E4"/>
    <w:rsid w:val="00D03582"/>
    <w:rsid w:val="00D03EAA"/>
    <w:rsid w:val="00D04DD7"/>
    <w:rsid w:val="00D051E5"/>
    <w:rsid w:val="00D065FC"/>
    <w:rsid w:val="00D0739B"/>
    <w:rsid w:val="00D0774D"/>
    <w:rsid w:val="00D107ED"/>
    <w:rsid w:val="00D1173D"/>
    <w:rsid w:val="00D117D0"/>
    <w:rsid w:val="00D11E3F"/>
    <w:rsid w:val="00D12023"/>
    <w:rsid w:val="00D12432"/>
    <w:rsid w:val="00D12976"/>
    <w:rsid w:val="00D12EEE"/>
    <w:rsid w:val="00D13338"/>
    <w:rsid w:val="00D13AEF"/>
    <w:rsid w:val="00D13D34"/>
    <w:rsid w:val="00D1425D"/>
    <w:rsid w:val="00D1584D"/>
    <w:rsid w:val="00D15FBD"/>
    <w:rsid w:val="00D16091"/>
    <w:rsid w:val="00D160B2"/>
    <w:rsid w:val="00D1660D"/>
    <w:rsid w:val="00D16740"/>
    <w:rsid w:val="00D17049"/>
    <w:rsid w:val="00D17085"/>
    <w:rsid w:val="00D170DF"/>
    <w:rsid w:val="00D177ED"/>
    <w:rsid w:val="00D200FA"/>
    <w:rsid w:val="00D22EB7"/>
    <w:rsid w:val="00D230AC"/>
    <w:rsid w:val="00D23E8F"/>
    <w:rsid w:val="00D246B0"/>
    <w:rsid w:val="00D247FF"/>
    <w:rsid w:val="00D249D9"/>
    <w:rsid w:val="00D24C02"/>
    <w:rsid w:val="00D25301"/>
    <w:rsid w:val="00D25A7C"/>
    <w:rsid w:val="00D25B54"/>
    <w:rsid w:val="00D25FCD"/>
    <w:rsid w:val="00D2625E"/>
    <w:rsid w:val="00D27789"/>
    <w:rsid w:val="00D27A8C"/>
    <w:rsid w:val="00D27D20"/>
    <w:rsid w:val="00D27EEF"/>
    <w:rsid w:val="00D30725"/>
    <w:rsid w:val="00D31A40"/>
    <w:rsid w:val="00D31AC3"/>
    <w:rsid w:val="00D332B2"/>
    <w:rsid w:val="00D335A6"/>
    <w:rsid w:val="00D33674"/>
    <w:rsid w:val="00D33A6D"/>
    <w:rsid w:val="00D3434F"/>
    <w:rsid w:val="00D35213"/>
    <w:rsid w:val="00D35DAA"/>
    <w:rsid w:val="00D35F3C"/>
    <w:rsid w:val="00D35F7D"/>
    <w:rsid w:val="00D36384"/>
    <w:rsid w:val="00D36883"/>
    <w:rsid w:val="00D372B8"/>
    <w:rsid w:val="00D375B4"/>
    <w:rsid w:val="00D42485"/>
    <w:rsid w:val="00D424C6"/>
    <w:rsid w:val="00D42526"/>
    <w:rsid w:val="00D42A26"/>
    <w:rsid w:val="00D440D1"/>
    <w:rsid w:val="00D44FBB"/>
    <w:rsid w:val="00D45191"/>
    <w:rsid w:val="00D45713"/>
    <w:rsid w:val="00D45974"/>
    <w:rsid w:val="00D47A93"/>
    <w:rsid w:val="00D51422"/>
    <w:rsid w:val="00D51B54"/>
    <w:rsid w:val="00D530C2"/>
    <w:rsid w:val="00D5315E"/>
    <w:rsid w:val="00D53AF5"/>
    <w:rsid w:val="00D53B4F"/>
    <w:rsid w:val="00D5415A"/>
    <w:rsid w:val="00D5487F"/>
    <w:rsid w:val="00D55AE9"/>
    <w:rsid w:val="00D55EFF"/>
    <w:rsid w:val="00D56920"/>
    <w:rsid w:val="00D56C67"/>
    <w:rsid w:val="00D57E76"/>
    <w:rsid w:val="00D60485"/>
    <w:rsid w:val="00D60F43"/>
    <w:rsid w:val="00D6120A"/>
    <w:rsid w:val="00D61ABB"/>
    <w:rsid w:val="00D61D43"/>
    <w:rsid w:val="00D61F68"/>
    <w:rsid w:val="00D62228"/>
    <w:rsid w:val="00D62BDD"/>
    <w:rsid w:val="00D62D1A"/>
    <w:rsid w:val="00D62E22"/>
    <w:rsid w:val="00D633B0"/>
    <w:rsid w:val="00D63722"/>
    <w:rsid w:val="00D64394"/>
    <w:rsid w:val="00D643B8"/>
    <w:rsid w:val="00D655E7"/>
    <w:rsid w:val="00D656C8"/>
    <w:rsid w:val="00D65FC9"/>
    <w:rsid w:val="00D722FA"/>
    <w:rsid w:val="00D72394"/>
    <w:rsid w:val="00D73E61"/>
    <w:rsid w:val="00D74948"/>
    <w:rsid w:val="00D74BFE"/>
    <w:rsid w:val="00D754C3"/>
    <w:rsid w:val="00D7567B"/>
    <w:rsid w:val="00D75A34"/>
    <w:rsid w:val="00D75DC8"/>
    <w:rsid w:val="00D769B3"/>
    <w:rsid w:val="00D80099"/>
    <w:rsid w:val="00D8064D"/>
    <w:rsid w:val="00D80B8B"/>
    <w:rsid w:val="00D80CA3"/>
    <w:rsid w:val="00D80CDC"/>
    <w:rsid w:val="00D8253B"/>
    <w:rsid w:val="00D828A1"/>
    <w:rsid w:val="00D83331"/>
    <w:rsid w:val="00D84667"/>
    <w:rsid w:val="00D84B40"/>
    <w:rsid w:val="00D84D75"/>
    <w:rsid w:val="00D856BA"/>
    <w:rsid w:val="00D85923"/>
    <w:rsid w:val="00D85A4D"/>
    <w:rsid w:val="00D85BB6"/>
    <w:rsid w:val="00D87652"/>
    <w:rsid w:val="00D9106B"/>
    <w:rsid w:val="00D91558"/>
    <w:rsid w:val="00D918BC"/>
    <w:rsid w:val="00D91D39"/>
    <w:rsid w:val="00D9201F"/>
    <w:rsid w:val="00D928DC"/>
    <w:rsid w:val="00D92C78"/>
    <w:rsid w:val="00D93C05"/>
    <w:rsid w:val="00D94267"/>
    <w:rsid w:val="00D94666"/>
    <w:rsid w:val="00D9485A"/>
    <w:rsid w:val="00D949F2"/>
    <w:rsid w:val="00D963B7"/>
    <w:rsid w:val="00D9714E"/>
    <w:rsid w:val="00D97360"/>
    <w:rsid w:val="00D975B0"/>
    <w:rsid w:val="00D97E39"/>
    <w:rsid w:val="00DA013E"/>
    <w:rsid w:val="00DA2F59"/>
    <w:rsid w:val="00DA2FE2"/>
    <w:rsid w:val="00DA3A6C"/>
    <w:rsid w:val="00DA5F63"/>
    <w:rsid w:val="00DA601B"/>
    <w:rsid w:val="00DB05D8"/>
    <w:rsid w:val="00DB08F1"/>
    <w:rsid w:val="00DB1D3C"/>
    <w:rsid w:val="00DB1D79"/>
    <w:rsid w:val="00DB21E7"/>
    <w:rsid w:val="00DB2332"/>
    <w:rsid w:val="00DB2A83"/>
    <w:rsid w:val="00DB2B01"/>
    <w:rsid w:val="00DB2E77"/>
    <w:rsid w:val="00DB31C3"/>
    <w:rsid w:val="00DB31F6"/>
    <w:rsid w:val="00DB3B1C"/>
    <w:rsid w:val="00DB3C08"/>
    <w:rsid w:val="00DB4659"/>
    <w:rsid w:val="00DB4A78"/>
    <w:rsid w:val="00DB61BE"/>
    <w:rsid w:val="00DB61DA"/>
    <w:rsid w:val="00DB688A"/>
    <w:rsid w:val="00DB6C8C"/>
    <w:rsid w:val="00DB6CD0"/>
    <w:rsid w:val="00DB7BE2"/>
    <w:rsid w:val="00DC094D"/>
    <w:rsid w:val="00DC0DA6"/>
    <w:rsid w:val="00DC2DC4"/>
    <w:rsid w:val="00DC3A86"/>
    <w:rsid w:val="00DC3C22"/>
    <w:rsid w:val="00DC403A"/>
    <w:rsid w:val="00DC46A7"/>
    <w:rsid w:val="00DC4738"/>
    <w:rsid w:val="00DC55B0"/>
    <w:rsid w:val="00DC580F"/>
    <w:rsid w:val="00DC5DE9"/>
    <w:rsid w:val="00DC7359"/>
    <w:rsid w:val="00DC786C"/>
    <w:rsid w:val="00DC7A19"/>
    <w:rsid w:val="00DC7E85"/>
    <w:rsid w:val="00DD076E"/>
    <w:rsid w:val="00DD07C8"/>
    <w:rsid w:val="00DD0A0B"/>
    <w:rsid w:val="00DD0D70"/>
    <w:rsid w:val="00DD1E48"/>
    <w:rsid w:val="00DD2692"/>
    <w:rsid w:val="00DD277E"/>
    <w:rsid w:val="00DD3FF9"/>
    <w:rsid w:val="00DD4804"/>
    <w:rsid w:val="00DD4E0E"/>
    <w:rsid w:val="00DD525A"/>
    <w:rsid w:val="00DD5DB8"/>
    <w:rsid w:val="00DD6615"/>
    <w:rsid w:val="00DD7338"/>
    <w:rsid w:val="00DD7A77"/>
    <w:rsid w:val="00DD7B2E"/>
    <w:rsid w:val="00DE1290"/>
    <w:rsid w:val="00DE2965"/>
    <w:rsid w:val="00DE3534"/>
    <w:rsid w:val="00DE3A96"/>
    <w:rsid w:val="00DE44F3"/>
    <w:rsid w:val="00DE52A4"/>
    <w:rsid w:val="00DE573A"/>
    <w:rsid w:val="00DE5D1F"/>
    <w:rsid w:val="00DE6B76"/>
    <w:rsid w:val="00DF049F"/>
    <w:rsid w:val="00DF0EE0"/>
    <w:rsid w:val="00DF1319"/>
    <w:rsid w:val="00DF131E"/>
    <w:rsid w:val="00DF158E"/>
    <w:rsid w:val="00DF16F8"/>
    <w:rsid w:val="00DF2EA9"/>
    <w:rsid w:val="00DF3003"/>
    <w:rsid w:val="00DF3727"/>
    <w:rsid w:val="00DF383D"/>
    <w:rsid w:val="00DF480D"/>
    <w:rsid w:val="00DF5338"/>
    <w:rsid w:val="00DF5E77"/>
    <w:rsid w:val="00DF635E"/>
    <w:rsid w:val="00DF64AB"/>
    <w:rsid w:val="00DF6B6F"/>
    <w:rsid w:val="00DF703E"/>
    <w:rsid w:val="00DF72ED"/>
    <w:rsid w:val="00DF78C6"/>
    <w:rsid w:val="00DF7C33"/>
    <w:rsid w:val="00DF7DED"/>
    <w:rsid w:val="00E00287"/>
    <w:rsid w:val="00E010CD"/>
    <w:rsid w:val="00E01ECD"/>
    <w:rsid w:val="00E027E2"/>
    <w:rsid w:val="00E02DBE"/>
    <w:rsid w:val="00E02DF0"/>
    <w:rsid w:val="00E02F1B"/>
    <w:rsid w:val="00E02F95"/>
    <w:rsid w:val="00E0381C"/>
    <w:rsid w:val="00E0383F"/>
    <w:rsid w:val="00E04265"/>
    <w:rsid w:val="00E04AF2"/>
    <w:rsid w:val="00E05727"/>
    <w:rsid w:val="00E0648F"/>
    <w:rsid w:val="00E06D19"/>
    <w:rsid w:val="00E0738F"/>
    <w:rsid w:val="00E10436"/>
    <w:rsid w:val="00E10494"/>
    <w:rsid w:val="00E11198"/>
    <w:rsid w:val="00E11623"/>
    <w:rsid w:val="00E11768"/>
    <w:rsid w:val="00E11E0A"/>
    <w:rsid w:val="00E13B3A"/>
    <w:rsid w:val="00E15880"/>
    <w:rsid w:val="00E1623D"/>
    <w:rsid w:val="00E16E73"/>
    <w:rsid w:val="00E16E9D"/>
    <w:rsid w:val="00E17CEA"/>
    <w:rsid w:val="00E203BD"/>
    <w:rsid w:val="00E2071E"/>
    <w:rsid w:val="00E2163C"/>
    <w:rsid w:val="00E2187D"/>
    <w:rsid w:val="00E22CC1"/>
    <w:rsid w:val="00E23334"/>
    <w:rsid w:val="00E2387D"/>
    <w:rsid w:val="00E252C7"/>
    <w:rsid w:val="00E25607"/>
    <w:rsid w:val="00E2582A"/>
    <w:rsid w:val="00E258AF"/>
    <w:rsid w:val="00E259A0"/>
    <w:rsid w:val="00E26548"/>
    <w:rsid w:val="00E26D1C"/>
    <w:rsid w:val="00E272FA"/>
    <w:rsid w:val="00E27498"/>
    <w:rsid w:val="00E27A55"/>
    <w:rsid w:val="00E30898"/>
    <w:rsid w:val="00E30ED9"/>
    <w:rsid w:val="00E31146"/>
    <w:rsid w:val="00E3158C"/>
    <w:rsid w:val="00E316F3"/>
    <w:rsid w:val="00E322DF"/>
    <w:rsid w:val="00E32325"/>
    <w:rsid w:val="00E33083"/>
    <w:rsid w:val="00E34346"/>
    <w:rsid w:val="00E34BA2"/>
    <w:rsid w:val="00E34D8C"/>
    <w:rsid w:val="00E356BE"/>
    <w:rsid w:val="00E35F69"/>
    <w:rsid w:val="00E37042"/>
    <w:rsid w:val="00E37DE1"/>
    <w:rsid w:val="00E40314"/>
    <w:rsid w:val="00E40F71"/>
    <w:rsid w:val="00E4135D"/>
    <w:rsid w:val="00E41714"/>
    <w:rsid w:val="00E42BE0"/>
    <w:rsid w:val="00E42C04"/>
    <w:rsid w:val="00E43E85"/>
    <w:rsid w:val="00E44A55"/>
    <w:rsid w:val="00E44CE6"/>
    <w:rsid w:val="00E456DD"/>
    <w:rsid w:val="00E47A12"/>
    <w:rsid w:val="00E47BEB"/>
    <w:rsid w:val="00E47FAE"/>
    <w:rsid w:val="00E500B2"/>
    <w:rsid w:val="00E50C23"/>
    <w:rsid w:val="00E50F25"/>
    <w:rsid w:val="00E50F39"/>
    <w:rsid w:val="00E51394"/>
    <w:rsid w:val="00E52201"/>
    <w:rsid w:val="00E56E27"/>
    <w:rsid w:val="00E57675"/>
    <w:rsid w:val="00E57750"/>
    <w:rsid w:val="00E57982"/>
    <w:rsid w:val="00E57D4A"/>
    <w:rsid w:val="00E61174"/>
    <w:rsid w:val="00E6182C"/>
    <w:rsid w:val="00E61CB6"/>
    <w:rsid w:val="00E6245B"/>
    <w:rsid w:val="00E6291A"/>
    <w:rsid w:val="00E62A8A"/>
    <w:rsid w:val="00E62AC0"/>
    <w:rsid w:val="00E630CD"/>
    <w:rsid w:val="00E63313"/>
    <w:rsid w:val="00E652B6"/>
    <w:rsid w:val="00E6541C"/>
    <w:rsid w:val="00E65B28"/>
    <w:rsid w:val="00E66193"/>
    <w:rsid w:val="00E66E2A"/>
    <w:rsid w:val="00E70F13"/>
    <w:rsid w:val="00E7229A"/>
    <w:rsid w:val="00E72A07"/>
    <w:rsid w:val="00E730AF"/>
    <w:rsid w:val="00E73304"/>
    <w:rsid w:val="00E74366"/>
    <w:rsid w:val="00E744F8"/>
    <w:rsid w:val="00E756CC"/>
    <w:rsid w:val="00E76CCF"/>
    <w:rsid w:val="00E802F8"/>
    <w:rsid w:val="00E80EB6"/>
    <w:rsid w:val="00E81117"/>
    <w:rsid w:val="00E8159A"/>
    <w:rsid w:val="00E81F21"/>
    <w:rsid w:val="00E82760"/>
    <w:rsid w:val="00E82E2E"/>
    <w:rsid w:val="00E83BC6"/>
    <w:rsid w:val="00E83D4D"/>
    <w:rsid w:val="00E85C9F"/>
    <w:rsid w:val="00E85F62"/>
    <w:rsid w:val="00E87756"/>
    <w:rsid w:val="00E87B92"/>
    <w:rsid w:val="00E90745"/>
    <w:rsid w:val="00E90D32"/>
    <w:rsid w:val="00E90F9D"/>
    <w:rsid w:val="00E93E7C"/>
    <w:rsid w:val="00E9456C"/>
    <w:rsid w:val="00E945BE"/>
    <w:rsid w:val="00E9510A"/>
    <w:rsid w:val="00E95587"/>
    <w:rsid w:val="00E95D87"/>
    <w:rsid w:val="00E96D2C"/>
    <w:rsid w:val="00E97C52"/>
    <w:rsid w:val="00E97D8B"/>
    <w:rsid w:val="00EA1161"/>
    <w:rsid w:val="00EA13D7"/>
    <w:rsid w:val="00EA17F8"/>
    <w:rsid w:val="00EA1A08"/>
    <w:rsid w:val="00EA31D8"/>
    <w:rsid w:val="00EA335B"/>
    <w:rsid w:val="00EA367C"/>
    <w:rsid w:val="00EA3B78"/>
    <w:rsid w:val="00EA41CE"/>
    <w:rsid w:val="00EA52E4"/>
    <w:rsid w:val="00EA53FA"/>
    <w:rsid w:val="00EA580A"/>
    <w:rsid w:val="00EA5A40"/>
    <w:rsid w:val="00EA63AC"/>
    <w:rsid w:val="00EA67C6"/>
    <w:rsid w:val="00EA67CE"/>
    <w:rsid w:val="00EA713A"/>
    <w:rsid w:val="00EA75E5"/>
    <w:rsid w:val="00EB03F3"/>
    <w:rsid w:val="00EB0520"/>
    <w:rsid w:val="00EB0FA7"/>
    <w:rsid w:val="00EB1589"/>
    <w:rsid w:val="00EB1BD2"/>
    <w:rsid w:val="00EB2475"/>
    <w:rsid w:val="00EB2DB5"/>
    <w:rsid w:val="00EB30E2"/>
    <w:rsid w:val="00EB4D3E"/>
    <w:rsid w:val="00EB5B75"/>
    <w:rsid w:val="00EB5FB4"/>
    <w:rsid w:val="00EB656F"/>
    <w:rsid w:val="00EB697E"/>
    <w:rsid w:val="00EB6B6A"/>
    <w:rsid w:val="00EC08D4"/>
    <w:rsid w:val="00EC0A82"/>
    <w:rsid w:val="00EC141D"/>
    <w:rsid w:val="00EC19A5"/>
    <w:rsid w:val="00EC1F16"/>
    <w:rsid w:val="00EC344D"/>
    <w:rsid w:val="00EC4568"/>
    <w:rsid w:val="00EC4A5C"/>
    <w:rsid w:val="00EC4B8A"/>
    <w:rsid w:val="00EC5CC4"/>
    <w:rsid w:val="00EC5D52"/>
    <w:rsid w:val="00EC6144"/>
    <w:rsid w:val="00EC6CCE"/>
    <w:rsid w:val="00EC6D8B"/>
    <w:rsid w:val="00ED08F0"/>
    <w:rsid w:val="00ED0D86"/>
    <w:rsid w:val="00ED11D2"/>
    <w:rsid w:val="00ED1A18"/>
    <w:rsid w:val="00ED29ED"/>
    <w:rsid w:val="00ED2C38"/>
    <w:rsid w:val="00ED2D7B"/>
    <w:rsid w:val="00ED48CD"/>
    <w:rsid w:val="00ED5F73"/>
    <w:rsid w:val="00ED6519"/>
    <w:rsid w:val="00ED680D"/>
    <w:rsid w:val="00ED7473"/>
    <w:rsid w:val="00EE1AD6"/>
    <w:rsid w:val="00EE1D0B"/>
    <w:rsid w:val="00EE23BF"/>
    <w:rsid w:val="00EE2C39"/>
    <w:rsid w:val="00EE3BAF"/>
    <w:rsid w:val="00EE3BF1"/>
    <w:rsid w:val="00EE41FB"/>
    <w:rsid w:val="00EE4689"/>
    <w:rsid w:val="00EE52DF"/>
    <w:rsid w:val="00EE56D6"/>
    <w:rsid w:val="00EE5ECD"/>
    <w:rsid w:val="00EE6701"/>
    <w:rsid w:val="00EE6C63"/>
    <w:rsid w:val="00EE6CF4"/>
    <w:rsid w:val="00EE6FBE"/>
    <w:rsid w:val="00EE74D8"/>
    <w:rsid w:val="00EF0FF1"/>
    <w:rsid w:val="00EF169B"/>
    <w:rsid w:val="00EF1E44"/>
    <w:rsid w:val="00EF2A69"/>
    <w:rsid w:val="00EF2D8E"/>
    <w:rsid w:val="00EF36CB"/>
    <w:rsid w:val="00EF3787"/>
    <w:rsid w:val="00EF3E64"/>
    <w:rsid w:val="00EF4213"/>
    <w:rsid w:val="00EF434B"/>
    <w:rsid w:val="00EF4A65"/>
    <w:rsid w:val="00EF51C6"/>
    <w:rsid w:val="00EF5B5A"/>
    <w:rsid w:val="00EF6D61"/>
    <w:rsid w:val="00F007D9"/>
    <w:rsid w:val="00F010DA"/>
    <w:rsid w:val="00F018F0"/>
    <w:rsid w:val="00F037A4"/>
    <w:rsid w:val="00F03BFF"/>
    <w:rsid w:val="00F04CFA"/>
    <w:rsid w:val="00F05757"/>
    <w:rsid w:val="00F064BF"/>
    <w:rsid w:val="00F06818"/>
    <w:rsid w:val="00F069C4"/>
    <w:rsid w:val="00F076E6"/>
    <w:rsid w:val="00F07F48"/>
    <w:rsid w:val="00F1117F"/>
    <w:rsid w:val="00F11293"/>
    <w:rsid w:val="00F123C6"/>
    <w:rsid w:val="00F123D4"/>
    <w:rsid w:val="00F12858"/>
    <w:rsid w:val="00F130B6"/>
    <w:rsid w:val="00F138A5"/>
    <w:rsid w:val="00F14813"/>
    <w:rsid w:val="00F14968"/>
    <w:rsid w:val="00F15627"/>
    <w:rsid w:val="00F156B9"/>
    <w:rsid w:val="00F16FDB"/>
    <w:rsid w:val="00F17650"/>
    <w:rsid w:val="00F17E9A"/>
    <w:rsid w:val="00F200BA"/>
    <w:rsid w:val="00F20393"/>
    <w:rsid w:val="00F20A18"/>
    <w:rsid w:val="00F20C1B"/>
    <w:rsid w:val="00F2138F"/>
    <w:rsid w:val="00F213B6"/>
    <w:rsid w:val="00F21633"/>
    <w:rsid w:val="00F217FF"/>
    <w:rsid w:val="00F218B5"/>
    <w:rsid w:val="00F22C81"/>
    <w:rsid w:val="00F22FCE"/>
    <w:rsid w:val="00F235C5"/>
    <w:rsid w:val="00F245CD"/>
    <w:rsid w:val="00F24E7C"/>
    <w:rsid w:val="00F26DBC"/>
    <w:rsid w:val="00F271F2"/>
    <w:rsid w:val="00F27761"/>
    <w:rsid w:val="00F309EE"/>
    <w:rsid w:val="00F3150A"/>
    <w:rsid w:val="00F3178D"/>
    <w:rsid w:val="00F33450"/>
    <w:rsid w:val="00F33638"/>
    <w:rsid w:val="00F3428C"/>
    <w:rsid w:val="00F350E6"/>
    <w:rsid w:val="00F35B4D"/>
    <w:rsid w:val="00F36131"/>
    <w:rsid w:val="00F36BCF"/>
    <w:rsid w:val="00F36E0C"/>
    <w:rsid w:val="00F37A48"/>
    <w:rsid w:val="00F4055D"/>
    <w:rsid w:val="00F42F79"/>
    <w:rsid w:val="00F43158"/>
    <w:rsid w:val="00F431A7"/>
    <w:rsid w:val="00F4446C"/>
    <w:rsid w:val="00F4449E"/>
    <w:rsid w:val="00F44D3C"/>
    <w:rsid w:val="00F44DE7"/>
    <w:rsid w:val="00F455A9"/>
    <w:rsid w:val="00F4649E"/>
    <w:rsid w:val="00F474F5"/>
    <w:rsid w:val="00F477CD"/>
    <w:rsid w:val="00F50E3F"/>
    <w:rsid w:val="00F51655"/>
    <w:rsid w:val="00F525FF"/>
    <w:rsid w:val="00F52615"/>
    <w:rsid w:val="00F52965"/>
    <w:rsid w:val="00F53395"/>
    <w:rsid w:val="00F54614"/>
    <w:rsid w:val="00F549CA"/>
    <w:rsid w:val="00F56449"/>
    <w:rsid w:val="00F56CA0"/>
    <w:rsid w:val="00F57047"/>
    <w:rsid w:val="00F5748F"/>
    <w:rsid w:val="00F60802"/>
    <w:rsid w:val="00F61B83"/>
    <w:rsid w:val="00F61C35"/>
    <w:rsid w:val="00F61DC5"/>
    <w:rsid w:val="00F621F6"/>
    <w:rsid w:val="00F62221"/>
    <w:rsid w:val="00F62696"/>
    <w:rsid w:val="00F62766"/>
    <w:rsid w:val="00F63D47"/>
    <w:rsid w:val="00F63FDB"/>
    <w:rsid w:val="00F641BF"/>
    <w:rsid w:val="00F64CA1"/>
    <w:rsid w:val="00F655DB"/>
    <w:rsid w:val="00F65A2F"/>
    <w:rsid w:val="00F65BE2"/>
    <w:rsid w:val="00F66118"/>
    <w:rsid w:val="00F6633C"/>
    <w:rsid w:val="00F66951"/>
    <w:rsid w:val="00F66C49"/>
    <w:rsid w:val="00F6733B"/>
    <w:rsid w:val="00F67E97"/>
    <w:rsid w:val="00F70B69"/>
    <w:rsid w:val="00F724BA"/>
    <w:rsid w:val="00F73DF5"/>
    <w:rsid w:val="00F74408"/>
    <w:rsid w:val="00F74556"/>
    <w:rsid w:val="00F7497C"/>
    <w:rsid w:val="00F74B61"/>
    <w:rsid w:val="00F74DCD"/>
    <w:rsid w:val="00F7600B"/>
    <w:rsid w:val="00F7647D"/>
    <w:rsid w:val="00F777C3"/>
    <w:rsid w:val="00F808BE"/>
    <w:rsid w:val="00F82481"/>
    <w:rsid w:val="00F82703"/>
    <w:rsid w:val="00F82F22"/>
    <w:rsid w:val="00F830AF"/>
    <w:rsid w:val="00F83168"/>
    <w:rsid w:val="00F83A82"/>
    <w:rsid w:val="00F83AA6"/>
    <w:rsid w:val="00F83E08"/>
    <w:rsid w:val="00F84766"/>
    <w:rsid w:val="00F847AB"/>
    <w:rsid w:val="00F847E5"/>
    <w:rsid w:val="00F84D71"/>
    <w:rsid w:val="00F85AD5"/>
    <w:rsid w:val="00F86158"/>
    <w:rsid w:val="00F869DF"/>
    <w:rsid w:val="00F902CC"/>
    <w:rsid w:val="00F915B4"/>
    <w:rsid w:val="00F91B33"/>
    <w:rsid w:val="00F926C0"/>
    <w:rsid w:val="00F92908"/>
    <w:rsid w:val="00F92EE9"/>
    <w:rsid w:val="00F933D2"/>
    <w:rsid w:val="00F9380C"/>
    <w:rsid w:val="00F93844"/>
    <w:rsid w:val="00F94B0C"/>
    <w:rsid w:val="00F94BD2"/>
    <w:rsid w:val="00F95154"/>
    <w:rsid w:val="00F96061"/>
    <w:rsid w:val="00F962C6"/>
    <w:rsid w:val="00F965CA"/>
    <w:rsid w:val="00F966F7"/>
    <w:rsid w:val="00F96889"/>
    <w:rsid w:val="00F96AB4"/>
    <w:rsid w:val="00FA14BF"/>
    <w:rsid w:val="00FA2850"/>
    <w:rsid w:val="00FA3611"/>
    <w:rsid w:val="00FA38AC"/>
    <w:rsid w:val="00FA3B8D"/>
    <w:rsid w:val="00FA4503"/>
    <w:rsid w:val="00FA4B87"/>
    <w:rsid w:val="00FA4CE3"/>
    <w:rsid w:val="00FA5319"/>
    <w:rsid w:val="00FA7719"/>
    <w:rsid w:val="00FB0247"/>
    <w:rsid w:val="00FB02AB"/>
    <w:rsid w:val="00FB0468"/>
    <w:rsid w:val="00FB0A6A"/>
    <w:rsid w:val="00FB1ED5"/>
    <w:rsid w:val="00FB21CB"/>
    <w:rsid w:val="00FB4AC8"/>
    <w:rsid w:val="00FB4DAF"/>
    <w:rsid w:val="00FB5BC9"/>
    <w:rsid w:val="00FB6627"/>
    <w:rsid w:val="00FB6ACF"/>
    <w:rsid w:val="00FB6D0B"/>
    <w:rsid w:val="00FB71D7"/>
    <w:rsid w:val="00FB7274"/>
    <w:rsid w:val="00FB7FA3"/>
    <w:rsid w:val="00FC01E4"/>
    <w:rsid w:val="00FC0E5D"/>
    <w:rsid w:val="00FC3805"/>
    <w:rsid w:val="00FC3906"/>
    <w:rsid w:val="00FC3CC3"/>
    <w:rsid w:val="00FC424A"/>
    <w:rsid w:val="00FC4809"/>
    <w:rsid w:val="00FC4D30"/>
    <w:rsid w:val="00FC4DED"/>
    <w:rsid w:val="00FC5E77"/>
    <w:rsid w:val="00FC6D38"/>
    <w:rsid w:val="00FC75B3"/>
    <w:rsid w:val="00FC7760"/>
    <w:rsid w:val="00FC7986"/>
    <w:rsid w:val="00FC7E10"/>
    <w:rsid w:val="00FD07F7"/>
    <w:rsid w:val="00FD0875"/>
    <w:rsid w:val="00FD1072"/>
    <w:rsid w:val="00FD152C"/>
    <w:rsid w:val="00FD161E"/>
    <w:rsid w:val="00FD1FEC"/>
    <w:rsid w:val="00FD320A"/>
    <w:rsid w:val="00FD42E9"/>
    <w:rsid w:val="00FD49E1"/>
    <w:rsid w:val="00FD58C5"/>
    <w:rsid w:val="00FD593C"/>
    <w:rsid w:val="00FD63F4"/>
    <w:rsid w:val="00FD6EC8"/>
    <w:rsid w:val="00FD7270"/>
    <w:rsid w:val="00FD75A9"/>
    <w:rsid w:val="00FD7FCD"/>
    <w:rsid w:val="00FE0104"/>
    <w:rsid w:val="00FE08FA"/>
    <w:rsid w:val="00FE0EFA"/>
    <w:rsid w:val="00FE1269"/>
    <w:rsid w:val="00FE12DD"/>
    <w:rsid w:val="00FE267C"/>
    <w:rsid w:val="00FE3336"/>
    <w:rsid w:val="00FE3692"/>
    <w:rsid w:val="00FE4837"/>
    <w:rsid w:val="00FE4A00"/>
    <w:rsid w:val="00FE6484"/>
    <w:rsid w:val="00FE6AA2"/>
    <w:rsid w:val="00FE6E67"/>
    <w:rsid w:val="00FF0A5D"/>
    <w:rsid w:val="00FF2237"/>
    <w:rsid w:val="00FF3108"/>
    <w:rsid w:val="00FF3D47"/>
    <w:rsid w:val="00FF54F8"/>
    <w:rsid w:val="00FF71A7"/>
    <w:rsid w:val="00FF7AD1"/>
    <w:rsid w:val="00FF7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16DF7"/>
  <w15:docId w15:val="{0E499FD6-CEB1-4C5F-8A20-F8AD5461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57234F"/>
    <w:rPr>
      <w:sz w:val="24"/>
      <w:szCs w:val="24"/>
    </w:rPr>
  </w:style>
  <w:style w:type="paragraph" w:styleId="1">
    <w:name w:val="heading 1"/>
    <w:basedOn w:val="a"/>
    <w:next w:val="a"/>
    <w:link w:val="10"/>
    <w:qFormat/>
    <w:rsid w:val="0057234F"/>
    <w:pPr>
      <w:keepNext/>
      <w:jc w:val="center"/>
      <w:outlineLvl w:val="0"/>
    </w:pPr>
    <w:rPr>
      <w:sz w:val="28"/>
    </w:rPr>
  </w:style>
  <w:style w:type="paragraph" w:styleId="2">
    <w:name w:val="heading 2"/>
    <w:basedOn w:val="a"/>
    <w:next w:val="a"/>
    <w:link w:val="20"/>
    <w:qFormat/>
    <w:rsid w:val="0057234F"/>
    <w:pPr>
      <w:keepNext/>
      <w:ind w:left="5580"/>
      <w:outlineLvl w:val="1"/>
    </w:pPr>
    <w:rPr>
      <w:b/>
      <w:bCs/>
      <w:sz w:val="28"/>
    </w:rPr>
  </w:style>
  <w:style w:type="paragraph" w:styleId="3">
    <w:name w:val="heading 3"/>
    <w:basedOn w:val="a"/>
    <w:next w:val="a"/>
    <w:qFormat/>
    <w:rsid w:val="0057234F"/>
    <w:pPr>
      <w:keepNext/>
      <w:jc w:val="center"/>
      <w:outlineLvl w:val="2"/>
    </w:pPr>
    <w:rPr>
      <w:b/>
      <w:bCs/>
      <w:sz w:val="40"/>
    </w:rPr>
  </w:style>
  <w:style w:type="paragraph" w:styleId="4">
    <w:name w:val="heading 4"/>
    <w:basedOn w:val="a"/>
    <w:next w:val="a"/>
    <w:qFormat/>
    <w:rsid w:val="0057234F"/>
    <w:pPr>
      <w:keepNext/>
      <w:ind w:left="5400"/>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234F"/>
    <w:pPr>
      <w:tabs>
        <w:tab w:val="center" w:pos="4677"/>
        <w:tab w:val="right" w:pos="9355"/>
      </w:tabs>
    </w:pPr>
  </w:style>
  <w:style w:type="paragraph" w:styleId="a5">
    <w:name w:val="footer"/>
    <w:basedOn w:val="a"/>
    <w:rsid w:val="0057234F"/>
    <w:pPr>
      <w:tabs>
        <w:tab w:val="center" w:pos="4677"/>
        <w:tab w:val="right" w:pos="9355"/>
      </w:tabs>
    </w:pPr>
  </w:style>
  <w:style w:type="paragraph" w:styleId="a6">
    <w:name w:val="Body Text Indent"/>
    <w:basedOn w:val="a"/>
    <w:link w:val="a7"/>
    <w:rsid w:val="0057234F"/>
    <w:pPr>
      <w:ind w:firstLine="708"/>
    </w:pPr>
    <w:rPr>
      <w:sz w:val="28"/>
    </w:rPr>
  </w:style>
  <w:style w:type="table" w:styleId="a8">
    <w:name w:val="Table Grid"/>
    <w:basedOn w:val="a1"/>
    <w:uiPriority w:val="59"/>
    <w:rsid w:val="00572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7605A6"/>
    <w:pPr>
      <w:spacing w:after="120"/>
    </w:pPr>
  </w:style>
  <w:style w:type="character" w:styleId="ab">
    <w:name w:val="page number"/>
    <w:basedOn w:val="a0"/>
    <w:rsid w:val="00953C5F"/>
  </w:style>
  <w:style w:type="paragraph" w:styleId="ac">
    <w:name w:val="Balloon Text"/>
    <w:basedOn w:val="a"/>
    <w:link w:val="ad"/>
    <w:rsid w:val="00740A73"/>
    <w:rPr>
      <w:rFonts w:ascii="Tahoma" w:hAnsi="Tahoma" w:cs="Tahoma"/>
      <w:sz w:val="16"/>
      <w:szCs w:val="16"/>
    </w:rPr>
  </w:style>
  <w:style w:type="paragraph" w:customStyle="1" w:styleId="11">
    <w:name w:val="Обычный1"/>
    <w:basedOn w:val="a"/>
    <w:rsid w:val="007D4E49"/>
    <w:pPr>
      <w:jc w:val="both"/>
    </w:pPr>
    <w:rPr>
      <w:rFonts w:ascii="Arial" w:hAnsi="Arial" w:cs="Arial"/>
      <w:color w:val="000000"/>
    </w:rPr>
  </w:style>
  <w:style w:type="paragraph" w:styleId="ae">
    <w:name w:val="Normal (Web)"/>
    <w:basedOn w:val="a"/>
    <w:rsid w:val="00B96B9C"/>
    <w:pPr>
      <w:spacing w:before="100" w:beforeAutospacing="1" w:after="100" w:afterAutospacing="1"/>
    </w:pPr>
  </w:style>
  <w:style w:type="paragraph" w:styleId="30">
    <w:name w:val="Body Text 3"/>
    <w:basedOn w:val="a"/>
    <w:link w:val="31"/>
    <w:rsid w:val="006A662A"/>
    <w:pPr>
      <w:spacing w:after="120"/>
    </w:pPr>
    <w:rPr>
      <w:sz w:val="16"/>
      <w:szCs w:val="16"/>
    </w:rPr>
  </w:style>
  <w:style w:type="character" w:customStyle="1" w:styleId="aa">
    <w:name w:val="Основной текст Знак"/>
    <w:link w:val="a9"/>
    <w:rsid w:val="006A662A"/>
    <w:rPr>
      <w:sz w:val="24"/>
      <w:szCs w:val="24"/>
      <w:lang w:val="ru-RU" w:eastAsia="ru-RU" w:bidi="ar-SA"/>
    </w:rPr>
  </w:style>
  <w:style w:type="character" w:customStyle="1" w:styleId="af">
    <w:name w:val="Знак Знак"/>
    <w:rsid w:val="00914C43"/>
    <w:rPr>
      <w:sz w:val="24"/>
      <w:szCs w:val="24"/>
      <w:lang w:val="ru-RU" w:eastAsia="ru-RU" w:bidi="ar-SA"/>
    </w:rPr>
  </w:style>
  <w:style w:type="character" w:styleId="af0">
    <w:name w:val="Strong"/>
    <w:uiPriority w:val="22"/>
    <w:qFormat/>
    <w:rsid w:val="002051A0"/>
    <w:rPr>
      <w:b/>
      <w:bCs/>
    </w:rPr>
  </w:style>
  <w:style w:type="character" w:customStyle="1" w:styleId="12">
    <w:name w:val="Знак Знак1"/>
    <w:rsid w:val="002E7570"/>
    <w:rPr>
      <w:sz w:val="24"/>
      <w:szCs w:val="24"/>
      <w:lang w:val="ru-RU" w:eastAsia="ru-RU" w:bidi="ar-SA"/>
    </w:rPr>
  </w:style>
  <w:style w:type="paragraph" w:customStyle="1" w:styleId="13">
    <w:name w:val="Знак1"/>
    <w:basedOn w:val="a"/>
    <w:rsid w:val="00A35194"/>
    <w:pPr>
      <w:spacing w:before="100" w:beforeAutospacing="1" w:after="100" w:afterAutospacing="1"/>
    </w:pPr>
    <w:rPr>
      <w:rFonts w:ascii="Tahoma" w:hAnsi="Tahoma"/>
      <w:sz w:val="20"/>
      <w:szCs w:val="20"/>
      <w:lang w:val="en-US" w:eastAsia="en-US"/>
    </w:rPr>
  </w:style>
  <w:style w:type="paragraph" w:styleId="af1">
    <w:name w:val="Title"/>
    <w:basedOn w:val="a"/>
    <w:link w:val="af2"/>
    <w:qFormat/>
    <w:rsid w:val="00A35194"/>
    <w:pPr>
      <w:jc w:val="center"/>
    </w:pPr>
    <w:rPr>
      <w:sz w:val="28"/>
      <w:lang w:val="x-none" w:eastAsia="x-none"/>
    </w:rPr>
  </w:style>
  <w:style w:type="character" w:customStyle="1" w:styleId="af2">
    <w:name w:val="Заголовок Знак"/>
    <w:link w:val="af1"/>
    <w:rsid w:val="00A35194"/>
    <w:rPr>
      <w:sz w:val="28"/>
      <w:szCs w:val="24"/>
      <w:lang w:val="x-none" w:eastAsia="x-none"/>
    </w:rPr>
  </w:style>
  <w:style w:type="paragraph" w:customStyle="1" w:styleId="Default">
    <w:name w:val="Default"/>
    <w:rsid w:val="00A35194"/>
    <w:pPr>
      <w:autoSpaceDE w:val="0"/>
      <w:autoSpaceDN w:val="0"/>
      <w:adjustRightInd w:val="0"/>
    </w:pPr>
    <w:rPr>
      <w:color w:val="000000"/>
      <w:sz w:val="24"/>
      <w:szCs w:val="24"/>
    </w:rPr>
  </w:style>
  <w:style w:type="paragraph" w:customStyle="1" w:styleId="14">
    <w:name w:val="Заголовок1"/>
    <w:rsid w:val="00A35194"/>
    <w:pPr>
      <w:snapToGrid w:val="0"/>
    </w:pPr>
    <w:rPr>
      <w:rFonts w:ascii="Arial" w:hAnsi="Arial"/>
      <w:b/>
      <w:color w:val="000000"/>
      <w:sz w:val="60"/>
    </w:rPr>
  </w:style>
  <w:style w:type="paragraph" w:customStyle="1" w:styleId="15">
    <w:name w:val="Абзац списка1"/>
    <w:basedOn w:val="a"/>
    <w:rsid w:val="00A35194"/>
    <w:pPr>
      <w:ind w:left="720"/>
      <w:contextualSpacing/>
    </w:pPr>
  </w:style>
  <w:style w:type="paragraph" w:styleId="af3">
    <w:name w:val="List Paragraph"/>
    <w:basedOn w:val="a"/>
    <w:qFormat/>
    <w:rsid w:val="00A35194"/>
    <w:pPr>
      <w:spacing w:after="200" w:line="276" w:lineRule="auto"/>
      <w:ind w:left="720"/>
      <w:contextualSpacing/>
    </w:pPr>
    <w:rPr>
      <w:rFonts w:ascii="Calibri" w:eastAsia="Calibri" w:hAnsi="Calibri"/>
      <w:sz w:val="22"/>
      <w:szCs w:val="22"/>
      <w:lang w:eastAsia="en-US"/>
    </w:rPr>
  </w:style>
  <w:style w:type="paragraph" w:customStyle="1" w:styleId="16">
    <w:name w:val="Знак1"/>
    <w:basedOn w:val="a"/>
    <w:rsid w:val="00761561"/>
    <w:pPr>
      <w:spacing w:before="100" w:beforeAutospacing="1" w:after="100" w:afterAutospacing="1"/>
    </w:pPr>
    <w:rPr>
      <w:rFonts w:ascii="Tahoma" w:hAnsi="Tahoma"/>
      <w:sz w:val="20"/>
      <w:szCs w:val="20"/>
      <w:lang w:val="en-US" w:eastAsia="en-US"/>
    </w:rPr>
  </w:style>
  <w:style w:type="paragraph" w:customStyle="1" w:styleId="21">
    <w:name w:val="Стиль2"/>
    <w:basedOn w:val="2"/>
    <w:rsid w:val="00F33450"/>
    <w:pPr>
      <w:spacing w:line="360" w:lineRule="auto"/>
      <w:ind w:left="0"/>
      <w:jc w:val="center"/>
    </w:pPr>
    <w:rPr>
      <w:rFonts w:ascii="Arial" w:eastAsia="Calibri" w:hAnsi="Arial"/>
      <w:bCs w:val="0"/>
      <w:i/>
      <w:sz w:val="26"/>
      <w:szCs w:val="20"/>
    </w:rPr>
  </w:style>
  <w:style w:type="paragraph" w:customStyle="1" w:styleId="17">
    <w:name w:val="Абзац списка1"/>
    <w:basedOn w:val="a"/>
    <w:rsid w:val="00F33450"/>
    <w:pPr>
      <w:ind w:left="720"/>
      <w:contextualSpacing/>
    </w:pPr>
    <w:rPr>
      <w:rFonts w:eastAsia="Calibri"/>
    </w:rPr>
  </w:style>
  <w:style w:type="paragraph" w:customStyle="1" w:styleId="18">
    <w:name w:val="Без интервала1"/>
    <w:rsid w:val="00F33450"/>
    <w:rPr>
      <w:rFonts w:ascii="Calibri" w:eastAsia="Calibri" w:hAnsi="Calibri"/>
      <w:sz w:val="22"/>
      <w:szCs w:val="22"/>
    </w:rPr>
  </w:style>
  <w:style w:type="character" w:customStyle="1" w:styleId="a4">
    <w:name w:val="Верхний колонтитул Знак"/>
    <w:link w:val="a3"/>
    <w:uiPriority w:val="99"/>
    <w:rsid w:val="00BA622C"/>
    <w:rPr>
      <w:sz w:val="24"/>
      <w:szCs w:val="24"/>
    </w:rPr>
  </w:style>
  <w:style w:type="character" w:customStyle="1" w:styleId="10">
    <w:name w:val="Заголовок 1 Знак"/>
    <w:link w:val="1"/>
    <w:locked/>
    <w:rsid w:val="0084282D"/>
    <w:rPr>
      <w:sz w:val="28"/>
      <w:szCs w:val="24"/>
    </w:rPr>
  </w:style>
  <w:style w:type="character" w:customStyle="1" w:styleId="20">
    <w:name w:val="Заголовок 2 Знак"/>
    <w:link w:val="2"/>
    <w:locked/>
    <w:rsid w:val="0084282D"/>
    <w:rPr>
      <w:b/>
      <w:bCs/>
      <w:sz w:val="28"/>
      <w:szCs w:val="24"/>
    </w:rPr>
  </w:style>
  <w:style w:type="character" w:customStyle="1" w:styleId="31">
    <w:name w:val="Основной текст 3 Знак"/>
    <w:link w:val="30"/>
    <w:locked/>
    <w:rsid w:val="0084282D"/>
    <w:rPr>
      <w:sz w:val="16"/>
      <w:szCs w:val="16"/>
    </w:rPr>
  </w:style>
  <w:style w:type="character" w:customStyle="1" w:styleId="a7">
    <w:name w:val="Основной текст с отступом Знак"/>
    <w:link w:val="a6"/>
    <w:locked/>
    <w:rsid w:val="0084282D"/>
    <w:rPr>
      <w:sz w:val="28"/>
      <w:szCs w:val="24"/>
    </w:rPr>
  </w:style>
  <w:style w:type="paragraph" w:styleId="af4">
    <w:name w:val="No Spacing"/>
    <w:link w:val="af5"/>
    <w:uiPriority w:val="1"/>
    <w:qFormat/>
    <w:rsid w:val="0084282D"/>
    <w:rPr>
      <w:rFonts w:ascii="Calibri" w:hAnsi="Calibri"/>
      <w:sz w:val="22"/>
      <w:szCs w:val="22"/>
    </w:rPr>
  </w:style>
  <w:style w:type="paragraph" w:customStyle="1" w:styleId="af6">
    <w:name w:val="Знак"/>
    <w:basedOn w:val="a"/>
    <w:rsid w:val="0084282D"/>
    <w:pPr>
      <w:spacing w:after="160" w:line="240" w:lineRule="exact"/>
    </w:pPr>
    <w:rPr>
      <w:rFonts w:ascii="Verdana" w:hAnsi="Verdana"/>
      <w:sz w:val="20"/>
      <w:szCs w:val="20"/>
      <w:lang w:val="en-US" w:eastAsia="en-US"/>
    </w:rPr>
  </w:style>
  <w:style w:type="paragraph" w:styleId="22">
    <w:name w:val="Body Text 2"/>
    <w:basedOn w:val="a"/>
    <w:link w:val="23"/>
    <w:rsid w:val="0084282D"/>
    <w:pPr>
      <w:spacing w:after="120" w:line="480" w:lineRule="auto"/>
    </w:pPr>
    <w:rPr>
      <w:rFonts w:eastAsia="Calibri"/>
      <w:lang w:val="x-none" w:eastAsia="x-none"/>
    </w:rPr>
  </w:style>
  <w:style w:type="character" w:customStyle="1" w:styleId="23">
    <w:name w:val="Основной текст 2 Знак"/>
    <w:link w:val="22"/>
    <w:rsid w:val="0084282D"/>
    <w:rPr>
      <w:rFonts w:eastAsia="Calibri"/>
      <w:sz w:val="24"/>
      <w:szCs w:val="24"/>
      <w:lang w:val="x-none" w:eastAsia="x-none"/>
    </w:rPr>
  </w:style>
  <w:style w:type="paragraph" w:customStyle="1" w:styleId="ConsPlusTitle">
    <w:name w:val="ConsPlusTitle"/>
    <w:rsid w:val="0084282D"/>
    <w:pPr>
      <w:widowControl w:val="0"/>
      <w:autoSpaceDE w:val="0"/>
      <w:autoSpaceDN w:val="0"/>
      <w:adjustRightInd w:val="0"/>
    </w:pPr>
    <w:rPr>
      <w:b/>
      <w:bCs/>
      <w:sz w:val="24"/>
      <w:szCs w:val="24"/>
    </w:rPr>
  </w:style>
  <w:style w:type="paragraph" w:customStyle="1" w:styleId="24">
    <w:name w:val="Абзац списка2"/>
    <w:basedOn w:val="a"/>
    <w:rsid w:val="005104B5"/>
    <w:pPr>
      <w:spacing w:after="200" w:line="276" w:lineRule="auto"/>
      <w:ind w:left="720"/>
      <w:contextualSpacing/>
    </w:pPr>
    <w:rPr>
      <w:rFonts w:ascii="Calibri" w:hAnsi="Calibri"/>
      <w:sz w:val="22"/>
      <w:szCs w:val="22"/>
      <w:lang w:eastAsia="en-US"/>
    </w:rPr>
  </w:style>
  <w:style w:type="paragraph" w:customStyle="1" w:styleId="25">
    <w:name w:val="Без интервала2"/>
    <w:rsid w:val="005104B5"/>
    <w:rPr>
      <w:rFonts w:ascii="Calibri" w:eastAsia="Calibri" w:hAnsi="Calibri"/>
      <w:sz w:val="22"/>
      <w:szCs w:val="22"/>
    </w:rPr>
  </w:style>
  <w:style w:type="paragraph" w:customStyle="1" w:styleId="af7">
    <w:name w:val="Знак"/>
    <w:basedOn w:val="a"/>
    <w:rsid w:val="005104B5"/>
    <w:pPr>
      <w:spacing w:after="160" w:line="240" w:lineRule="exact"/>
    </w:pPr>
    <w:rPr>
      <w:rFonts w:ascii="Verdana" w:hAnsi="Verdana"/>
      <w:sz w:val="20"/>
      <w:szCs w:val="20"/>
      <w:lang w:val="en-US" w:eastAsia="en-US"/>
    </w:rPr>
  </w:style>
  <w:style w:type="character" w:customStyle="1" w:styleId="Heading1Char">
    <w:name w:val="Heading 1 Char"/>
    <w:locked/>
    <w:rsid w:val="005104B5"/>
    <w:rPr>
      <w:rFonts w:eastAsia="Calibri"/>
      <w:b/>
      <w:sz w:val="28"/>
      <w:lang w:val="ru-RU" w:eastAsia="ru-RU" w:bidi="ar-SA"/>
    </w:rPr>
  </w:style>
  <w:style w:type="character" w:customStyle="1" w:styleId="5">
    <w:name w:val="Основной текст (5)_"/>
    <w:link w:val="50"/>
    <w:rsid w:val="005104B5"/>
    <w:rPr>
      <w:b/>
      <w:bCs/>
      <w:sz w:val="27"/>
      <w:szCs w:val="27"/>
      <w:shd w:val="clear" w:color="auto" w:fill="FFFFFF"/>
    </w:rPr>
  </w:style>
  <w:style w:type="paragraph" w:customStyle="1" w:styleId="50">
    <w:name w:val="Основной текст (5)"/>
    <w:basedOn w:val="a"/>
    <w:link w:val="5"/>
    <w:rsid w:val="005104B5"/>
    <w:pPr>
      <w:shd w:val="clear" w:color="auto" w:fill="FFFFFF"/>
      <w:spacing w:line="317" w:lineRule="exact"/>
      <w:jc w:val="center"/>
    </w:pPr>
    <w:rPr>
      <w:b/>
      <w:bCs/>
      <w:sz w:val="27"/>
      <w:szCs w:val="27"/>
    </w:rPr>
  </w:style>
  <w:style w:type="character" w:customStyle="1" w:styleId="ad">
    <w:name w:val="Текст выноски Знак"/>
    <w:link w:val="ac"/>
    <w:rsid w:val="005104B5"/>
    <w:rPr>
      <w:rFonts w:ascii="Tahoma" w:hAnsi="Tahoma" w:cs="Tahoma"/>
      <w:sz w:val="16"/>
      <w:szCs w:val="16"/>
    </w:rPr>
  </w:style>
  <w:style w:type="paragraph" w:styleId="af8">
    <w:name w:val="Plain Text"/>
    <w:basedOn w:val="a"/>
    <w:link w:val="af9"/>
    <w:rsid w:val="000C2658"/>
    <w:rPr>
      <w:rFonts w:ascii="Courier New" w:hAnsi="Courier New"/>
      <w:sz w:val="20"/>
      <w:szCs w:val="20"/>
    </w:rPr>
  </w:style>
  <w:style w:type="character" w:customStyle="1" w:styleId="af9">
    <w:name w:val="Текст Знак"/>
    <w:basedOn w:val="a0"/>
    <w:link w:val="af8"/>
    <w:rsid w:val="000C2658"/>
    <w:rPr>
      <w:rFonts w:ascii="Courier New" w:hAnsi="Courier New"/>
    </w:rPr>
  </w:style>
  <w:style w:type="paragraph" w:customStyle="1" w:styleId="7">
    <w:name w:val="Абзац списка7"/>
    <w:basedOn w:val="a"/>
    <w:rsid w:val="001D320F"/>
    <w:pPr>
      <w:ind w:left="720"/>
    </w:pPr>
    <w:rPr>
      <w:rFonts w:eastAsia="Calibri"/>
    </w:rPr>
  </w:style>
  <w:style w:type="paragraph" w:customStyle="1" w:styleId="32">
    <w:name w:val="Абзац списка3"/>
    <w:basedOn w:val="a"/>
    <w:rsid w:val="001D320F"/>
    <w:pPr>
      <w:spacing w:after="200" w:line="276" w:lineRule="auto"/>
      <w:ind w:left="720"/>
      <w:contextualSpacing/>
    </w:pPr>
    <w:rPr>
      <w:rFonts w:ascii="Calibri" w:hAnsi="Calibri"/>
      <w:sz w:val="22"/>
      <w:szCs w:val="22"/>
      <w:lang w:eastAsia="en-US"/>
    </w:rPr>
  </w:style>
  <w:style w:type="paragraph" w:customStyle="1" w:styleId="33">
    <w:name w:val="Без интервала3"/>
    <w:rsid w:val="001D320F"/>
    <w:rPr>
      <w:rFonts w:ascii="Calibri" w:eastAsia="Calibri" w:hAnsi="Calibri"/>
      <w:sz w:val="22"/>
      <w:szCs w:val="22"/>
    </w:rPr>
  </w:style>
  <w:style w:type="character" w:styleId="afa">
    <w:name w:val="Emphasis"/>
    <w:basedOn w:val="a0"/>
    <w:qFormat/>
    <w:rsid w:val="0064673E"/>
    <w:rPr>
      <w:i/>
      <w:iCs/>
    </w:rPr>
  </w:style>
  <w:style w:type="character" w:customStyle="1" w:styleId="af5">
    <w:name w:val="Без интервала Знак"/>
    <w:basedOn w:val="a0"/>
    <w:link w:val="af4"/>
    <w:uiPriority w:val="1"/>
    <w:locked/>
    <w:rsid w:val="00D45191"/>
    <w:rPr>
      <w:rFonts w:ascii="Calibri" w:hAnsi="Calibri"/>
      <w:sz w:val="22"/>
      <w:szCs w:val="22"/>
    </w:rPr>
  </w:style>
  <w:style w:type="paragraph" w:customStyle="1" w:styleId="40">
    <w:name w:val="Абзац списка4"/>
    <w:basedOn w:val="a"/>
    <w:rsid w:val="00DB2B01"/>
    <w:pPr>
      <w:spacing w:after="200" w:line="276" w:lineRule="auto"/>
      <w:ind w:left="720"/>
      <w:contextualSpacing/>
    </w:pPr>
    <w:rPr>
      <w:rFonts w:ascii="Calibri" w:hAnsi="Calibri"/>
      <w:sz w:val="22"/>
      <w:szCs w:val="22"/>
      <w:lang w:eastAsia="en-US"/>
    </w:rPr>
  </w:style>
  <w:style w:type="paragraph" w:customStyle="1" w:styleId="41">
    <w:name w:val="Без интервала4"/>
    <w:rsid w:val="00DB2B01"/>
    <w:rPr>
      <w:rFonts w:ascii="Calibri" w:eastAsia="Calibri" w:hAnsi="Calibri"/>
      <w:sz w:val="22"/>
      <w:szCs w:val="22"/>
    </w:rPr>
  </w:style>
  <w:style w:type="character" w:customStyle="1" w:styleId="26">
    <w:name w:val="Основной текст2"/>
    <w:basedOn w:val="a0"/>
    <w:rsid w:val="00DB2B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ConsPlusNormal">
    <w:name w:val="ConsPlusNormal"/>
    <w:rsid w:val="003B0428"/>
    <w:pPr>
      <w:widowControl w:val="0"/>
      <w:autoSpaceDE w:val="0"/>
      <w:autoSpaceDN w:val="0"/>
      <w:adjustRightInd w:val="0"/>
    </w:pPr>
    <w:rPr>
      <w:rFonts w:ascii="Arial" w:eastAsiaTheme="minorEastAsia" w:hAnsi="Arial" w:cs="Arial"/>
    </w:rPr>
  </w:style>
  <w:style w:type="character" w:customStyle="1" w:styleId="c5">
    <w:name w:val="c5"/>
    <w:basedOn w:val="a0"/>
    <w:rsid w:val="00602720"/>
  </w:style>
  <w:style w:type="character" w:customStyle="1" w:styleId="c4">
    <w:name w:val="c4"/>
    <w:basedOn w:val="a0"/>
    <w:rsid w:val="006F675E"/>
  </w:style>
  <w:style w:type="paragraph" w:customStyle="1" w:styleId="51">
    <w:name w:val="Абзац списка5"/>
    <w:basedOn w:val="a"/>
    <w:rsid w:val="006F675E"/>
    <w:pPr>
      <w:spacing w:after="200" w:line="276" w:lineRule="auto"/>
      <w:ind w:left="720"/>
      <w:contextualSpacing/>
    </w:pPr>
    <w:rPr>
      <w:rFonts w:ascii="Calibri" w:hAnsi="Calibri"/>
      <w:sz w:val="22"/>
      <w:szCs w:val="22"/>
      <w:lang w:eastAsia="en-US"/>
    </w:rPr>
  </w:style>
  <w:style w:type="paragraph" w:customStyle="1" w:styleId="52">
    <w:name w:val="Без интервала5"/>
    <w:rsid w:val="006F675E"/>
    <w:rPr>
      <w:rFonts w:ascii="Calibri" w:eastAsia="Calibri" w:hAnsi="Calibri"/>
      <w:sz w:val="22"/>
      <w:szCs w:val="22"/>
    </w:rPr>
  </w:style>
  <w:style w:type="paragraph" w:customStyle="1" w:styleId="6">
    <w:name w:val="Абзац списка6"/>
    <w:basedOn w:val="a"/>
    <w:rsid w:val="00D25FCD"/>
    <w:pPr>
      <w:spacing w:after="200" w:line="276" w:lineRule="auto"/>
      <w:ind w:left="720"/>
      <w:contextualSpacing/>
    </w:pPr>
    <w:rPr>
      <w:rFonts w:ascii="Calibri" w:hAnsi="Calibri"/>
      <w:sz w:val="22"/>
      <w:szCs w:val="22"/>
      <w:lang w:eastAsia="en-US"/>
    </w:rPr>
  </w:style>
  <w:style w:type="paragraph" w:customStyle="1" w:styleId="60">
    <w:name w:val="Без интервала6"/>
    <w:rsid w:val="00D25FCD"/>
    <w:rPr>
      <w:rFonts w:ascii="Calibri" w:eastAsia="Calibri" w:hAnsi="Calibri"/>
      <w:sz w:val="22"/>
      <w:szCs w:val="22"/>
    </w:rPr>
  </w:style>
  <w:style w:type="character" w:customStyle="1" w:styleId="9">
    <w:name w:val="Основной текст (9)"/>
    <w:rsid w:val="00D25FCD"/>
    <w:rPr>
      <w:rFonts w:ascii="Times New Roman" w:hAnsi="Times New Roman" w:cs="Times New Roman"/>
      <w:b/>
      <w:bCs/>
      <w:color w:val="000000"/>
      <w:spacing w:val="0"/>
      <w:w w:val="100"/>
      <w:position w:val="0"/>
      <w:sz w:val="24"/>
      <w:szCs w:val="24"/>
      <w:u w:val="none"/>
      <w:lang w:val="ru-RU" w:eastAsia="ru-RU"/>
    </w:rPr>
  </w:style>
  <w:style w:type="character" w:customStyle="1" w:styleId="911">
    <w:name w:val="Основной текст (9) + 11"/>
    <w:aliases w:val="5 pt"/>
    <w:rsid w:val="00D25FCD"/>
    <w:rPr>
      <w:rFonts w:ascii="Times New Roman" w:hAnsi="Times New Roman" w:cs="Times New Roman"/>
      <w:b/>
      <w:bCs/>
      <w:color w:val="000000"/>
      <w:spacing w:val="0"/>
      <w:w w:val="100"/>
      <w:position w:val="0"/>
      <w:sz w:val="23"/>
      <w:szCs w:val="23"/>
      <w:u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674">
      <w:bodyDiv w:val="1"/>
      <w:marLeft w:val="0"/>
      <w:marRight w:val="0"/>
      <w:marTop w:val="0"/>
      <w:marBottom w:val="0"/>
      <w:divBdr>
        <w:top w:val="none" w:sz="0" w:space="0" w:color="auto"/>
        <w:left w:val="none" w:sz="0" w:space="0" w:color="auto"/>
        <w:bottom w:val="none" w:sz="0" w:space="0" w:color="auto"/>
        <w:right w:val="none" w:sz="0" w:space="0" w:color="auto"/>
      </w:divBdr>
    </w:div>
    <w:div w:id="313687375">
      <w:bodyDiv w:val="1"/>
      <w:marLeft w:val="0"/>
      <w:marRight w:val="0"/>
      <w:marTop w:val="0"/>
      <w:marBottom w:val="0"/>
      <w:divBdr>
        <w:top w:val="none" w:sz="0" w:space="0" w:color="auto"/>
        <w:left w:val="none" w:sz="0" w:space="0" w:color="auto"/>
        <w:bottom w:val="none" w:sz="0" w:space="0" w:color="auto"/>
        <w:right w:val="none" w:sz="0" w:space="0" w:color="auto"/>
      </w:divBdr>
    </w:div>
    <w:div w:id="368800650">
      <w:bodyDiv w:val="1"/>
      <w:marLeft w:val="0"/>
      <w:marRight w:val="0"/>
      <w:marTop w:val="0"/>
      <w:marBottom w:val="0"/>
      <w:divBdr>
        <w:top w:val="none" w:sz="0" w:space="0" w:color="auto"/>
        <w:left w:val="none" w:sz="0" w:space="0" w:color="auto"/>
        <w:bottom w:val="none" w:sz="0" w:space="0" w:color="auto"/>
        <w:right w:val="none" w:sz="0" w:space="0" w:color="auto"/>
      </w:divBdr>
    </w:div>
    <w:div w:id="152220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Штатные сотрудники</c:v>
                </c:pt>
              </c:strCache>
            </c:strRef>
          </c:tx>
          <c:invertIfNegative val="0"/>
          <c:cat>
            <c:strRef>
              <c:f>Лист1!$A$2:$A$4</c:f>
              <c:strCache>
                <c:ptCount val="3"/>
                <c:pt idx="0">
                  <c:v>2016 - 2017</c:v>
                </c:pt>
                <c:pt idx="1">
                  <c:v>2017 - 2018</c:v>
                </c:pt>
                <c:pt idx="2">
                  <c:v>2018 - 2019</c:v>
                </c:pt>
              </c:strCache>
            </c:strRef>
          </c:cat>
          <c:val>
            <c:numRef>
              <c:f>Лист1!$B$2:$B$4</c:f>
              <c:numCache>
                <c:formatCode>General</c:formatCode>
                <c:ptCount val="3"/>
                <c:pt idx="0">
                  <c:v>12</c:v>
                </c:pt>
                <c:pt idx="1">
                  <c:v>11</c:v>
                </c:pt>
                <c:pt idx="2">
                  <c:v>11</c:v>
                </c:pt>
              </c:numCache>
            </c:numRef>
          </c:val>
          <c:extLst>
            <c:ext xmlns:c16="http://schemas.microsoft.com/office/drawing/2014/chart" uri="{C3380CC4-5D6E-409C-BE32-E72D297353CC}">
              <c16:uniqueId val="{00000000-9230-4E14-9C7C-598196E09ECC}"/>
            </c:ext>
          </c:extLst>
        </c:ser>
        <c:ser>
          <c:idx val="1"/>
          <c:order val="1"/>
          <c:tx>
            <c:strRef>
              <c:f>Лист1!$C$1</c:f>
              <c:strCache>
                <c:ptCount val="1"/>
                <c:pt idx="0">
                  <c:v>Совместители</c:v>
                </c:pt>
              </c:strCache>
            </c:strRef>
          </c:tx>
          <c:invertIfNegative val="0"/>
          <c:cat>
            <c:strRef>
              <c:f>Лист1!$A$2:$A$4</c:f>
              <c:strCache>
                <c:ptCount val="3"/>
                <c:pt idx="0">
                  <c:v>2016 - 2017</c:v>
                </c:pt>
                <c:pt idx="1">
                  <c:v>2017 - 2018</c:v>
                </c:pt>
                <c:pt idx="2">
                  <c:v>2018 - 2019</c:v>
                </c:pt>
              </c:strCache>
            </c:strRef>
          </c:cat>
          <c:val>
            <c:numRef>
              <c:f>Лист1!$C$2:$C$4</c:f>
              <c:numCache>
                <c:formatCode>General</c:formatCode>
                <c:ptCount val="3"/>
                <c:pt idx="0">
                  <c:v>5</c:v>
                </c:pt>
                <c:pt idx="1">
                  <c:v>2</c:v>
                </c:pt>
                <c:pt idx="2">
                  <c:v>2</c:v>
                </c:pt>
              </c:numCache>
            </c:numRef>
          </c:val>
          <c:extLst>
            <c:ext xmlns:c16="http://schemas.microsoft.com/office/drawing/2014/chart" uri="{C3380CC4-5D6E-409C-BE32-E72D297353CC}">
              <c16:uniqueId val="{00000001-9230-4E14-9C7C-598196E09ECC}"/>
            </c:ext>
          </c:extLst>
        </c:ser>
        <c:dLbls>
          <c:showLegendKey val="0"/>
          <c:showVal val="0"/>
          <c:showCatName val="0"/>
          <c:showSerName val="0"/>
          <c:showPercent val="0"/>
          <c:showBubbleSize val="0"/>
        </c:dLbls>
        <c:gapWidth val="150"/>
        <c:shape val="box"/>
        <c:axId val="61250560"/>
        <c:axId val="61264640"/>
        <c:axId val="0"/>
      </c:bar3DChart>
      <c:catAx>
        <c:axId val="61250560"/>
        <c:scaling>
          <c:orientation val="minMax"/>
        </c:scaling>
        <c:delete val="0"/>
        <c:axPos val="b"/>
        <c:numFmt formatCode="General" sourceLinked="0"/>
        <c:majorTickMark val="out"/>
        <c:minorTickMark val="none"/>
        <c:tickLblPos val="nextTo"/>
        <c:crossAx val="61264640"/>
        <c:crosses val="autoZero"/>
        <c:auto val="1"/>
        <c:lblAlgn val="ctr"/>
        <c:lblOffset val="100"/>
        <c:noMultiLvlLbl val="0"/>
      </c:catAx>
      <c:valAx>
        <c:axId val="61264640"/>
        <c:scaling>
          <c:orientation val="minMax"/>
        </c:scaling>
        <c:delete val="0"/>
        <c:axPos val="l"/>
        <c:majorGridlines/>
        <c:numFmt formatCode="General" sourceLinked="1"/>
        <c:majorTickMark val="out"/>
        <c:minorTickMark val="none"/>
        <c:tickLblPos val="nextTo"/>
        <c:crossAx val="612505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hPercent val="49"/>
      <c:rotY val="44"/>
      <c:depthPercent val="100"/>
      <c:rAngAx val="1"/>
    </c:view3D>
    <c:floor>
      <c:thickness val="0"/>
    </c:floor>
    <c:sideWall>
      <c:thickness val="0"/>
    </c:sideWall>
    <c:backWall>
      <c:thickness val="0"/>
    </c:backWall>
    <c:plotArea>
      <c:layout>
        <c:manualLayout>
          <c:layoutTarget val="inner"/>
          <c:xMode val="edge"/>
          <c:yMode val="edge"/>
          <c:x val="9.2068949435452074E-2"/>
          <c:y val="5.6013433499292296E-2"/>
          <c:w val="0.64912659774987358"/>
          <c:h val="0.81759821776522279"/>
        </c:manualLayout>
      </c:layout>
      <c:bar3DChart>
        <c:barDir val="col"/>
        <c:grouping val="clustered"/>
        <c:varyColors val="0"/>
        <c:ser>
          <c:idx val="0"/>
          <c:order val="0"/>
          <c:tx>
            <c:strRef>
              <c:f>Sheet1!$A$2</c:f>
              <c:strCache>
                <c:ptCount val="1"/>
                <c:pt idx="0">
                  <c:v>от 20 до 30 лет</c:v>
                </c:pt>
              </c:strCache>
            </c:strRef>
          </c:tx>
          <c:invertIfNegative val="0"/>
          <c:cat>
            <c:strRef>
              <c:f>Sheet1!$B$1:$E$1</c:f>
              <c:strCache>
                <c:ptCount val="3"/>
                <c:pt idx="0">
                  <c:v>2016 - 2017</c:v>
                </c:pt>
                <c:pt idx="1">
                  <c:v>2017-2018</c:v>
                </c:pt>
                <c:pt idx="2">
                  <c:v>2018-2019</c:v>
                </c:pt>
              </c:strCache>
            </c:strRef>
          </c:cat>
          <c:val>
            <c:numRef>
              <c:f>Sheet1!$B$2:$E$2</c:f>
              <c:numCache>
                <c:formatCode>0.00%</c:formatCode>
                <c:ptCount val="4"/>
                <c:pt idx="0">
                  <c:v>0.33</c:v>
                </c:pt>
                <c:pt idx="1">
                  <c:v>0.307</c:v>
                </c:pt>
                <c:pt idx="2">
                  <c:v>0.2727</c:v>
                </c:pt>
              </c:numCache>
            </c:numRef>
          </c:val>
          <c:extLst>
            <c:ext xmlns:c16="http://schemas.microsoft.com/office/drawing/2014/chart" uri="{C3380CC4-5D6E-409C-BE32-E72D297353CC}">
              <c16:uniqueId val="{00000000-50D9-4EFA-93D3-4A1D3C20877D}"/>
            </c:ext>
          </c:extLst>
        </c:ser>
        <c:ser>
          <c:idx val="1"/>
          <c:order val="1"/>
          <c:tx>
            <c:strRef>
              <c:f>Sheet1!$A$3</c:f>
              <c:strCache>
                <c:ptCount val="1"/>
                <c:pt idx="0">
                  <c:v>от 30 до 40 лет</c:v>
                </c:pt>
              </c:strCache>
            </c:strRef>
          </c:tx>
          <c:invertIfNegative val="0"/>
          <c:cat>
            <c:strRef>
              <c:f>Sheet1!$B$1:$E$1</c:f>
              <c:strCache>
                <c:ptCount val="3"/>
                <c:pt idx="0">
                  <c:v>2016 - 2017</c:v>
                </c:pt>
                <c:pt idx="1">
                  <c:v>2017-2018</c:v>
                </c:pt>
                <c:pt idx="2">
                  <c:v>2018-2019</c:v>
                </c:pt>
              </c:strCache>
            </c:strRef>
          </c:cat>
          <c:val>
            <c:numRef>
              <c:f>Sheet1!$B$3:$E$3</c:f>
              <c:numCache>
                <c:formatCode>0.00%</c:formatCode>
                <c:ptCount val="4"/>
                <c:pt idx="0">
                  <c:v>0.33</c:v>
                </c:pt>
                <c:pt idx="1">
                  <c:v>0.38600000000000001</c:v>
                </c:pt>
                <c:pt idx="2">
                  <c:v>0.3634</c:v>
                </c:pt>
              </c:numCache>
            </c:numRef>
          </c:val>
          <c:extLst>
            <c:ext xmlns:c16="http://schemas.microsoft.com/office/drawing/2014/chart" uri="{C3380CC4-5D6E-409C-BE32-E72D297353CC}">
              <c16:uniqueId val="{00000001-50D9-4EFA-93D3-4A1D3C20877D}"/>
            </c:ext>
          </c:extLst>
        </c:ser>
        <c:ser>
          <c:idx val="2"/>
          <c:order val="2"/>
          <c:tx>
            <c:strRef>
              <c:f>Sheet1!$A$4</c:f>
              <c:strCache>
                <c:ptCount val="1"/>
                <c:pt idx="0">
                  <c:v>от 40 до 55 лет</c:v>
                </c:pt>
              </c:strCache>
            </c:strRef>
          </c:tx>
          <c:invertIfNegative val="0"/>
          <c:cat>
            <c:strRef>
              <c:f>Sheet1!$B$1:$E$1</c:f>
              <c:strCache>
                <c:ptCount val="3"/>
                <c:pt idx="0">
                  <c:v>2016 - 2017</c:v>
                </c:pt>
                <c:pt idx="1">
                  <c:v>2017-2018</c:v>
                </c:pt>
                <c:pt idx="2">
                  <c:v>2018-2019</c:v>
                </c:pt>
              </c:strCache>
            </c:strRef>
          </c:cat>
          <c:val>
            <c:numRef>
              <c:f>Sheet1!$B$4:$E$4</c:f>
              <c:numCache>
                <c:formatCode>0.00%</c:formatCode>
                <c:ptCount val="4"/>
                <c:pt idx="0">
                  <c:v>0.25</c:v>
                </c:pt>
                <c:pt idx="1">
                  <c:v>0.307</c:v>
                </c:pt>
                <c:pt idx="2">
                  <c:v>0.36349999999999999</c:v>
                </c:pt>
              </c:numCache>
            </c:numRef>
          </c:val>
          <c:extLst>
            <c:ext xmlns:c16="http://schemas.microsoft.com/office/drawing/2014/chart" uri="{C3380CC4-5D6E-409C-BE32-E72D297353CC}">
              <c16:uniqueId val="{00000002-50D9-4EFA-93D3-4A1D3C20877D}"/>
            </c:ext>
          </c:extLst>
        </c:ser>
        <c:ser>
          <c:idx val="3"/>
          <c:order val="3"/>
          <c:tx>
            <c:strRef>
              <c:f>Sheet1!$A$5</c:f>
              <c:strCache>
                <c:ptCount val="1"/>
                <c:pt idx="0">
                  <c:v>свыше 55 лет</c:v>
                </c:pt>
              </c:strCache>
            </c:strRef>
          </c:tx>
          <c:invertIfNegative val="0"/>
          <c:cat>
            <c:strRef>
              <c:f>Sheet1!$B$1:$E$1</c:f>
              <c:strCache>
                <c:ptCount val="3"/>
                <c:pt idx="0">
                  <c:v>2016 - 2017</c:v>
                </c:pt>
                <c:pt idx="1">
                  <c:v>2017-2018</c:v>
                </c:pt>
                <c:pt idx="2">
                  <c:v>2018-2019</c:v>
                </c:pt>
              </c:strCache>
            </c:strRef>
          </c:cat>
          <c:val>
            <c:numRef>
              <c:f>Sheet1!$B$5:$E$5</c:f>
              <c:numCache>
                <c:formatCode>0.00%</c:formatCode>
                <c:ptCount val="4"/>
                <c:pt idx="0">
                  <c:v>0.09</c:v>
                </c:pt>
                <c:pt idx="1">
                  <c:v>0</c:v>
                </c:pt>
                <c:pt idx="2">
                  <c:v>0</c:v>
                </c:pt>
              </c:numCache>
            </c:numRef>
          </c:val>
          <c:extLst>
            <c:ext xmlns:c16="http://schemas.microsoft.com/office/drawing/2014/chart" uri="{C3380CC4-5D6E-409C-BE32-E72D297353CC}">
              <c16:uniqueId val="{00000003-50D9-4EFA-93D3-4A1D3C20877D}"/>
            </c:ext>
          </c:extLst>
        </c:ser>
        <c:dLbls>
          <c:showLegendKey val="0"/>
          <c:showVal val="0"/>
          <c:showCatName val="0"/>
          <c:showSerName val="0"/>
          <c:showPercent val="0"/>
          <c:showBubbleSize val="0"/>
        </c:dLbls>
        <c:gapWidth val="100"/>
        <c:gapDepth val="0"/>
        <c:shape val="box"/>
        <c:axId val="61776640"/>
        <c:axId val="61778176"/>
        <c:axId val="0"/>
      </c:bar3DChart>
      <c:catAx>
        <c:axId val="61776640"/>
        <c:scaling>
          <c:orientation val="minMax"/>
        </c:scaling>
        <c:delete val="0"/>
        <c:axPos val="b"/>
        <c:numFmt formatCode="General" sourceLinked="1"/>
        <c:majorTickMark val="out"/>
        <c:minorTickMark val="none"/>
        <c:tickLblPos val="low"/>
        <c:txPr>
          <a:bodyPr rot="0" vert="horz"/>
          <a:lstStyle/>
          <a:p>
            <a:pPr>
              <a:defRPr/>
            </a:pPr>
            <a:endParaRPr lang="ru-RU"/>
          </a:p>
        </c:txPr>
        <c:crossAx val="61778176"/>
        <c:crosses val="autoZero"/>
        <c:auto val="1"/>
        <c:lblAlgn val="ctr"/>
        <c:lblOffset val="100"/>
        <c:noMultiLvlLbl val="0"/>
      </c:catAx>
      <c:valAx>
        <c:axId val="61778176"/>
        <c:scaling>
          <c:orientation val="minMax"/>
        </c:scaling>
        <c:delete val="0"/>
        <c:axPos val="l"/>
        <c:majorGridlines/>
        <c:numFmt formatCode="0.00%" sourceLinked="1"/>
        <c:majorTickMark val="out"/>
        <c:minorTickMark val="none"/>
        <c:tickLblPos val="nextTo"/>
        <c:txPr>
          <a:bodyPr rot="0" vert="horz"/>
          <a:lstStyle/>
          <a:p>
            <a:pPr>
              <a:defRPr/>
            </a:pPr>
            <a:endParaRPr lang="ru-RU"/>
          </a:p>
        </c:txPr>
        <c:crossAx val="61776640"/>
        <c:crosses val="autoZero"/>
        <c:crossBetween val="between"/>
      </c:valAx>
    </c:plotArea>
    <c:legend>
      <c:legendPos val="r"/>
      <c:layout>
        <c:manualLayout>
          <c:xMode val="edge"/>
          <c:yMode val="edge"/>
          <c:x val="0.84226646248085757"/>
          <c:y val="0.14173228346456693"/>
          <c:w val="0.15773361347477488"/>
          <c:h val="0.36492115128616537"/>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не имеют категории</c:v>
                </c:pt>
              </c:strCache>
            </c:strRef>
          </c:tx>
          <c:invertIfNegative val="0"/>
          <c:cat>
            <c:strRef>
              <c:f>Лист1!$A$2:$A$4</c:f>
              <c:strCache>
                <c:ptCount val="3"/>
                <c:pt idx="0">
                  <c:v>2016 - 2017</c:v>
                </c:pt>
                <c:pt idx="1">
                  <c:v>2017 - 2018</c:v>
                </c:pt>
                <c:pt idx="2">
                  <c:v>2018 - 2019</c:v>
                </c:pt>
              </c:strCache>
            </c:strRef>
          </c:cat>
          <c:val>
            <c:numRef>
              <c:f>Лист1!$B$2:$B$4</c:f>
              <c:numCache>
                <c:formatCode>0%</c:formatCode>
                <c:ptCount val="3"/>
                <c:pt idx="0">
                  <c:v>0.42</c:v>
                </c:pt>
                <c:pt idx="1">
                  <c:v>0.24</c:v>
                </c:pt>
                <c:pt idx="2">
                  <c:v>0.09</c:v>
                </c:pt>
              </c:numCache>
            </c:numRef>
          </c:val>
          <c:extLst>
            <c:ext xmlns:c16="http://schemas.microsoft.com/office/drawing/2014/chart" uri="{C3380CC4-5D6E-409C-BE32-E72D297353CC}">
              <c16:uniqueId val="{00000000-1FC7-447F-A673-774D7576FBAF}"/>
            </c:ext>
          </c:extLst>
        </c:ser>
        <c:ser>
          <c:idx val="1"/>
          <c:order val="1"/>
          <c:tx>
            <c:strRef>
              <c:f>Лист1!$C$1</c:f>
              <c:strCache>
                <c:ptCount val="1"/>
                <c:pt idx="0">
                  <c:v>1 кв. категория</c:v>
                </c:pt>
              </c:strCache>
            </c:strRef>
          </c:tx>
          <c:invertIfNegative val="0"/>
          <c:cat>
            <c:strRef>
              <c:f>Лист1!$A$2:$A$4</c:f>
              <c:strCache>
                <c:ptCount val="3"/>
                <c:pt idx="0">
                  <c:v>2016 - 2017</c:v>
                </c:pt>
                <c:pt idx="1">
                  <c:v>2017 - 2018</c:v>
                </c:pt>
                <c:pt idx="2">
                  <c:v>2018 - 2019</c:v>
                </c:pt>
              </c:strCache>
            </c:strRef>
          </c:cat>
          <c:val>
            <c:numRef>
              <c:f>Лист1!$C$2:$C$4</c:f>
              <c:numCache>
                <c:formatCode>0%</c:formatCode>
                <c:ptCount val="3"/>
                <c:pt idx="0">
                  <c:v>0.16</c:v>
                </c:pt>
                <c:pt idx="1">
                  <c:v>0.38</c:v>
                </c:pt>
                <c:pt idx="2">
                  <c:v>0.36</c:v>
                </c:pt>
              </c:numCache>
            </c:numRef>
          </c:val>
          <c:extLst>
            <c:ext xmlns:c16="http://schemas.microsoft.com/office/drawing/2014/chart" uri="{C3380CC4-5D6E-409C-BE32-E72D297353CC}">
              <c16:uniqueId val="{00000001-1FC7-447F-A673-774D7576FBAF}"/>
            </c:ext>
          </c:extLst>
        </c:ser>
        <c:ser>
          <c:idx val="2"/>
          <c:order val="2"/>
          <c:tx>
            <c:strRef>
              <c:f>Лист1!$D$1</c:f>
              <c:strCache>
                <c:ptCount val="1"/>
                <c:pt idx="0">
                  <c:v>Высш. кв. категория</c:v>
                </c:pt>
              </c:strCache>
            </c:strRef>
          </c:tx>
          <c:invertIfNegative val="0"/>
          <c:cat>
            <c:strRef>
              <c:f>Лист1!$A$2:$A$4</c:f>
              <c:strCache>
                <c:ptCount val="3"/>
                <c:pt idx="0">
                  <c:v>2016 - 2017</c:v>
                </c:pt>
                <c:pt idx="1">
                  <c:v>2017 - 2018</c:v>
                </c:pt>
                <c:pt idx="2">
                  <c:v>2018 - 2019</c:v>
                </c:pt>
              </c:strCache>
            </c:strRef>
          </c:cat>
          <c:val>
            <c:numRef>
              <c:f>Лист1!$D$2:$D$4</c:f>
              <c:numCache>
                <c:formatCode>0%</c:formatCode>
                <c:ptCount val="3"/>
                <c:pt idx="0">
                  <c:v>0.42</c:v>
                </c:pt>
                <c:pt idx="1">
                  <c:v>0.38</c:v>
                </c:pt>
                <c:pt idx="2">
                  <c:v>0.35</c:v>
                </c:pt>
              </c:numCache>
            </c:numRef>
          </c:val>
          <c:extLst>
            <c:ext xmlns:c16="http://schemas.microsoft.com/office/drawing/2014/chart" uri="{C3380CC4-5D6E-409C-BE32-E72D297353CC}">
              <c16:uniqueId val="{00000002-1FC7-447F-A673-774D7576FBAF}"/>
            </c:ext>
          </c:extLst>
        </c:ser>
        <c:dLbls>
          <c:showLegendKey val="0"/>
          <c:showVal val="0"/>
          <c:showCatName val="0"/>
          <c:showSerName val="0"/>
          <c:showPercent val="0"/>
          <c:showBubbleSize val="0"/>
        </c:dLbls>
        <c:gapWidth val="150"/>
        <c:shape val="box"/>
        <c:axId val="61793408"/>
        <c:axId val="61794944"/>
        <c:axId val="0"/>
      </c:bar3DChart>
      <c:catAx>
        <c:axId val="61793408"/>
        <c:scaling>
          <c:orientation val="minMax"/>
        </c:scaling>
        <c:delete val="0"/>
        <c:axPos val="b"/>
        <c:numFmt formatCode="General" sourceLinked="0"/>
        <c:majorTickMark val="out"/>
        <c:minorTickMark val="none"/>
        <c:tickLblPos val="nextTo"/>
        <c:crossAx val="61794944"/>
        <c:crosses val="autoZero"/>
        <c:auto val="1"/>
        <c:lblAlgn val="ctr"/>
        <c:lblOffset val="100"/>
        <c:noMultiLvlLbl val="0"/>
      </c:catAx>
      <c:valAx>
        <c:axId val="61794944"/>
        <c:scaling>
          <c:orientation val="minMax"/>
        </c:scaling>
        <c:delete val="0"/>
        <c:axPos val="l"/>
        <c:majorGridlines/>
        <c:numFmt formatCode="0%" sourceLinked="1"/>
        <c:majorTickMark val="out"/>
        <c:minorTickMark val="none"/>
        <c:tickLblPos val="nextTo"/>
        <c:crossAx val="6179340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до 5 лет</c:v>
                </c:pt>
              </c:strCache>
            </c:strRef>
          </c:tx>
          <c:invertIfNegative val="0"/>
          <c:cat>
            <c:strRef>
              <c:f>Лист1!$A$2:$A$4</c:f>
              <c:strCache>
                <c:ptCount val="3"/>
                <c:pt idx="0">
                  <c:v>2016 - 2017</c:v>
                </c:pt>
                <c:pt idx="1">
                  <c:v>2017 - 2018</c:v>
                </c:pt>
                <c:pt idx="2">
                  <c:v>2018 - 2019</c:v>
                </c:pt>
              </c:strCache>
            </c:strRef>
          </c:cat>
          <c:val>
            <c:numRef>
              <c:f>Лист1!$B$2:$B$4</c:f>
              <c:numCache>
                <c:formatCode>0.0%</c:formatCode>
                <c:ptCount val="3"/>
                <c:pt idx="0">
                  <c:v>0.33</c:v>
                </c:pt>
                <c:pt idx="1">
                  <c:v>0.23</c:v>
                </c:pt>
                <c:pt idx="2">
                  <c:v>0.18</c:v>
                </c:pt>
              </c:numCache>
            </c:numRef>
          </c:val>
          <c:extLst>
            <c:ext xmlns:c16="http://schemas.microsoft.com/office/drawing/2014/chart" uri="{C3380CC4-5D6E-409C-BE32-E72D297353CC}">
              <c16:uniqueId val="{00000000-37B2-43C2-8023-60BC98AD119E}"/>
            </c:ext>
          </c:extLst>
        </c:ser>
        <c:ser>
          <c:idx val="1"/>
          <c:order val="1"/>
          <c:tx>
            <c:strRef>
              <c:f>Лист1!$C$1</c:f>
              <c:strCache>
                <c:ptCount val="1"/>
                <c:pt idx="0">
                  <c:v>5-10 лет</c:v>
                </c:pt>
              </c:strCache>
            </c:strRef>
          </c:tx>
          <c:invertIfNegative val="0"/>
          <c:cat>
            <c:strRef>
              <c:f>Лист1!$A$2:$A$4</c:f>
              <c:strCache>
                <c:ptCount val="3"/>
                <c:pt idx="0">
                  <c:v>2016 - 2017</c:v>
                </c:pt>
                <c:pt idx="1">
                  <c:v>2017 - 2018</c:v>
                </c:pt>
                <c:pt idx="2">
                  <c:v>2018 - 2019</c:v>
                </c:pt>
              </c:strCache>
            </c:strRef>
          </c:cat>
          <c:val>
            <c:numRef>
              <c:f>Лист1!$C$2:$C$4</c:f>
              <c:numCache>
                <c:formatCode>0.0%</c:formatCode>
                <c:ptCount val="3"/>
                <c:pt idx="0">
                  <c:v>0.17</c:v>
                </c:pt>
                <c:pt idx="1">
                  <c:v>0.155</c:v>
                </c:pt>
                <c:pt idx="2">
                  <c:v>0.27</c:v>
                </c:pt>
              </c:numCache>
            </c:numRef>
          </c:val>
          <c:extLst>
            <c:ext xmlns:c16="http://schemas.microsoft.com/office/drawing/2014/chart" uri="{C3380CC4-5D6E-409C-BE32-E72D297353CC}">
              <c16:uniqueId val="{00000001-37B2-43C2-8023-60BC98AD119E}"/>
            </c:ext>
          </c:extLst>
        </c:ser>
        <c:ser>
          <c:idx val="2"/>
          <c:order val="2"/>
          <c:tx>
            <c:strRef>
              <c:f>Лист1!$D$1</c:f>
              <c:strCache>
                <c:ptCount val="1"/>
                <c:pt idx="0">
                  <c:v>10-15 лет</c:v>
                </c:pt>
              </c:strCache>
            </c:strRef>
          </c:tx>
          <c:invertIfNegative val="0"/>
          <c:cat>
            <c:strRef>
              <c:f>Лист1!$A$2:$A$4</c:f>
              <c:strCache>
                <c:ptCount val="3"/>
                <c:pt idx="0">
                  <c:v>2016 - 2017</c:v>
                </c:pt>
                <c:pt idx="1">
                  <c:v>2017 - 2018</c:v>
                </c:pt>
                <c:pt idx="2">
                  <c:v>2018 - 2019</c:v>
                </c:pt>
              </c:strCache>
            </c:strRef>
          </c:cat>
          <c:val>
            <c:numRef>
              <c:f>Лист1!$D$2:$D$4</c:f>
              <c:numCache>
                <c:formatCode>0.0%</c:formatCode>
                <c:ptCount val="3"/>
                <c:pt idx="0">
                  <c:v>0.08</c:v>
                </c:pt>
                <c:pt idx="1">
                  <c:v>0.155</c:v>
                </c:pt>
                <c:pt idx="2">
                  <c:v>0.09</c:v>
                </c:pt>
              </c:numCache>
            </c:numRef>
          </c:val>
          <c:extLst>
            <c:ext xmlns:c16="http://schemas.microsoft.com/office/drawing/2014/chart" uri="{C3380CC4-5D6E-409C-BE32-E72D297353CC}">
              <c16:uniqueId val="{00000002-37B2-43C2-8023-60BC98AD119E}"/>
            </c:ext>
          </c:extLst>
        </c:ser>
        <c:ser>
          <c:idx val="3"/>
          <c:order val="3"/>
          <c:tx>
            <c:strRef>
              <c:f>Лист1!$E$1</c:f>
              <c:strCache>
                <c:ptCount val="1"/>
                <c:pt idx="0">
                  <c:v>15-25 лет</c:v>
                </c:pt>
              </c:strCache>
            </c:strRef>
          </c:tx>
          <c:invertIfNegative val="0"/>
          <c:cat>
            <c:strRef>
              <c:f>Лист1!$A$2:$A$4</c:f>
              <c:strCache>
                <c:ptCount val="3"/>
                <c:pt idx="0">
                  <c:v>2016 - 2017</c:v>
                </c:pt>
                <c:pt idx="1">
                  <c:v>2017 - 2018</c:v>
                </c:pt>
                <c:pt idx="2">
                  <c:v>2018 - 2019</c:v>
                </c:pt>
              </c:strCache>
            </c:strRef>
          </c:cat>
          <c:val>
            <c:numRef>
              <c:f>Лист1!$E$2:$E$4</c:f>
              <c:numCache>
                <c:formatCode>0.0%</c:formatCode>
                <c:ptCount val="3"/>
                <c:pt idx="0">
                  <c:v>0.17</c:v>
                </c:pt>
                <c:pt idx="1">
                  <c:v>0.23</c:v>
                </c:pt>
                <c:pt idx="2">
                  <c:v>0.19</c:v>
                </c:pt>
              </c:numCache>
            </c:numRef>
          </c:val>
          <c:extLst>
            <c:ext xmlns:c16="http://schemas.microsoft.com/office/drawing/2014/chart" uri="{C3380CC4-5D6E-409C-BE32-E72D297353CC}">
              <c16:uniqueId val="{00000003-37B2-43C2-8023-60BC98AD119E}"/>
            </c:ext>
          </c:extLst>
        </c:ser>
        <c:ser>
          <c:idx val="4"/>
          <c:order val="4"/>
          <c:tx>
            <c:strRef>
              <c:f>Лист1!$F$1</c:f>
              <c:strCache>
                <c:ptCount val="1"/>
                <c:pt idx="0">
                  <c:v>свыше 25 лет</c:v>
                </c:pt>
              </c:strCache>
            </c:strRef>
          </c:tx>
          <c:invertIfNegative val="0"/>
          <c:cat>
            <c:strRef>
              <c:f>Лист1!$A$2:$A$4</c:f>
              <c:strCache>
                <c:ptCount val="3"/>
                <c:pt idx="0">
                  <c:v>2016 - 2017</c:v>
                </c:pt>
                <c:pt idx="1">
                  <c:v>2017 - 2018</c:v>
                </c:pt>
                <c:pt idx="2">
                  <c:v>2018 - 2019</c:v>
                </c:pt>
              </c:strCache>
            </c:strRef>
          </c:cat>
          <c:val>
            <c:numRef>
              <c:f>Лист1!$F$2:$F$4</c:f>
              <c:numCache>
                <c:formatCode>0.0%</c:formatCode>
                <c:ptCount val="3"/>
                <c:pt idx="0">
                  <c:v>0.25</c:v>
                </c:pt>
                <c:pt idx="1">
                  <c:v>0.23</c:v>
                </c:pt>
                <c:pt idx="2">
                  <c:v>0.27</c:v>
                </c:pt>
              </c:numCache>
            </c:numRef>
          </c:val>
          <c:extLst>
            <c:ext xmlns:c16="http://schemas.microsoft.com/office/drawing/2014/chart" uri="{C3380CC4-5D6E-409C-BE32-E72D297353CC}">
              <c16:uniqueId val="{00000004-37B2-43C2-8023-60BC98AD119E}"/>
            </c:ext>
          </c:extLst>
        </c:ser>
        <c:dLbls>
          <c:showLegendKey val="0"/>
          <c:showVal val="0"/>
          <c:showCatName val="0"/>
          <c:showSerName val="0"/>
          <c:showPercent val="0"/>
          <c:showBubbleSize val="0"/>
        </c:dLbls>
        <c:gapWidth val="150"/>
        <c:shape val="box"/>
        <c:axId val="128167296"/>
        <c:axId val="128181376"/>
        <c:axId val="0"/>
      </c:bar3DChart>
      <c:catAx>
        <c:axId val="128167296"/>
        <c:scaling>
          <c:orientation val="minMax"/>
        </c:scaling>
        <c:delete val="0"/>
        <c:axPos val="b"/>
        <c:numFmt formatCode="General" sourceLinked="0"/>
        <c:majorTickMark val="out"/>
        <c:minorTickMark val="none"/>
        <c:tickLblPos val="nextTo"/>
        <c:crossAx val="128181376"/>
        <c:crosses val="autoZero"/>
        <c:auto val="1"/>
        <c:lblAlgn val="ctr"/>
        <c:lblOffset val="100"/>
        <c:noMultiLvlLbl val="0"/>
      </c:catAx>
      <c:valAx>
        <c:axId val="128181376"/>
        <c:scaling>
          <c:orientation val="minMax"/>
        </c:scaling>
        <c:delete val="0"/>
        <c:axPos val="l"/>
        <c:majorGridlines/>
        <c:numFmt formatCode="0.0%" sourceLinked="1"/>
        <c:majorTickMark val="out"/>
        <c:minorTickMark val="none"/>
        <c:tickLblPos val="nextTo"/>
        <c:crossAx val="12816729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plotArea>
      <c:layout/>
      <c:pieChart>
        <c:varyColors val="1"/>
        <c:ser>
          <c:idx val="0"/>
          <c:order val="0"/>
          <c:tx>
            <c:strRef>
              <c:f>Лист1!$B$1</c:f>
              <c:strCache>
                <c:ptCount val="1"/>
                <c:pt idx="0">
                  <c:v>Направленности на 01.01.2018</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Художественная</c:v>
                </c:pt>
                <c:pt idx="1">
                  <c:v>Естественнонаучная</c:v>
                </c:pt>
                <c:pt idx="2">
                  <c:v>Техническая</c:v>
                </c:pt>
                <c:pt idx="3">
                  <c:v>Социально-педагогическая</c:v>
                </c:pt>
              </c:strCache>
            </c:strRef>
          </c:cat>
          <c:val>
            <c:numRef>
              <c:f>Лист1!$B$2:$B$5</c:f>
              <c:numCache>
                <c:formatCode>0%</c:formatCode>
                <c:ptCount val="4"/>
                <c:pt idx="0">
                  <c:v>0.45</c:v>
                </c:pt>
                <c:pt idx="1">
                  <c:v>0.19</c:v>
                </c:pt>
                <c:pt idx="2">
                  <c:v>0.26500000000000001</c:v>
                </c:pt>
                <c:pt idx="3">
                  <c:v>9.5000000000000001E-2</c:v>
                </c:pt>
              </c:numCache>
            </c:numRef>
          </c:val>
          <c:extLst>
            <c:ext xmlns:c16="http://schemas.microsoft.com/office/drawing/2014/chart" uri="{C3380CC4-5D6E-409C-BE32-E72D297353CC}">
              <c16:uniqueId val="{00000000-362D-4D08-8A02-13E0A3705469}"/>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8"/>
      <c:rotY val="20"/>
      <c:depthPercent val="100"/>
      <c:rAngAx val="1"/>
    </c:view3D>
    <c:floor>
      <c:thickness val="0"/>
    </c:floor>
    <c:sideWall>
      <c:thickness val="0"/>
    </c:sideWall>
    <c:backWall>
      <c:thickness val="0"/>
    </c:backWall>
    <c:plotArea>
      <c:layout>
        <c:manualLayout>
          <c:layoutTarget val="inner"/>
          <c:xMode val="edge"/>
          <c:yMode val="edge"/>
          <c:x val="5.4814814814814816E-2"/>
          <c:y val="6.043956043956044E-2"/>
          <c:w val="0.73656918542180472"/>
          <c:h val="0.75274725274725274"/>
        </c:manualLayout>
      </c:layout>
      <c:bar3DChart>
        <c:barDir val="col"/>
        <c:grouping val="clustered"/>
        <c:varyColors val="0"/>
        <c:ser>
          <c:idx val="0"/>
          <c:order val="0"/>
          <c:tx>
            <c:strRef>
              <c:f>Sheet1!$A$2</c:f>
              <c:strCache>
                <c:ptCount val="1"/>
                <c:pt idx="0">
                  <c:v>5-9 лет</c:v>
                </c:pt>
              </c:strCache>
            </c:strRef>
          </c:tx>
          <c:invertIfNegative val="0"/>
          <c:cat>
            <c:strRef>
              <c:f>Sheet1!$B$1:$E$1</c:f>
              <c:strCache>
                <c:ptCount val="3"/>
                <c:pt idx="0">
                  <c:v>2016 - 2017</c:v>
                </c:pt>
                <c:pt idx="1">
                  <c:v>2017-2018</c:v>
                </c:pt>
                <c:pt idx="2">
                  <c:v>2018 - 2019</c:v>
                </c:pt>
              </c:strCache>
            </c:strRef>
          </c:cat>
          <c:val>
            <c:numRef>
              <c:f>Sheet1!$B$2:$E$2</c:f>
              <c:numCache>
                <c:formatCode>0%</c:formatCode>
                <c:ptCount val="3"/>
                <c:pt idx="0">
                  <c:v>0.61</c:v>
                </c:pt>
                <c:pt idx="1">
                  <c:v>0.6</c:v>
                </c:pt>
                <c:pt idx="2">
                  <c:v>0.61</c:v>
                </c:pt>
              </c:numCache>
            </c:numRef>
          </c:val>
          <c:extLst>
            <c:ext xmlns:c16="http://schemas.microsoft.com/office/drawing/2014/chart" uri="{C3380CC4-5D6E-409C-BE32-E72D297353CC}">
              <c16:uniqueId val="{00000000-46F9-47EC-858B-AAA1CF7469D6}"/>
            </c:ext>
          </c:extLst>
        </c:ser>
        <c:ser>
          <c:idx val="1"/>
          <c:order val="1"/>
          <c:tx>
            <c:strRef>
              <c:f>Sheet1!$A$3</c:f>
              <c:strCache>
                <c:ptCount val="1"/>
                <c:pt idx="0">
                  <c:v>10-14 лет</c:v>
                </c:pt>
              </c:strCache>
            </c:strRef>
          </c:tx>
          <c:invertIfNegative val="0"/>
          <c:cat>
            <c:strRef>
              <c:f>Sheet1!$B$1:$E$1</c:f>
              <c:strCache>
                <c:ptCount val="3"/>
                <c:pt idx="0">
                  <c:v>2016 - 2017</c:v>
                </c:pt>
                <c:pt idx="1">
                  <c:v>2017-2018</c:v>
                </c:pt>
                <c:pt idx="2">
                  <c:v>2018 - 2019</c:v>
                </c:pt>
              </c:strCache>
            </c:strRef>
          </c:cat>
          <c:val>
            <c:numRef>
              <c:f>Sheet1!$B$3:$E$3</c:f>
              <c:numCache>
                <c:formatCode>0%</c:formatCode>
                <c:ptCount val="3"/>
                <c:pt idx="0">
                  <c:v>0.35</c:v>
                </c:pt>
                <c:pt idx="1">
                  <c:v>0.31</c:v>
                </c:pt>
                <c:pt idx="2">
                  <c:v>0.35</c:v>
                </c:pt>
              </c:numCache>
            </c:numRef>
          </c:val>
          <c:extLst>
            <c:ext xmlns:c16="http://schemas.microsoft.com/office/drawing/2014/chart" uri="{C3380CC4-5D6E-409C-BE32-E72D297353CC}">
              <c16:uniqueId val="{00000001-46F9-47EC-858B-AAA1CF7469D6}"/>
            </c:ext>
          </c:extLst>
        </c:ser>
        <c:ser>
          <c:idx val="2"/>
          <c:order val="2"/>
          <c:tx>
            <c:strRef>
              <c:f>Sheet1!$A$4</c:f>
              <c:strCache>
                <c:ptCount val="1"/>
                <c:pt idx="0">
                  <c:v>15-18 лет</c:v>
                </c:pt>
              </c:strCache>
            </c:strRef>
          </c:tx>
          <c:invertIfNegative val="0"/>
          <c:cat>
            <c:strRef>
              <c:f>Sheet1!$B$1:$E$1</c:f>
              <c:strCache>
                <c:ptCount val="3"/>
                <c:pt idx="0">
                  <c:v>2016 - 2017</c:v>
                </c:pt>
                <c:pt idx="1">
                  <c:v>2017-2018</c:v>
                </c:pt>
                <c:pt idx="2">
                  <c:v>2018 - 2019</c:v>
                </c:pt>
              </c:strCache>
            </c:strRef>
          </c:cat>
          <c:val>
            <c:numRef>
              <c:f>Sheet1!$B$4:$E$4</c:f>
              <c:numCache>
                <c:formatCode>0%</c:formatCode>
                <c:ptCount val="3"/>
                <c:pt idx="0">
                  <c:v>0.04</c:v>
                </c:pt>
                <c:pt idx="1">
                  <c:v>0.09</c:v>
                </c:pt>
                <c:pt idx="2">
                  <c:v>0.04</c:v>
                </c:pt>
              </c:numCache>
            </c:numRef>
          </c:val>
          <c:extLst>
            <c:ext xmlns:c16="http://schemas.microsoft.com/office/drawing/2014/chart" uri="{C3380CC4-5D6E-409C-BE32-E72D297353CC}">
              <c16:uniqueId val="{00000002-46F9-47EC-858B-AAA1CF7469D6}"/>
            </c:ext>
          </c:extLst>
        </c:ser>
        <c:dLbls>
          <c:showLegendKey val="0"/>
          <c:showVal val="0"/>
          <c:showCatName val="0"/>
          <c:showSerName val="0"/>
          <c:showPercent val="0"/>
          <c:showBubbleSize val="0"/>
        </c:dLbls>
        <c:gapWidth val="150"/>
        <c:gapDepth val="0"/>
        <c:shape val="box"/>
        <c:axId val="129907712"/>
        <c:axId val="129925888"/>
        <c:axId val="0"/>
      </c:bar3DChart>
      <c:catAx>
        <c:axId val="129907712"/>
        <c:scaling>
          <c:orientation val="minMax"/>
        </c:scaling>
        <c:delete val="0"/>
        <c:axPos val="b"/>
        <c:numFmt formatCode="General" sourceLinked="1"/>
        <c:majorTickMark val="out"/>
        <c:minorTickMark val="none"/>
        <c:tickLblPos val="low"/>
        <c:txPr>
          <a:bodyPr rot="0" vert="horz"/>
          <a:lstStyle/>
          <a:p>
            <a:pPr>
              <a:defRPr/>
            </a:pPr>
            <a:endParaRPr lang="ru-RU"/>
          </a:p>
        </c:txPr>
        <c:crossAx val="129925888"/>
        <c:crosses val="autoZero"/>
        <c:auto val="1"/>
        <c:lblAlgn val="ctr"/>
        <c:lblOffset val="100"/>
        <c:tickLblSkip val="1"/>
        <c:tickMarkSkip val="1"/>
        <c:noMultiLvlLbl val="0"/>
      </c:catAx>
      <c:valAx>
        <c:axId val="129925888"/>
        <c:scaling>
          <c:orientation val="minMax"/>
        </c:scaling>
        <c:delete val="0"/>
        <c:axPos val="l"/>
        <c:majorGridlines/>
        <c:numFmt formatCode="0%" sourceLinked="1"/>
        <c:majorTickMark val="out"/>
        <c:minorTickMark val="none"/>
        <c:tickLblPos val="nextTo"/>
        <c:txPr>
          <a:bodyPr rot="0" vert="horz"/>
          <a:lstStyle/>
          <a:p>
            <a:pPr>
              <a:defRPr/>
            </a:pPr>
            <a:endParaRPr lang="ru-RU"/>
          </a:p>
        </c:txPr>
        <c:crossAx val="129907712"/>
        <c:crosses val="autoZero"/>
        <c:crossBetween val="between"/>
      </c:valAx>
    </c:plotArea>
    <c:legend>
      <c:legendPos val="r"/>
      <c:layout>
        <c:manualLayout>
          <c:xMode val="edge"/>
          <c:yMode val="edge"/>
          <c:x val="0.89333333333333331"/>
          <c:y val="0.19457340882726915"/>
          <c:w val="0.10074074074074074"/>
          <c:h val="0.58283141191887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C5AA5-F0C8-47BE-9745-7152ED26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4609</TotalTime>
  <Pages>63</Pages>
  <Words>17755</Words>
  <Characters>101204</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рор</dc:creator>
  <cp:lastModifiedBy>v.horeva@hotmail.com</cp:lastModifiedBy>
  <cp:revision>619</cp:revision>
  <cp:lastPrinted>2019-10-22T07:40:00Z</cp:lastPrinted>
  <dcterms:created xsi:type="dcterms:W3CDTF">2016-11-01T13:50:00Z</dcterms:created>
  <dcterms:modified xsi:type="dcterms:W3CDTF">2019-10-28T11:30:00Z</dcterms:modified>
</cp:coreProperties>
</file>