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AA" w:rsidRPr="00F07AC4" w:rsidRDefault="00DD5B41" w:rsidP="00B9419B">
      <w:pPr>
        <w:shd w:val="clear" w:color="auto" w:fill="FFFFFF"/>
        <w:tabs>
          <w:tab w:val="left" w:pos="2208"/>
        </w:tabs>
        <w:spacing w:after="0" w:line="240" w:lineRule="auto"/>
        <w:ind w:left="496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D2496" w:rsidRPr="00F07AC4" w:rsidRDefault="005D2496" w:rsidP="0088435C">
      <w:pPr>
        <w:shd w:val="clear" w:color="auto" w:fill="FFFFFF"/>
        <w:spacing w:after="0" w:line="240" w:lineRule="auto"/>
        <w:ind w:left="4961" w:right="403" w:firstLine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9B" w:rsidRPr="00F07AC4" w:rsidRDefault="00B9419B" w:rsidP="00B67DB7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A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54A4A" w:rsidRPr="00F07AC4" w:rsidRDefault="00DD5B41" w:rsidP="00B67DB7">
      <w:pPr>
        <w:tabs>
          <w:tab w:val="left" w:pos="3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этапа областного конкурса</w:t>
      </w:r>
      <w:r w:rsidR="00B9419B" w:rsidRPr="00F0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B52" w:rsidRPr="00F07AC4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проектно-исследовательских работ </w:t>
      </w:r>
    </w:p>
    <w:p w:rsidR="00FE2B52" w:rsidRPr="00F07AC4" w:rsidRDefault="00FE2B52" w:rsidP="00B67DB7">
      <w:pPr>
        <w:tabs>
          <w:tab w:val="left" w:pos="3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C4">
        <w:rPr>
          <w:rFonts w:ascii="Times New Roman" w:hAnsi="Times New Roman" w:cs="Times New Roman"/>
          <w:b/>
          <w:sz w:val="28"/>
          <w:szCs w:val="28"/>
        </w:rPr>
        <w:t>по декоративно-прикладному творчеству</w:t>
      </w:r>
    </w:p>
    <w:p w:rsidR="00B9419B" w:rsidRPr="00F07AC4" w:rsidRDefault="00B9419B" w:rsidP="00B67DB7">
      <w:pPr>
        <w:tabs>
          <w:tab w:val="left" w:pos="349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07AC4">
        <w:rPr>
          <w:rFonts w:ascii="Times New Roman" w:hAnsi="Times New Roman"/>
          <w:noProof/>
          <w:sz w:val="28"/>
          <w:szCs w:val="28"/>
        </w:rPr>
        <w:t>"</w:t>
      </w:r>
      <w:r w:rsidR="00426B3F" w:rsidRPr="00F07AC4">
        <w:rPr>
          <w:rFonts w:ascii="Times New Roman" w:eastAsia="Times New Roman" w:hAnsi="Times New Roman" w:cs="Times New Roman"/>
          <w:b/>
          <w:sz w:val="28"/>
          <w:szCs w:val="28"/>
        </w:rPr>
        <w:t>От истоков до наших дней</w:t>
      </w:r>
      <w:r w:rsidRPr="00F07AC4">
        <w:rPr>
          <w:rFonts w:ascii="Times New Roman" w:hAnsi="Times New Roman"/>
          <w:noProof/>
          <w:sz w:val="28"/>
          <w:szCs w:val="28"/>
        </w:rPr>
        <w:t>"</w:t>
      </w:r>
    </w:p>
    <w:p w:rsidR="009C0A8C" w:rsidRPr="00E81BF7" w:rsidRDefault="009C0A8C" w:rsidP="001F37C0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26B3F" w:rsidRDefault="00426B3F" w:rsidP="00426B3F">
      <w:pPr>
        <w:pStyle w:val="a4"/>
        <w:numPr>
          <w:ilvl w:val="0"/>
          <w:numId w:val="10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BF7">
        <w:rPr>
          <w:rFonts w:ascii="Times New Roman" w:hAnsi="Times New Roman"/>
          <w:b/>
          <w:sz w:val="28"/>
          <w:szCs w:val="28"/>
        </w:rPr>
        <w:t>Цель и задачи</w:t>
      </w:r>
    </w:p>
    <w:p w:rsidR="005F6E89" w:rsidRPr="00E81BF7" w:rsidRDefault="005F6E89" w:rsidP="00E81BF7">
      <w:pPr>
        <w:pStyle w:val="a4"/>
        <w:suppressAutoHyphens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3D0BCC" w:rsidRPr="00F07AC4" w:rsidRDefault="00C922DB" w:rsidP="00400CB5">
      <w:pPr>
        <w:pStyle w:val="a8"/>
        <w:spacing w:line="360" w:lineRule="auto"/>
        <w:ind w:firstLine="709"/>
        <w:rPr>
          <w:sz w:val="28"/>
          <w:szCs w:val="28"/>
        </w:rPr>
      </w:pPr>
      <w:r w:rsidRPr="00F07AC4">
        <w:rPr>
          <w:sz w:val="28"/>
          <w:szCs w:val="28"/>
        </w:rPr>
        <w:t xml:space="preserve">Цель Конкурса </w:t>
      </w:r>
      <w:r w:rsidR="00954EEB" w:rsidRPr="00F07AC4">
        <w:rPr>
          <w:sz w:val="28"/>
          <w:szCs w:val="28"/>
        </w:rPr>
        <w:t>–</w:t>
      </w:r>
      <w:r w:rsidR="0028681B">
        <w:rPr>
          <w:sz w:val="28"/>
          <w:szCs w:val="28"/>
        </w:rPr>
        <w:t xml:space="preserve"> </w:t>
      </w:r>
      <w:r w:rsidR="003D0BCC" w:rsidRPr="00F07AC4">
        <w:rPr>
          <w:sz w:val="28"/>
          <w:szCs w:val="28"/>
        </w:rPr>
        <w:t>развитие</w:t>
      </w:r>
      <w:r w:rsidR="0028681B">
        <w:rPr>
          <w:sz w:val="28"/>
          <w:szCs w:val="28"/>
        </w:rPr>
        <w:t xml:space="preserve"> </w:t>
      </w:r>
      <w:r w:rsidR="008F48B9" w:rsidRPr="00F07AC4">
        <w:rPr>
          <w:sz w:val="28"/>
          <w:szCs w:val="28"/>
        </w:rPr>
        <w:t xml:space="preserve">исследовательской, </w:t>
      </w:r>
      <w:r w:rsidR="00797C32" w:rsidRPr="00F07AC4">
        <w:rPr>
          <w:sz w:val="28"/>
          <w:szCs w:val="28"/>
        </w:rPr>
        <w:t>проектной деятельности обучающихся в на</w:t>
      </w:r>
      <w:r w:rsidR="00F07AC4" w:rsidRPr="00F07AC4">
        <w:rPr>
          <w:sz w:val="28"/>
          <w:szCs w:val="28"/>
        </w:rPr>
        <w:t>правлении декоративно-прикладно</w:t>
      </w:r>
      <w:r w:rsidR="00FA4F64">
        <w:rPr>
          <w:sz w:val="28"/>
          <w:szCs w:val="28"/>
        </w:rPr>
        <w:t>е</w:t>
      </w:r>
      <w:r w:rsidR="00F07AC4" w:rsidRPr="00F07AC4">
        <w:rPr>
          <w:sz w:val="28"/>
          <w:szCs w:val="28"/>
        </w:rPr>
        <w:t xml:space="preserve"> творчеств</w:t>
      </w:r>
      <w:r w:rsidR="00FA4F64">
        <w:rPr>
          <w:sz w:val="28"/>
          <w:szCs w:val="28"/>
        </w:rPr>
        <w:t>о</w:t>
      </w:r>
      <w:r w:rsidR="00797C32" w:rsidRPr="00F07AC4">
        <w:rPr>
          <w:sz w:val="28"/>
          <w:szCs w:val="28"/>
        </w:rPr>
        <w:t xml:space="preserve"> в дополнительном образовании детей.</w:t>
      </w:r>
    </w:p>
    <w:p w:rsidR="00602760" w:rsidRDefault="00C922DB" w:rsidP="00400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602760" w:rsidRPr="00F07AC4" w:rsidRDefault="00602760" w:rsidP="00400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формирования у обучающихся интереса к </w:t>
      </w:r>
      <w:r w:rsidR="00F94C75">
        <w:rPr>
          <w:sz w:val="28"/>
          <w:szCs w:val="28"/>
        </w:rPr>
        <w:t xml:space="preserve">исследовательской и </w:t>
      </w:r>
      <w:r>
        <w:rPr>
          <w:sz w:val="28"/>
          <w:szCs w:val="28"/>
        </w:rPr>
        <w:t>проектной деятельности</w:t>
      </w:r>
      <w:r w:rsidR="00E473DC">
        <w:rPr>
          <w:sz w:val="28"/>
          <w:szCs w:val="28"/>
        </w:rPr>
        <w:t xml:space="preserve"> </w:t>
      </w:r>
      <w:r w:rsidR="00B54A4A" w:rsidRPr="00F07AC4">
        <w:rPr>
          <w:sz w:val="28"/>
          <w:szCs w:val="28"/>
        </w:rPr>
        <w:t>в направлении декоративно-прикладно</w:t>
      </w:r>
      <w:r w:rsidR="00FA4F64">
        <w:rPr>
          <w:sz w:val="28"/>
          <w:szCs w:val="28"/>
        </w:rPr>
        <w:t>е</w:t>
      </w:r>
      <w:r w:rsidR="00B54A4A" w:rsidRPr="00F07AC4">
        <w:rPr>
          <w:sz w:val="28"/>
          <w:szCs w:val="28"/>
        </w:rPr>
        <w:t xml:space="preserve"> творчеств</w:t>
      </w:r>
      <w:r w:rsidR="00FA4F64">
        <w:rPr>
          <w:sz w:val="28"/>
          <w:szCs w:val="28"/>
        </w:rPr>
        <w:t>о</w:t>
      </w:r>
      <w:r w:rsidRPr="00F07AC4">
        <w:rPr>
          <w:sz w:val="28"/>
          <w:szCs w:val="28"/>
        </w:rPr>
        <w:t>;</w:t>
      </w:r>
    </w:p>
    <w:p w:rsidR="00602760" w:rsidRDefault="00602760" w:rsidP="00400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B9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народных традиций</w:t>
      </w:r>
      <w:r w:rsidR="00307B95">
        <w:rPr>
          <w:sz w:val="28"/>
          <w:szCs w:val="28"/>
        </w:rPr>
        <w:t>, современного декоративно-прикладного искусства</w:t>
      </w:r>
      <w:r>
        <w:rPr>
          <w:sz w:val="28"/>
          <w:szCs w:val="28"/>
        </w:rPr>
        <w:t>;</w:t>
      </w:r>
    </w:p>
    <w:p w:rsidR="008F48B9" w:rsidRDefault="00602760" w:rsidP="00400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DA9" w:rsidRPr="00B80DA9">
        <w:rPr>
          <w:sz w:val="28"/>
          <w:szCs w:val="28"/>
        </w:rPr>
        <w:t xml:space="preserve">воспитание </w:t>
      </w:r>
      <w:r w:rsidR="009563BE">
        <w:rPr>
          <w:sz w:val="28"/>
          <w:szCs w:val="28"/>
        </w:rPr>
        <w:t>уважительного отношения к культурно-историческому наследию</w:t>
      </w:r>
      <w:r w:rsidR="001F1127">
        <w:rPr>
          <w:sz w:val="28"/>
          <w:szCs w:val="28"/>
        </w:rPr>
        <w:t xml:space="preserve"> Нижегородской области</w:t>
      </w:r>
      <w:r w:rsidR="00F07AC4">
        <w:rPr>
          <w:sz w:val="28"/>
          <w:szCs w:val="28"/>
        </w:rPr>
        <w:t>.</w:t>
      </w:r>
    </w:p>
    <w:p w:rsidR="00D24927" w:rsidRPr="00E81BF7" w:rsidRDefault="00D24927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3F" w:rsidRDefault="00426B3F" w:rsidP="00400CB5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F7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D65561" w:rsidRDefault="00D65561" w:rsidP="00400CB5">
      <w:pPr>
        <w:pStyle w:val="a4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F7">
        <w:rPr>
          <w:rFonts w:ascii="Times New Roman" w:hAnsi="Times New Roman"/>
          <w:sz w:val="28"/>
          <w:szCs w:val="28"/>
        </w:rPr>
        <w:t xml:space="preserve">В Конкурсе принимают участие обучающиеся и воспитанники    образовательных </w:t>
      </w:r>
      <w:r w:rsidR="00E81BF7">
        <w:rPr>
          <w:rFonts w:ascii="Times New Roman" w:hAnsi="Times New Roman"/>
          <w:sz w:val="28"/>
          <w:szCs w:val="28"/>
        </w:rPr>
        <w:t>организаций</w:t>
      </w:r>
      <w:r w:rsidR="00DD5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B41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D5B41"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 w:rsidR="00E81BF7">
        <w:rPr>
          <w:rFonts w:ascii="Times New Roman" w:hAnsi="Times New Roman"/>
          <w:sz w:val="28"/>
          <w:szCs w:val="28"/>
        </w:rPr>
        <w:t xml:space="preserve"> </w:t>
      </w:r>
      <w:r w:rsidRPr="00E81BF7">
        <w:rPr>
          <w:rFonts w:ascii="Times New Roman" w:hAnsi="Times New Roman"/>
          <w:sz w:val="28"/>
          <w:szCs w:val="28"/>
        </w:rPr>
        <w:t>в трех возрастных</w:t>
      </w:r>
      <w:r w:rsidR="00D129F3">
        <w:rPr>
          <w:rFonts w:ascii="Times New Roman" w:hAnsi="Times New Roman"/>
          <w:sz w:val="28"/>
          <w:szCs w:val="28"/>
        </w:rPr>
        <w:t xml:space="preserve"> группах</w:t>
      </w:r>
      <w:r w:rsidRPr="00E81BF7">
        <w:rPr>
          <w:rFonts w:ascii="Times New Roman" w:hAnsi="Times New Roman"/>
          <w:sz w:val="28"/>
          <w:szCs w:val="28"/>
        </w:rPr>
        <w:t xml:space="preserve">: </w:t>
      </w: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F7">
        <w:rPr>
          <w:rFonts w:ascii="Times New Roman" w:hAnsi="Times New Roman"/>
          <w:sz w:val="28"/>
          <w:szCs w:val="28"/>
          <w:lang w:val="en-US"/>
        </w:rPr>
        <w:t>I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D129F3">
        <w:rPr>
          <w:rFonts w:ascii="Times New Roman" w:hAnsi="Times New Roman"/>
          <w:sz w:val="28"/>
          <w:szCs w:val="28"/>
        </w:rPr>
        <w:t>возрастная группа</w:t>
      </w:r>
      <w:r w:rsidR="00916783" w:rsidRPr="00F07AC4">
        <w:rPr>
          <w:rFonts w:ascii="Times New Roman" w:hAnsi="Times New Roman"/>
          <w:sz w:val="28"/>
          <w:szCs w:val="28"/>
        </w:rPr>
        <w:t>-</w:t>
      </w:r>
      <w:r w:rsidR="007C4DF9">
        <w:rPr>
          <w:rFonts w:ascii="Times New Roman" w:hAnsi="Times New Roman"/>
          <w:sz w:val="28"/>
          <w:szCs w:val="28"/>
        </w:rPr>
        <w:t>11</w:t>
      </w:r>
      <w:r w:rsidR="00D129F3">
        <w:rPr>
          <w:rFonts w:ascii="Times New Roman" w:hAnsi="Times New Roman"/>
          <w:sz w:val="28"/>
          <w:szCs w:val="28"/>
        </w:rPr>
        <w:t>-13</w:t>
      </w:r>
      <w:r w:rsidRPr="00E81BF7">
        <w:rPr>
          <w:rFonts w:ascii="Times New Roman" w:hAnsi="Times New Roman"/>
          <w:sz w:val="28"/>
          <w:szCs w:val="28"/>
        </w:rPr>
        <w:t xml:space="preserve"> лет;</w:t>
      </w: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F7">
        <w:rPr>
          <w:rFonts w:ascii="Times New Roman" w:hAnsi="Times New Roman"/>
          <w:sz w:val="28"/>
          <w:szCs w:val="28"/>
          <w:lang w:val="en-US"/>
        </w:rPr>
        <w:t>II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D129F3">
        <w:rPr>
          <w:rFonts w:ascii="Times New Roman" w:hAnsi="Times New Roman"/>
          <w:sz w:val="28"/>
          <w:szCs w:val="28"/>
        </w:rPr>
        <w:t>возрастная группа</w:t>
      </w:r>
      <w:r w:rsidR="00916783" w:rsidRPr="00F07AC4">
        <w:rPr>
          <w:rFonts w:ascii="Times New Roman" w:hAnsi="Times New Roman"/>
          <w:sz w:val="28"/>
          <w:szCs w:val="28"/>
        </w:rPr>
        <w:t xml:space="preserve">- </w:t>
      </w:r>
      <w:r w:rsidR="00D129F3">
        <w:rPr>
          <w:rFonts w:ascii="Times New Roman" w:hAnsi="Times New Roman"/>
          <w:sz w:val="28"/>
          <w:szCs w:val="28"/>
        </w:rPr>
        <w:t>14</w:t>
      </w:r>
      <w:r w:rsidRPr="00E81BF7">
        <w:rPr>
          <w:rFonts w:ascii="Times New Roman" w:hAnsi="Times New Roman"/>
          <w:sz w:val="28"/>
          <w:szCs w:val="28"/>
        </w:rPr>
        <w:t>-15 лет;</w:t>
      </w: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F7">
        <w:rPr>
          <w:rFonts w:ascii="Times New Roman" w:hAnsi="Times New Roman"/>
          <w:sz w:val="28"/>
          <w:szCs w:val="28"/>
          <w:lang w:val="en-US"/>
        </w:rPr>
        <w:t>III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D129F3">
        <w:rPr>
          <w:rFonts w:ascii="Times New Roman" w:hAnsi="Times New Roman"/>
          <w:sz w:val="28"/>
          <w:szCs w:val="28"/>
        </w:rPr>
        <w:t>возрастная группа</w:t>
      </w:r>
      <w:r w:rsidR="00916783" w:rsidRPr="00F07AC4">
        <w:rPr>
          <w:rFonts w:ascii="Times New Roman" w:hAnsi="Times New Roman"/>
          <w:sz w:val="28"/>
          <w:szCs w:val="28"/>
        </w:rPr>
        <w:t>-</w:t>
      </w:r>
      <w:r w:rsidRPr="00E81BF7">
        <w:rPr>
          <w:rFonts w:ascii="Times New Roman" w:hAnsi="Times New Roman"/>
          <w:sz w:val="28"/>
          <w:szCs w:val="28"/>
        </w:rPr>
        <w:t>16-18 лет.</w:t>
      </w:r>
    </w:p>
    <w:p w:rsidR="00426B3F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B7" w:rsidRDefault="00B67DB7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C60" w:rsidRDefault="002A3C60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3F" w:rsidRPr="001F37C0" w:rsidRDefault="00426B3F" w:rsidP="00400CB5">
      <w:pPr>
        <w:pStyle w:val="a4"/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7C0">
        <w:rPr>
          <w:rFonts w:ascii="Times New Roman" w:hAnsi="Times New Roman"/>
          <w:b/>
          <w:sz w:val="28"/>
          <w:szCs w:val="28"/>
        </w:rPr>
        <w:lastRenderedPageBreak/>
        <w:t>Содержание Конкурса</w:t>
      </w:r>
    </w:p>
    <w:p w:rsidR="001F1127" w:rsidRPr="0073534C" w:rsidRDefault="0088462D" w:rsidP="00EE599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34C"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 w:rsidR="001F1127" w:rsidRPr="0073534C">
        <w:rPr>
          <w:rFonts w:ascii="Times New Roman" w:hAnsi="Times New Roman" w:cs="Times New Roman"/>
          <w:sz w:val="28"/>
          <w:szCs w:val="28"/>
        </w:rPr>
        <w:t xml:space="preserve">празднованию 800-летия города Нижнего Новгорода </w:t>
      </w:r>
      <w:r w:rsidRPr="0073534C">
        <w:rPr>
          <w:rFonts w:ascii="Times New Roman" w:hAnsi="Times New Roman" w:cs="Times New Roman"/>
          <w:sz w:val="28"/>
          <w:szCs w:val="28"/>
        </w:rPr>
        <w:t>предоставляются работы, отражающие традиции народных ремесел и промыслов Нижегородской области.</w:t>
      </w: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81BF7">
        <w:rPr>
          <w:rFonts w:ascii="Times New Roman" w:hAnsi="Times New Roman"/>
          <w:iCs/>
          <w:sz w:val="28"/>
          <w:szCs w:val="28"/>
        </w:rPr>
        <w:t>Конкурс</w:t>
      </w:r>
      <w:r w:rsidR="00AF76A7">
        <w:rPr>
          <w:rFonts w:ascii="Times New Roman" w:hAnsi="Times New Roman"/>
          <w:iCs/>
          <w:sz w:val="28"/>
          <w:szCs w:val="28"/>
        </w:rPr>
        <w:t>ные работы выполняются индивидуально в виде проекта</w:t>
      </w:r>
      <w:r w:rsidR="00E473DC">
        <w:rPr>
          <w:rFonts w:ascii="Times New Roman" w:hAnsi="Times New Roman"/>
          <w:iCs/>
          <w:sz w:val="28"/>
          <w:szCs w:val="28"/>
        </w:rPr>
        <w:t xml:space="preserve"> </w:t>
      </w:r>
      <w:r w:rsidR="00E2446C">
        <w:rPr>
          <w:rFonts w:ascii="Times New Roman" w:hAnsi="Times New Roman"/>
          <w:iCs/>
          <w:sz w:val="28"/>
          <w:szCs w:val="28"/>
        </w:rPr>
        <w:t>по</w:t>
      </w:r>
      <w:r w:rsidRPr="00E81BF7">
        <w:rPr>
          <w:rFonts w:ascii="Times New Roman" w:hAnsi="Times New Roman"/>
          <w:iCs/>
          <w:sz w:val="28"/>
          <w:szCs w:val="28"/>
        </w:rPr>
        <w:t xml:space="preserve"> номинация</w:t>
      </w:r>
      <w:r w:rsidR="00E2446C">
        <w:rPr>
          <w:rFonts w:ascii="Times New Roman" w:hAnsi="Times New Roman"/>
          <w:iCs/>
          <w:sz w:val="28"/>
          <w:szCs w:val="28"/>
        </w:rPr>
        <w:t>м</w:t>
      </w:r>
      <w:r w:rsidRPr="00E81BF7">
        <w:rPr>
          <w:rFonts w:ascii="Times New Roman" w:hAnsi="Times New Roman"/>
          <w:iCs/>
          <w:sz w:val="28"/>
          <w:szCs w:val="28"/>
        </w:rPr>
        <w:t>:</w:t>
      </w:r>
    </w:p>
    <w:p w:rsidR="00186D19" w:rsidRDefault="00426B3F" w:rsidP="00400CB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D6E1E">
        <w:rPr>
          <w:rFonts w:ascii="Times New Roman" w:hAnsi="Times New Roman"/>
          <w:iCs/>
          <w:sz w:val="28"/>
          <w:szCs w:val="28"/>
        </w:rPr>
        <w:t>"</w:t>
      </w:r>
      <w:r w:rsidR="00186D19">
        <w:rPr>
          <w:rFonts w:ascii="Times New Roman" w:hAnsi="Times New Roman"/>
          <w:iCs/>
          <w:sz w:val="28"/>
          <w:szCs w:val="28"/>
        </w:rPr>
        <w:t>Авторская копия</w:t>
      </w:r>
      <w:r w:rsidRPr="00DD6E1E">
        <w:rPr>
          <w:rFonts w:ascii="Times New Roman" w:hAnsi="Times New Roman"/>
          <w:iCs/>
          <w:sz w:val="28"/>
          <w:szCs w:val="28"/>
        </w:rPr>
        <w:t xml:space="preserve">" </w:t>
      </w:r>
      <w:r w:rsidR="00186D19">
        <w:rPr>
          <w:rFonts w:ascii="Times New Roman" w:hAnsi="Times New Roman"/>
          <w:iCs/>
          <w:sz w:val="28"/>
          <w:szCs w:val="28"/>
        </w:rPr>
        <w:t>(изделие, изготовленное по конкретному образцу-подлиннику без точной привязки к размеру и декору. При изготовлении изделия необходимо опираться на исторические (вещественные и письменные источники). По возможности придерживаться рамок материа</w:t>
      </w:r>
      <w:r w:rsidR="002F698E">
        <w:rPr>
          <w:rFonts w:ascii="Times New Roman" w:hAnsi="Times New Roman"/>
          <w:iCs/>
          <w:sz w:val="28"/>
          <w:szCs w:val="28"/>
        </w:rPr>
        <w:t>лов и технологий. К работе нужно</w:t>
      </w:r>
      <w:r w:rsidR="00186D19">
        <w:rPr>
          <w:rFonts w:ascii="Times New Roman" w:hAnsi="Times New Roman"/>
          <w:iCs/>
          <w:sz w:val="28"/>
          <w:szCs w:val="28"/>
        </w:rPr>
        <w:t xml:space="preserve"> приложить фотографию оригинала изделия);</w:t>
      </w:r>
    </w:p>
    <w:p w:rsidR="00426B3F" w:rsidRPr="00E81BF7" w:rsidRDefault="00426B3F" w:rsidP="00400C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81BF7">
        <w:rPr>
          <w:rFonts w:ascii="Times New Roman" w:hAnsi="Times New Roman"/>
          <w:iCs/>
          <w:sz w:val="28"/>
          <w:szCs w:val="28"/>
        </w:rPr>
        <w:t>"Авторское изделие" (издели</w:t>
      </w:r>
      <w:r w:rsidR="00D129F3">
        <w:rPr>
          <w:rFonts w:ascii="Times New Roman" w:hAnsi="Times New Roman"/>
          <w:iCs/>
          <w:sz w:val="28"/>
          <w:szCs w:val="28"/>
        </w:rPr>
        <w:t xml:space="preserve">е, в котором автор воплотил собственный </w:t>
      </w:r>
      <w:r w:rsidR="001F37C0">
        <w:rPr>
          <w:rFonts w:ascii="Times New Roman" w:hAnsi="Times New Roman"/>
          <w:iCs/>
          <w:sz w:val="28"/>
          <w:szCs w:val="28"/>
        </w:rPr>
        <w:t>замысел и художественный образ</w:t>
      </w:r>
      <w:r w:rsidRPr="00E81BF7">
        <w:rPr>
          <w:rFonts w:ascii="Times New Roman" w:hAnsi="Times New Roman"/>
          <w:iCs/>
          <w:sz w:val="28"/>
          <w:szCs w:val="28"/>
        </w:rPr>
        <w:t>)</w:t>
      </w:r>
      <w:r w:rsidR="00E656DC">
        <w:rPr>
          <w:rFonts w:ascii="Times New Roman" w:hAnsi="Times New Roman"/>
          <w:iCs/>
          <w:sz w:val="28"/>
          <w:szCs w:val="28"/>
        </w:rPr>
        <w:t>.</w:t>
      </w:r>
    </w:p>
    <w:p w:rsidR="00F451DA" w:rsidRPr="00AF76A7" w:rsidRDefault="00DD6E1E" w:rsidP="00400CB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F76A7">
        <w:rPr>
          <w:rFonts w:ascii="Times New Roman" w:hAnsi="Times New Roman"/>
          <w:b/>
          <w:iCs/>
          <w:sz w:val="28"/>
          <w:szCs w:val="28"/>
        </w:rPr>
        <w:t>Требования к</w:t>
      </w:r>
      <w:r w:rsidR="00FF7D23">
        <w:rPr>
          <w:rFonts w:ascii="Times New Roman" w:hAnsi="Times New Roman"/>
          <w:b/>
          <w:iCs/>
          <w:sz w:val="28"/>
          <w:szCs w:val="28"/>
        </w:rPr>
        <w:t xml:space="preserve"> проекту</w:t>
      </w:r>
      <w:r w:rsidRPr="00AF76A7">
        <w:rPr>
          <w:rFonts w:ascii="Times New Roman" w:hAnsi="Times New Roman"/>
          <w:b/>
          <w:iCs/>
          <w:sz w:val="28"/>
          <w:szCs w:val="28"/>
        </w:rPr>
        <w:t>.</w:t>
      </w:r>
    </w:p>
    <w:p w:rsidR="00897209" w:rsidRDefault="009A3DA5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должен соде</w:t>
      </w:r>
      <w:r w:rsidR="00897209">
        <w:rPr>
          <w:rFonts w:ascii="Times New Roman" w:hAnsi="Times New Roman"/>
          <w:sz w:val="28"/>
          <w:szCs w:val="28"/>
        </w:rPr>
        <w:t xml:space="preserve">ржать </w:t>
      </w:r>
      <w:r w:rsidR="006245C3">
        <w:rPr>
          <w:rFonts w:ascii="Times New Roman" w:hAnsi="Times New Roman"/>
          <w:sz w:val="28"/>
          <w:szCs w:val="28"/>
        </w:rPr>
        <w:t xml:space="preserve">следующие </w:t>
      </w:r>
      <w:r w:rsidR="00E33E74">
        <w:rPr>
          <w:rFonts w:ascii="Times New Roman" w:hAnsi="Times New Roman"/>
          <w:sz w:val="28"/>
          <w:szCs w:val="28"/>
        </w:rPr>
        <w:t>компоненты</w:t>
      </w:r>
      <w:r w:rsidR="00897209">
        <w:rPr>
          <w:rFonts w:ascii="Times New Roman" w:hAnsi="Times New Roman"/>
          <w:sz w:val="28"/>
          <w:szCs w:val="28"/>
        </w:rPr>
        <w:t>:</w:t>
      </w:r>
    </w:p>
    <w:p w:rsidR="00897209" w:rsidRDefault="00897209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C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определение потребности и краткая формулировка задачи;</w:t>
      </w:r>
    </w:p>
    <w:p w:rsidR="00897209" w:rsidRDefault="00897209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различных идей;</w:t>
      </w:r>
    </w:p>
    <w:p w:rsidR="00897209" w:rsidRDefault="00897209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одной идеи и ее детальная проработка;</w:t>
      </w:r>
    </w:p>
    <w:p w:rsidR="00897209" w:rsidRDefault="00897209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изготовле</w:t>
      </w:r>
      <w:r w:rsidR="006245C3">
        <w:rPr>
          <w:rFonts w:ascii="Times New Roman" w:hAnsi="Times New Roman"/>
          <w:sz w:val="28"/>
          <w:szCs w:val="28"/>
        </w:rPr>
        <w:t>ния, испытание и оценка проекта;</w:t>
      </w:r>
    </w:p>
    <w:p w:rsidR="00E33E74" w:rsidRDefault="00E33E74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исследования</w:t>
      </w:r>
      <w:r w:rsidR="006245C3">
        <w:rPr>
          <w:rFonts w:ascii="Times New Roman" w:hAnsi="Times New Roman"/>
          <w:sz w:val="28"/>
          <w:szCs w:val="28"/>
        </w:rPr>
        <w:t>;</w:t>
      </w:r>
    </w:p>
    <w:p w:rsidR="00E33E74" w:rsidRDefault="00E33E74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C75">
        <w:rPr>
          <w:rFonts w:ascii="Times New Roman" w:hAnsi="Times New Roman"/>
          <w:sz w:val="28"/>
          <w:szCs w:val="28"/>
        </w:rPr>
        <w:t>-</w:t>
      </w:r>
      <w:r w:rsidR="00AC1219">
        <w:rPr>
          <w:rFonts w:ascii="Times New Roman" w:hAnsi="Times New Roman"/>
          <w:sz w:val="28"/>
          <w:szCs w:val="28"/>
        </w:rPr>
        <w:t>дизайн-спецификация</w:t>
      </w:r>
      <w:r w:rsidR="006245C3">
        <w:rPr>
          <w:rFonts w:ascii="Times New Roman" w:hAnsi="Times New Roman"/>
          <w:sz w:val="28"/>
          <w:szCs w:val="28"/>
        </w:rPr>
        <w:t>;</w:t>
      </w:r>
    </w:p>
    <w:p w:rsidR="00E33E74" w:rsidRDefault="00E33E74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</w:t>
      </w:r>
      <w:r w:rsidR="006245C3">
        <w:rPr>
          <w:rFonts w:ascii="Times New Roman" w:hAnsi="Times New Roman"/>
          <w:sz w:val="28"/>
          <w:szCs w:val="28"/>
        </w:rPr>
        <w:t>.</w:t>
      </w:r>
    </w:p>
    <w:p w:rsidR="009A3DA5" w:rsidRPr="00F07AC4" w:rsidRDefault="009A3DA5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C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бъем предоставляемо</w:t>
      </w:r>
      <w:r w:rsidR="00E656DC">
        <w:rPr>
          <w:rFonts w:ascii="Times New Roman" w:hAnsi="Times New Roman"/>
          <w:sz w:val="28"/>
          <w:szCs w:val="28"/>
        </w:rPr>
        <w:t>го проекта не должен превышать 2</w:t>
      </w:r>
      <w:r>
        <w:rPr>
          <w:rFonts w:ascii="Times New Roman" w:hAnsi="Times New Roman"/>
          <w:sz w:val="28"/>
          <w:szCs w:val="28"/>
        </w:rPr>
        <w:t xml:space="preserve">5 страниц </w:t>
      </w:r>
      <w:r w:rsidR="00B54A4A" w:rsidRPr="00F07AC4">
        <w:rPr>
          <w:rFonts w:ascii="Times New Roman" w:hAnsi="Times New Roman"/>
          <w:sz w:val="28"/>
          <w:szCs w:val="28"/>
        </w:rPr>
        <w:t>текста</w:t>
      </w:r>
      <w:r w:rsidR="00DD5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формата А4, 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EA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Нумерация страниц – вверху, по центру. Текстовый редактор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Параметры страниц – поля: верхнее –</w:t>
      </w:r>
      <w:r w:rsidRPr="00F94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см, нижнее – 2 см, левое – 2 см, правое – 2 см.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F07AC4" w:rsidRPr="00F07AC4">
        <w:rPr>
          <w:rFonts w:ascii="Times New Roman" w:hAnsi="Times New Roman"/>
          <w:sz w:val="28"/>
          <w:szCs w:val="28"/>
        </w:rPr>
        <w:t>Междустрочный интервал – 1,5 пт.</w:t>
      </w:r>
    </w:p>
    <w:p w:rsidR="00D65561" w:rsidRDefault="009A3DA5" w:rsidP="003C38C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должен содержать</w:t>
      </w:r>
      <w:r w:rsidR="00AC12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наим</w:t>
      </w:r>
      <w:r w:rsidR="00AC1219">
        <w:rPr>
          <w:rFonts w:ascii="Times New Roman" w:hAnsi="Times New Roman"/>
          <w:sz w:val="28"/>
          <w:szCs w:val="28"/>
        </w:rPr>
        <w:t>енование района, образовательн</w:t>
      </w:r>
      <w:r w:rsidR="007D6678">
        <w:rPr>
          <w:rFonts w:ascii="Times New Roman" w:hAnsi="Times New Roman"/>
          <w:sz w:val="28"/>
          <w:szCs w:val="28"/>
        </w:rPr>
        <w:t>ой</w:t>
      </w:r>
      <w:r w:rsidR="00AC1219">
        <w:rPr>
          <w:rFonts w:ascii="Times New Roman" w:hAnsi="Times New Roman"/>
          <w:sz w:val="28"/>
          <w:szCs w:val="28"/>
        </w:rPr>
        <w:t xml:space="preserve"> организаци</w:t>
      </w:r>
      <w:r w:rsidR="007D66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название</w:t>
      </w:r>
      <w:r w:rsidR="00AC1219">
        <w:rPr>
          <w:rFonts w:ascii="Times New Roman" w:hAnsi="Times New Roman"/>
          <w:sz w:val="28"/>
          <w:szCs w:val="28"/>
        </w:rPr>
        <w:t xml:space="preserve"> проекта, имя, отчество, фамили</w:t>
      </w:r>
      <w:r w:rsidR="00FA4F64">
        <w:rPr>
          <w:rFonts w:ascii="Times New Roman" w:hAnsi="Times New Roman"/>
          <w:sz w:val="28"/>
          <w:szCs w:val="28"/>
        </w:rPr>
        <w:t>ю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3C38C5">
        <w:rPr>
          <w:rFonts w:ascii="Times New Roman" w:hAnsi="Times New Roman"/>
          <w:sz w:val="28"/>
          <w:szCs w:val="28"/>
        </w:rPr>
        <w:lastRenderedPageBreak/>
        <w:t>участника конкурса</w:t>
      </w:r>
      <w:r>
        <w:rPr>
          <w:rFonts w:ascii="Times New Roman" w:hAnsi="Times New Roman"/>
          <w:sz w:val="28"/>
          <w:szCs w:val="28"/>
        </w:rPr>
        <w:t xml:space="preserve"> и руководителя</w:t>
      </w:r>
      <w:r w:rsidR="003C38C5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(полностью</w:t>
      </w:r>
      <w:r w:rsidR="00B67DB7">
        <w:rPr>
          <w:rFonts w:ascii="Times New Roman" w:hAnsi="Times New Roman"/>
          <w:sz w:val="28"/>
          <w:szCs w:val="28"/>
        </w:rPr>
        <w:t>,</w:t>
      </w:r>
      <w:r w:rsidR="003C38C5">
        <w:rPr>
          <w:rFonts w:ascii="Times New Roman" w:hAnsi="Times New Roman"/>
          <w:sz w:val="28"/>
          <w:szCs w:val="28"/>
        </w:rPr>
        <w:t xml:space="preserve"> с указанием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="003C38C5">
        <w:rPr>
          <w:rFonts w:ascii="Times New Roman" w:hAnsi="Times New Roman"/>
          <w:sz w:val="28"/>
          <w:szCs w:val="28"/>
        </w:rPr>
        <w:t>должности).</w:t>
      </w:r>
    </w:p>
    <w:p w:rsidR="002F698E" w:rsidRDefault="002F698E" w:rsidP="003C38C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CE5" w:rsidRPr="00DF7CE5" w:rsidRDefault="00DF7CE5" w:rsidP="00400CB5">
      <w:pPr>
        <w:pStyle w:val="a4"/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E5">
        <w:rPr>
          <w:rFonts w:ascii="Times New Roman" w:hAnsi="Times New Roman"/>
          <w:b/>
          <w:sz w:val="28"/>
          <w:szCs w:val="28"/>
        </w:rPr>
        <w:t xml:space="preserve">Порядок </w:t>
      </w:r>
      <w:r w:rsidR="00E2285D">
        <w:rPr>
          <w:rFonts w:ascii="Times New Roman" w:hAnsi="Times New Roman"/>
          <w:b/>
          <w:sz w:val="28"/>
          <w:szCs w:val="28"/>
        </w:rPr>
        <w:t xml:space="preserve">и сроки </w:t>
      </w:r>
      <w:r w:rsidRPr="00DF7CE5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DF7CE5" w:rsidRDefault="00DF7CE5" w:rsidP="00400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F7">
        <w:rPr>
          <w:rFonts w:ascii="Times New Roman" w:hAnsi="Times New Roman"/>
          <w:sz w:val="28"/>
          <w:szCs w:val="28"/>
        </w:rPr>
        <w:t xml:space="preserve">Конкурс </w:t>
      </w:r>
      <w:r w:rsidR="00FF7D23">
        <w:rPr>
          <w:rFonts w:ascii="Times New Roman" w:hAnsi="Times New Roman"/>
          <w:sz w:val="28"/>
          <w:szCs w:val="28"/>
        </w:rPr>
        <w:t xml:space="preserve">проводится </w:t>
      </w:r>
      <w:r w:rsidR="002F698E">
        <w:rPr>
          <w:rFonts w:ascii="Times New Roman" w:hAnsi="Times New Roman"/>
          <w:sz w:val="28"/>
          <w:szCs w:val="28"/>
        </w:rPr>
        <w:t>в два</w:t>
      </w:r>
      <w:r w:rsidRPr="00E81BF7">
        <w:rPr>
          <w:rFonts w:ascii="Times New Roman" w:hAnsi="Times New Roman"/>
          <w:sz w:val="28"/>
          <w:szCs w:val="28"/>
        </w:rPr>
        <w:t xml:space="preserve"> этапа.</w:t>
      </w:r>
    </w:p>
    <w:p w:rsidR="00DF7CE5" w:rsidRPr="00E81BF7" w:rsidRDefault="00FF7D23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F7CE5" w:rsidRPr="00AC4D4C">
        <w:rPr>
          <w:rFonts w:ascii="Times New Roman" w:hAnsi="Times New Roman"/>
          <w:b/>
          <w:sz w:val="28"/>
          <w:szCs w:val="28"/>
        </w:rPr>
        <w:t xml:space="preserve"> этап</w:t>
      </w:r>
      <w:r w:rsidR="00DF7CE5" w:rsidRPr="00E81BF7">
        <w:rPr>
          <w:rFonts w:ascii="Times New Roman" w:hAnsi="Times New Roman"/>
          <w:sz w:val="28"/>
          <w:szCs w:val="28"/>
        </w:rPr>
        <w:t xml:space="preserve"> (</w:t>
      </w:r>
      <w:r w:rsidR="00DF7CE5">
        <w:rPr>
          <w:rFonts w:ascii="Times New Roman" w:hAnsi="Times New Roman"/>
          <w:sz w:val="28"/>
          <w:szCs w:val="28"/>
        </w:rPr>
        <w:t>муниципальный</w:t>
      </w:r>
      <w:r w:rsidR="00DF7CE5" w:rsidRPr="00E81BF7">
        <w:rPr>
          <w:rFonts w:ascii="Times New Roman" w:hAnsi="Times New Roman"/>
          <w:sz w:val="28"/>
          <w:szCs w:val="28"/>
        </w:rPr>
        <w:t>) –</w:t>
      </w:r>
      <w:r w:rsidR="0028681B">
        <w:rPr>
          <w:rFonts w:ascii="Times New Roman" w:hAnsi="Times New Roman"/>
          <w:sz w:val="28"/>
          <w:szCs w:val="28"/>
        </w:rPr>
        <w:t xml:space="preserve"> февраль</w:t>
      </w:r>
      <w:r w:rsidR="00DD5B41">
        <w:rPr>
          <w:rFonts w:ascii="Times New Roman" w:hAnsi="Times New Roman"/>
          <w:sz w:val="28"/>
          <w:szCs w:val="28"/>
        </w:rPr>
        <w:t>-март</w:t>
      </w:r>
      <w:r w:rsidR="0028681B">
        <w:rPr>
          <w:rFonts w:ascii="Times New Roman" w:hAnsi="Times New Roman"/>
          <w:sz w:val="28"/>
          <w:szCs w:val="28"/>
        </w:rPr>
        <w:t xml:space="preserve"> </w:t>
      </w:r>
      <w:r w:rsidR="002461AA">
        <w:rPr>
          <w:rFonts w:ascii="Times New Roman" w:hAnsi="Times New Roman"/>
          <w:sz w:val="28"/>
          <w:szCs w:val="28"/>
        </w:rPr>
        <w:t>2020</w:t>
      </w:r>
      <w:r w:rsidR="00DF7CE5" w:rsidRPr="00E81BF7">
        <w:rPr>
          <w:rFonts w:ascii="Times New Roman" w:hAnsi="Times New Roman"/>
          <w:sz w:val="28"/>
          <w:szCs w:val="28"/>
        </w:rPr>
        <w:t xml:space="preserve"> года.</w:t>
      </w:r>
    </w:p>
    <w:p w:rsidR="00DF7CE5" w:rsidRDefault="00DD5B41" w:rsidP="00FA4F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Pr="00DD5B41">
        <w:rPr>
          <w:rFonts w:ascii="Times New Roman" w:hAnsi="Times New Roman"/>
          <w:b/>
          <w:sz w:val="28"/>
          <w:szCs w:val="28"/>
        </w:rPr>
        <w:t>2</w:t>
      </w:r>
      <w:r w:rsidR="00B02951" w:rsidRPr="00DD5B41">
        <w:rPr>
          <w:rFonts w:ascii="Times New Roman" w:hAnsi="Times New Roman"/>
          <w:b/>
          <w:sz w:val="28"/>
          <w:szCs w:val="28"/>
        </w:rPr>
        <w:t xml:space="preserve"> </w:t>
      </w:r>
      <w:r w:rsidR="0028681B" w:rsidRPr="00DD5B41">
        <w:rPr>
          <w:rFonts w:ascii="Times New Roman" w:hAnsi="Times New Roman"/>
          <w:b/>
          <w:sz w:val="28"/>
          <w:szCs w:val="28"/>
        </w:rPr>
        <w:t>м</w:t>
      </w:r>
      <w:r w:rsidR="00696259" w:rsidRPr="00DD5B41">
        <w:rPr>
          <w:rFonts w:ascii="Times New Roman" w:hAnsi="Times New Roman"/>
          <w:b/>
          <w:sz w:val="28"/>
          <w:szCs w:val="28"/>
        </w:rPr>
        <w:t>а</w:t>
      </w:r>
      <w:r w:rsidR="0028681B" w:rsidRPr="00DD5B41">
        <w:rPr>
          <w:rFonts w:ascii="Times New Roman" w:hAnsi="Times New Roman"/>
          <w:b/>
          <w:sz w:val="28"/>
          <w:szCs w:val="28"/>
        </w:rPr>
        <w:t>рта</w:t>
      </w:r>
      <w:r w:rsidR="002F698E">
        <w:rPr>
          <w:rFonts w:ascii="Times New Roman" w:hAnsi="Times New Roman"/>
          <w:sz w:val="28"/>
          <w:szCs w:val="28"/>
        </w:rPr>
        <w:t xml:space="preserve"> </w:t>
      </w:r>
      <w:r w:rsidR="002F698E" w:rsidRPr="00DD5B41">
        <w:rPr>
          <w:rFonts w:ascii="Times New Roman" w:hAnsi="Times New Roman"/>
          <w:b/>
          <w:sz w:val="28"/>
          <w:szCs w:val="28"/>
        </w:rPr>
        <w:t>2020</w:t>
      </w:r>
      <w:r w:rsidR="00DF7CE5" w:rsidRPr="00F51AA3">
        <w:rPr>
          <w:rFonts w:ascii="Times New Roman" w:hAnsi="Times New Roman"/>
          <w:sz w:val="28"/>
          <w:szCs w:val="28"/>
        </w:rPr>
        <w:t xml:space="preserve"> года для участия </w:t>
      </w:r>
      <w:r w:rsidR="00DF7CE5" w:rsidRPr="006C41D5">
        <w:rPr>
          <w:rFonts w:ascii="Times New Roman" w:hAnsi="Times New Roman"/>
          <w:sz w:val="28"/>
          <w:szCs w:val="28"/>
        </w:rPr>
        <w:t>в</w:t>
      </w:r>
      <w:r w:rsidR="00000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этапе</w:t>
      </w:r>
      <w:r w:rsidR="00DF7CE5" w:rsidRPr="006C41D5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по адресу: с. Починки, ул. 1 Мая, д. </w:t>
      </w:r>
      <w:proofErr w:type="gramStart"/>
      <w:r>
        <w:rPr>
          <w:rFonts w:ascii="Times New Roman" w:hAnsi="Times New Roman"/>
          <w:sz w:val="28"/>
          <w:szCs w:val="28"/>
        </w:rPr>
        <w:t>2,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ДО "Починковский ЦДО" участники направляю</w:t>
      </w:r>
      <w:r w:rsidR="00DF7CE5" w:rsidRPr="00F51AA3">
        <w:rPr>
          <w:rFonts w:ascii="Times New Roman" w:hAnsi="Times New Roman"/>
          <w:sz w:val="28"/>
          <w:szCs w:val="28"/>
        </w:rPr>
        <w:t>т:</w:t>
      </w:r>
    </w:p>
    <w:p w:rsidR="002F698E" w:rsidRDefault="002F698E" w:rsidP="00FA4F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проектные работы (в печатном и электронном вариантах);</w:t>
      </w:r>
    </w:p>
    <w:p w:rsidR="002F698E" w:rsidRPr="00F51AA3" w:rsidRDefault="002F698E" w:rsidP="00D322D8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фотографии экспонатов</w:t>
      </w:r>
      <w:r w:rsidR="00D322D8">
        <w:rPr>
          <w:rFonts w:ascii="Times New Roman" w:hAnsi="Times New Roman"/>
          <w:sz w:val="28"/>
          <w:szCs w:val="28"/>
        </w:rPr>
        <w:t>;</w:t>
      </w:r>
    </w:p>
    <w:p w:rsidR="00EA4151" w:rsidRDefault="00DF7CE5" w:rsidP="00FA4F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 заявку (Приложение</w:t>
      </w:r>
      <w:r w:rsidR="00602241">
        <w:rPr>
          <w:rFonts w:ascii="Times New Roman" w:hAnsi="Times New Roman"/>
          <w:sz w:val="28"/>
          <w:szCs w:val="28"/>
        </w:rPr>
        <w:t xml:space="preserve"> 1</w:t>
      </w:r>
      <w:r w:rsidRPr="00F51AA3">
        <w:rPr>
          <w:rFonts w:ascii="Times New Roman" w:hAnsi="Times New Roman"/>
          <w:sz w:val="28"/>
          <w:szCs w:val="28"/>
        </w:rPr>
        <w:t>)</w:t>
      </w:r>
      <w:r w:rsidR="00EA4151">
        <w:rPr>
          <w:rFonts w:ascii="Times New Roman" w:hAnsi="Times New Roman"/>
          <w:sz w:val="28"/>
          <w:szCs w:val="28"/>
        </w:rPr>
        <w:t>;</w:t>
      </w:r>
    </w:p>
    <w:p w:rsidR="00DF7CE5" w:rsidRDefault="0070494D" w:rsidP="00400CB5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="00EA4151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</w:t>
      </w:r>
      <w:r w:rsidR="00EA4151" w:rsidRPr="00F51AA3">
        <w:rPr>
          <w:rFonts w:ascii="Times New Roman" w:hAnsi="Times New Roman"/>
          <w:sz w:val="28"/>
          <w:szCs w:val="28"/>
        </w:rPr>
        <w:t>(Приложение</w:t>
      </w:r>
      <w:r w:rsidR="00602241">
        <w:rPr>
          <w:rFonts w:ascii="Times New Roman" w:hAnsi="Times New Roman"/>
          <w:sz w:val="28"/>
          <w:szCs w:val="28"/>
        </w:rPr>
        <w:t xml:space="preserve"> 2</w:t>
      </w:r>
      <w:r w:rsidR="00EA4151" w:rsidRPr="00F51AA3">
        <w:rPr>
          <w:rFonts w:ascii="Times New Roman" w:hAnsi="Times New Roman"/>
          <w:sz w:val="28"/>
          <w:szCs w:val="28"/>
        </w:rPr>
        <w:t>)</w:t>
      </w:r>
      <w:r w:rsidR="00DF7CE5" w:rsidRPr="00F51AA3">
        <w:rPr>
          <w:rFonts w:ascii="Times New Roman" w:hAnsi="Times New Roman"/>
          <w:sz w:val="28"/>
          <w:szCs w:val="28"/>
        </w:rPr>
        <w:t xml:space="preserve">; </w:t>
      </w:r>
    </w:p>
    <w:p w:rsidR="00521680" w:rsidRPr="00F51AA3" w:rsidRDefault="00521680" w:rsidP="00FA4F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согласие на некоммерческое использование конкурсной работы (</w:t>
      </w:r>
      <w:r w:rsidRPr="00F51AA3">
        <w:rPr>
          <w:rFonts w:ascii="Times New Roman" w:hAnsi="Times New Roman"/>
          <w:sz w:val="28"/>
          <w:szCs w:val="28"/>
        </w:rPr>
        <w:t>Приложение</w:t>
      </w:r>
      <w:r w:rsidR="0060224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6C41D5" w:rsidRDefault="00FF7D23" w:rsidP="00F10C6C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F7CE5" w:rsidRPr="00AC4D4C">
        <w:rPr>
          <w:rFonts w:ascii="Times New Roman" w:hAnsi="Times New Roman"/>
          <w:b/>
          <w:sz w:val="28"/>
          <w:szCs w:val="28"/>
        </w:rPr>
        <w:t xml:space="preserve"> этап</w:t>
      </w:r>
      <w:r w:rsidR="00DF7CE5">
        <w:rPr>
          <w:rFonts w:ascii="Times New Roman" w:hAnsi="Times New Roman"/>
          <w:sz w:val="28"/>
          <w:szCs w:val="28"/>
        </w:rPr>
        <w:t xml:space="preserve"> (</w:t>
      </w:r>
      <w:r w:rsidR="00F10C6C">
        <w:rPr>
          <w:rFonts w:ascii="Times New Roman" w:hAnsi="Times New Roman"/>
          <w:sz w:val="28"/>
          <w:szCs w:val="28"/>
        </w:rPr>
        <w:t>областной</w:t>
      </w:r>
      <w:r w:rsidR="00D322D8">
        <w:rPr>
          <w:rFonts w:ascii="Times New Roman" w:hAnsi="Times New Roman"/>
          <w:sz w:val="28"/>
          <w:szCs w:val="28"/>
        </w:rPr>
        <w:t xml:space="preserve">) – </w:t>
      </w:r>
      <w:r w:rsidR="0028681B">
        <w:rPr>
          <w:rFonts w:ascii="Times New Roman" w:hAnsi="Times New Roman"/>
          <w:sz w:val="28"/>
          <w:szCs w:val="28"/>
        </w:rPr>
        <w:t>март</w:t>
      </w:r>
      <w:r w:rsidR="00D322D8">
        <w:rPr>
          <w:rFonts w:ascii="Times New Roman" w:hAnsi="Times New Roman"/>
          <w:sz w:val="28"/>
          <w:szCs w:val="28"/>
        </w:rPr>
        <w:t xml:space="preserve"> - май 2020</w:t>
      </w:r>
      <w:r w:rsidR="00F10C6C">
        <w:rPr>
          <w:rFonts w:ascii="Times New Roman" w:hAnsi="Times New Roman"/>
          <w:sz w:val="28"/>
          <w:szCs w:val="28"/>
        </w:rPr>
        <w:t>.</w:t>
      </w:r>
    </w:p>
    <w:p w:rsidR="00FA4F64" w:rsidRDefault="00B02951" w:rsidP="00FA4F64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28681B">
        <w:rPr>
          <w:rFonts w:ascii="Times New Roman" w:hAnsi="Times New Roman"/>
          <w:sz w:val="28"/>
          <w:szCs w:val="28"/>
        </w:rPr>
        <w:t>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22D8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 xml:space="preserve">0 </w:t>
      </w:r>
      <w:r w:rsidR="00696259">
        <w:rPr>
          <w:rFonts w:ascii="Times New Roman" w:hAnsi="Times New Roman"/>
          <w:sz w:val="28"/>
          <w:szCs w:val="28"/>
        </w:rPr>
        <w:t>а</w:t>
      </w:r>
      <w:r w:rsidR="00D322D8">
        <w:rPr>
          <w:rFonts w:ascii="Times New Roman" w:hAnsi="Times New Roman"/>
          <w:sz w:val="28"/>
          <w:szCs w:val="28"/>
        </w:rPr>
        <w:t>преля 2020</w:t>
      </w:r>
      <w:r w:rsidR="00DF7CE5" w:rsidRPr="00E81BF7">
        <w:rPr>
          <w:rFonts w:ascii="Times New Roman" w:hAnsi="Times New Roman"/>
          <w:sz w:val="28"/>
          <w:szCs w:val="28"/>
        </w:rPr>
        <w:t xml:space="preserve"> года жюри Конкурса</w:t>
      </w:r>
      <w:r w:rsidR="00DF7CE5">
        <w:rPr>
          <w:rFonts w:ascii="Times New Roman" w:hAnsi="Times New Roman"/>
          <w:sz w:val="28"/>
          <w:szCs w:val="28"/>
        </w:rPr>
        <w:t xml:space="preserve">, созданное </w:t>
      </w:r>
      <w:r w:rsidR="00692CE6" w:rsidRPr="00703E22">
        <w:rPr>
          <w:rFonts w:ascii="Times New Roman" w:hAnsi="Times New Roman"/>
          <w:sz w:val="28"/>
          <w:szCs w:val="28"/>
        </w:rPr>
        <w:t>в</w:t>
      </w:r>
      <w:r w:rsidR="00000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259">
        <w:rPr>
          <w:rFonts w:ascii="Times New Roman" w:hAnsi="Times New Roman"/>
          <w:sz w:val="28"/>
          <w:szCs w:val="28"/>
        </w:rPr>
        <w:t>ГБУДО</w:t>
      </w:r>
      <w:r w:rsidR="00DF7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CE5"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 w:rsidR="00DF7CE5">
        <w:rPr>
          <w:rFonts w:ascii="Times New Roman" w:hAnsi="Times New Roman"/>
          <w:sz w:val="28"/>
          <w:szCs w:val="28"/>
        </w:rPr>
        <w:t xml:space="preserve"> НО</w:t>
      </w:r>
      <w:r w:rsidR="001B436B">
        <w:rPr>
          <w:rFonts w:ascii="Times New Roman" w:hAnsi="Times New Roman"/>
          <w:sz w:val="28"/>
          <w:szCs w:val="28"/>
        </w:rPr>
        <w:t xml:space="preserve">, </w:t>
      </w:r>
      <w:r w:rsidR="00DF7CE5" w:rsidRPr="00E81BF7">
        <w:rPr>
          <w:rFonts w:ascii="Times New Roman" w:hAnsi="Times New Roman"/>
          <w:sz w:val="28"/>
          <w:szCs w:val="28"/>
        </w:rPr>
        <w:t>проводит экспертную оценку конкурсных работ в соответствии с критериями</w:t>
      </w:r>
      <w:r w:rsidR="001B436B">
        <w:rPr>
          <w:rFonts w:ascii="Times New Roman" w:hAnsi="Times New Roman"/>
          <w:sz w:val="28"/>
          <w:szCs w:val="28"/>
        </w:rPr>
        <w:t xml:space="preserve">. </w:t>
      </w:r>
      <w:r w:rsidR="00DF7CE5" w:rsidRPr="00B442DD">
        <w:rPr>
          <w:rFonts w:ascii="Times New Roman" w:hAnsi="Times New Roman"/>
          <w:sz w:val="28"/>
          <w:szCs w:val="28"/>
        </w:rPr>
        <w:t>Ав</w:t>
      </w:r>
      <w:r w:rsidR="00DF7CE5" w:rsidRPr="00700973">
        <w:rPr>
          <w:rFonts w:ascii="Times New Roman" w:hAnsi="Times New Roman"/>
          <w:sz w:val="28"/>
          <w:szCs w:val="28"/>
        </w:rPr>
        <w:t xml:space="preserve">торы работ, набравшие 80% </w:t>
      </w:r>
      <w:r w:rsidR="00D322D8">
        <w:rPr>
          <w:rFonts w:ascii="Times New Roman" w:hAnsi="Times New Roman"/>
          <w:sz w:val="28"/>
          <w:szCs w:val="28"/>
        </w:rPr>
        <w:t xml:space="preserve">и более от максимального количества баллов, </w:t>
      </w:r>
      <w:r w:rsidR="006C41D5">
        <w:rPr>
          <w:rFonts w:ascii="Times New Roman" w:hAnsi="Times New Roman"/>
          <w:sz w:val="28"/>
          <w:szCs w:val="28"/>
        </w:rPr>
        <w:t>приглашаются на</w:t>
      </w:r>
      <w:r w:rsidR="00000C74">
        <w:rPr>
          <w:rFonts w:ascii="Times New Roman" w:hAnsi="Times New Roman"/>
          <w:sz w:val="28"/>
          <w:szCs w:val="28"/>
        </w:rPr>
        <w:t xml:space="preserve"> </w:t>
      </w:r>
      <w:r w:rsidR="00D322D8">
        <w:rPr>
          <w:rFonts w:ascii="Times New Roman" w:hAnsi="Times New Roman"/>
          <w:sz w:val="28"/>
          <w:szCs w:val="28"/>
        </w:rPr>
        <w:t>индивидуальную защиту конкурсной</w:t>
      </w:r>
      <w:r w:rsidR="001B436B">
        <w:rPr>
          <w:rFonts w:ascii="Times New Roman" w:hAnsi="Times New Roman"/>
          <w:sz w:val="28"/>
          <w:szCs w:val="28"/>
        </w:rPr>
        <w:t xml:space="preserve"> работ</w:t>
      </w:r>
      <w:r w:rsidR="00D322D8">
        <w:rPr>
          <w:rFonts w:ascii="Times New Roman" w:hAnsi="Times New Roman"/>
          <w:sz w:val="28"/>
          <w:szCs w:val="28"/>
        </w:rPr>
        <w:t>ы</w:t>
      </w:r>
      <w:r w:rsidR="00521680">
        <w:rPr>
          <w:rFonts w:ascii="Times New Roman" w:hAnsi="Times New Roman"/>
          <w:sz w:val="28"/>
          <w:szCs w:val="28"/>
        </w:rPr>
        <w:t>, которая состоится в рамках проведения Финала Конкурса.</w:t>
      </w:r>
      <w:r w:rsidR="00000C74">
        <w:rPr>
          <w:rFonts w:ascii="Times New Roman" w:hAnsi="Times New Roman"/>
          <w:sz w:val="28"/>
          <w:szCs w:val="28"/>
        </w:rPr>
        <w:t xml:space="preserve"> </w:t>
      </w:r>
      <w:r w:rsidR="00D322D8">
        <w:rPr>
          <w:rFonts w:ascii="Times New Roman" w:hAnsi="Times New Roman"/>
          <w:sz w:val="28"/>
          <w:szCs w:val="28"/>
        </w:rPr>
        <w:t>Максимальное количество баллов – 93 балла.</w:t>
      </w:r>
    </w:p>
    <w:p w:rsidR="00B917CD" w:rsidRDefault="00DF7CE5" w:rsidP="00FA4F64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конкурсной работы включает доклад, демонстрацию изделия,</w:t>
      </w:r>
      <w:r w:rsidR="00AF76A7">
        <w:rPr>
          <w:rFonts w:ascii="Times New Roman" w:hAnsi="Times New Roman"/>
          <w:sz w:val="28"/>
          <w:szCs w:val="28"/>
        </w:rPr>
        <w:t xml:space="preserve"> ответы на вопросы</w:t>
      </w:r>
      <w:r>
        <w:rPr>
          <w:rFonts w:ascii="Times New Roman" w:hAnsi="Times New Roman"/>
          <w:sz w:val="28"/>
          <w:szCs w:val="28"/>
        </w:rPr>
        <w:t xml:space="preserve">. Время защиты не более 5 минут. Защита доклада может происходить в форме стендового сообщения или в форме презентации с использованием оргтехники участника. </w:t>
      </w:r>
    </w:p>
    <w:p w:rsidR="00F709D5" w:rsidRDefault="00B02951" w:rsidP="00FA4F64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Конкурса </w:t>
      </w:r>
      <w:r w:rsidR="00F709D5">
        <w:rPr>
          <w:rFonts w:ascii="Times New Roman" w:hAnsi="Times New Roman"/>
          <w:sz w:val="28"/>
          <w:szCs w:val="28"/>
        </w:rPr>
        <w:t xml:space="preserve">проводится на </w:t>
      </w:r>
      <w:r w:rsidR="00FA4F64">
        <w:rPr>
          <w:rFonts w:ascii="Times New Roman" w:hAnsi="Times New Roman"/>
          <w:sz w:val="28"/>
          <w:szCs w:val="28"/>
        </w:rPr>
        <w:t xml:space="preserve">базе </w:t>
      </w:r>
      <w:r w:rsidR="00F709D5">
        <w:rPr>
          <w:rFonts w:ascii="Times New Roman" w:hAnsi="Times New Roman"/>
          <w:sz w:val="28"/>
          <w:szCs w:val="28"/>
        </w:rPr>
        <w:t xml:space="preserve">двух образовательных </w:t>
      </w:r>
      <w:r w:rsidR="00FA4F64">
        <w:rPr>
          <w:rFonts w:ascii="Times New Roman" w:hAnsi="Times New Roman"/>
          <w:sz w:val="28"/>
          <w:szCs w:val="28"/>
        </w:rPr>
        <w:t>организац</w:t>
      </w:r>
      <w:r w:rsidR="00736A7A">
        <w:rPr>
          <w:rFonts w:ascii="Times New Roman" w:hAnsi="Times New Roman"/>
          <w:sz w:val="28"/>
          <w:szCs w:val="28"/>
        </w:rPr>
        <w:t xml:space="preserve">ий </w:t>
      </w:r>
      <w:r w:rsidR="00F709D5">
        <w:rPr>
          <w:rFonts w:ascii="Times New Roman" w:hAnsi="Times New Roman"/>
          <w:sz w:val="28"/>
          <w:szCs w:val="28"/>
        </w:rPr>
        <w:t>(д</w:t>
      </w:r>
      <w:r w:rsidR="00FA4F64">
        <w:rPr>
          <w:rFonts w:ascii="Times New Roman" w:hAnsi="Times New Roman"/>
          <w:sz w:val="28"/>
          <w:szCs w:val="28"/>
        </w:rPr>
        <w:t>але</w:t>
      </w:r>
      <w:r w:rsidR="00F709D5">
        <w:rPr>
          <w:rFonts w:ascii="Times New Roman" w:hAnsi="Times New Roman"/>
          <w:sz w:val="28"/>
          <w:szCs w:val="28"/>
        </w:rPr>
        <w:t>е</w:t>
      </w:r>
      <w:r w:rsidR="00FA4F64">
        <w:rPr>
          <w:rFonts w:ascii="Times New Roman" w:hAnsi="Times New Roman"/>
          <w:sz w:val="28"/>
          <w:szCs w:val="28"/>
        </w:rPr>
        <w:t xml:space="preserve"> - </w:t>
      </w:r>
      <w:r w:rsidR="00196A30">
        <w:rPr>
          <w:rFonts w:ascii="Times New Roman" w:hAnsi="Times New Roman"/>
          <w:sz w:val="28"/>
          <w:szCs w:val="28"/>
        </w:rPr>
        <w:t>П</w:t>
      </w:r>
      <w:r w:rsidR="00736A7A">
        <w:rPr>
          <w:rFonts w:ascii="Times New Roman" w:hAnsi="Times New Roman"/>
          <w:sz w:val="28"/>
          <w:szCs w:val="28"/>
        </w:rPr>
        <w:t>лощадки</w:t>
      </w:r>
      <w:r w:rsidR="00F709D5">
        <w:rPr>
          <w:rFonts w:ascii="Times New Roman" w:hAnsi="Times New Roman"/>
          <w:sz w:val="28"/>
          <w:szCs w:val="28"/>
        </w:rPr>
        <w:t>):</w:t>
      </w:r>
    </w:p>
    <w:p w:rsidR="00F709D5" w:rsidRDefault="00D322D8" w:rsidP="00B02951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90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6346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B0295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"Центр детского творчества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="00F70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9D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о.г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B3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Семенов,</w:t>
      </w:r>
    </w:p>
    <w:p w:rsidR="00D322D8" w:rsidRDefault="00D322D8" w:rsidP="00D322D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 мая 2020 года - муниципальное бюджетное учреждение дополнительного образования Центр развития творчества детей г.</w:t>
      </w:r>
      <w:r w:rsidR="00B3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Павлово.</w:t>
      </w:r>
    </w:p>
    <w:p w:rsidR="00D322D8" w:rsidRDefault="00D322D8" w:rsidP="00951988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экспертизы и списочный состав уч</w:t>
      </w:r>
      <w:r w:rsidR="0073534C">
        <w:rPr>
          <w:rFonts w:ascii="Times New Roman" w:hAnsi="Times New Roman"/>
          <w:sz w:val="28"/>
          <w:szCs w:val="28"/>
        </w:rPr>
        <w:t xml:space="preserve">астников каждой площадки финала </w:t>
      </w:r>
      <w:r>
        <w:rPr>
          <w:rFonts w:ascii="Times New Roman" w:hAnsi="Times New Roman"/>
          <w:sz w:val="28"/>
          <w:szCs w:val="28"/>
        </w:rPr>
        <w:t xml:space="preserve">размещаются на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ГБУДО </w:t>
      </w:r>
      <w:proofErr w:type="spellStart"/>
      <w:r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 </w:t>
      </w:r>
      <w:r w:rsidRPr="002A3C6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A3C60">
        <w:rPr>
          <w:rFonts w:ascii="Times New Roman" w:hAnsi="Times New Roman"/>
          <w:sz w:val="28"/>
          <w:szCs w:val="28"/>
          <w:u w:val="single"/>
        </w:rPr>
        <w:t>.</w:t>
      </w:r>
      <w:r w:rsidRPr="002A3C60">
        <w:rPr>
          <w:rFonts w:ascii="Times New Roman" w:hAnsi="Times New Roman"/>
          <w:sz w:val="28"/>
          <w:szCs w:val="28"/>
          <w:u w:val="single"/>
          <w:lang w:val="en-US"/>
        </w:rPr>
        <w:t>educate</w:t>
      </w:r>
      <w:r w:rsidRPr="002A3C60">
        <w:rPr>
          <w:rFonts w:ascii="Times New Roman" w:hAnsi="Times New Roman"/>
          <w:sz w:val="28"/>
          <w:szCs w:val="28"/>
          <w:u w:val="single"/>
        </w:rPr>
        <w:t>52.</w:t>
      </w:r>
      <w:proofErr w:type="spellStart"/>
      <w:r w:rsidRPr="002A3C6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(в разделе "Новости") </w:t>
      </w:r>
      <w:r w:rsidR="00951988">
        <w:rPr>
          <w:rFonts w:ascii="Times New Roman" w:hAnsi="Times New Roman"/>
          <w:sz w:val="28"/>
          <w:szCs w:val="28"/>
        </w:rPr>
        <w:t>29 апреля</w:t>
      </w:r>
      <w:r w:rsidR="00F908B4">
        <w:rPr>
          <w:rFonts w:ascii="Times New Roman" w:hAnsi="Times New Roman"/>
          <w:sz w:val="28"/>
          <w:szCs w:val="28"/>
        </w:rPr>
        <w:t xml:space="preserve"> </w:t>
      </w:r>
      <w:r w:rsidRPr="00B442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года.</w:t>
      </w:r>
    </w:p>
    <w:p w:rsidR="00FA4F64" w:rsidRDefault="0095228D" w:rsidP="00F615AD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</w:t>
      </w:r>
      <w:r w:rsidR="00223826">
        <w:rPr>
          <w:rFonts w:ascii="Times New Roman" w:hAnsi="Times New Roman"/>
          <w:sz w:val="28"/>
          <w:szCs w:val="28"/>
        </w:rPr>
        <w:t xml:space="preserve">ие жюри оформляется протоколом и </w:t>
      </w:r>
      <w:r>
        <w:rPr>
          <w:rFonts w:ascii="Times New Roman" w:hAnsi="Times New Roman"/>
          <w:sz w:val="28"/>
          <w:szCs w:val="28"/>
        </w:rPr>
        <w:t>обжалованию не подлежит.</w:t>
      </w:r>
      <w:r w:rsidR="00F908B4">
        <w:rPr>
          <w:rFonts w:ascii="Times New Roman" w:hAnsi="Times New Roman"/>
          <w:sz w:val="28"/>
          <w:szCs w:val="28"/>
        </w:rPr>
        <w:t xml:space="preserve"> </w:t>
      </w:r>
      <w:r w:rsidR="00DF7CE5" w:rsidRPr="00E81BF7">
        <w:rPr>
          <w:rFonts w:ascii="Times New Roman" w:hAnsi="Times New Roman"/>
          <w:sz w:val="28"/>
          <w:szCs w:val="28"/>
        </w:rPr>
        <w:t>Конкурсные работы не рецензируются и не возвращаются</w:t>
      </w:r>
      <w:r w:rsidR="00FF7D23">
        <w:rPr>
          <w:rFonts w:ascii="Times New Roman" w:hAnsi="Times New Roman"/>
          <w:sz w:val="28"/>
          <w:szCs w:val="28"/>
        </w:rPr>
        <w:t>.</w:t>
      </w:r>
    </w:p>
    <w:p w:rsidR="00946CB4" w:rsidRDefault="006742DD" w:rsidP="00F615AD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демонстрация </w:t>
      </w:r>
      <w:r w:rsidR="00AE4DFD">
        <w:rPr>
          <w:rFonts w:ascii="Times New Roman" w:hAnsi="Times New Roman" w:cs="Times New Roman"/>
          <w:sz w:val="28"/>
          <w:szCs w:val="28"/>
        </w:rPr>
        <w:t xml:space="preserve">конкурсных работ осуществляется </w:t>
      </w:r>
      <w:r>
        <w:rPr>
          <w:rFonts w:ascii="Times New Roman" w:hAnsi="Times New Roman" w:cs="Times New Roman"/>
          <w:sz w:val="28"/>
          <w:szCs w:val="28"/>
        </w:rPr>
        <w:t>с обязательным упоминанием имени автора.</w:t>
      </w:r>
    </w:p>
    <w:p w:rsidR="00D322D8" w:rsidRPr="00946CB4" w:rsidRDefault="006742DD" w:rsidP="00F615AD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Предоставляя работы</w:t>
      </w:r>
      <w:r w:rsidR="00AE4DFD">
        <w:rPr>
          <w:rFonts w:ascii="Times New Roman" w:eastAsia="Times New Roman" w:hAnsi="Times New Roman" w:cs="Times New Roman"/>
          <w:sz w:val="28"/>
          <w:szCs w:val="28"/>
        </w:rPr>
        <w:t>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AE4D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условиями Конкурса.</w:t>
      </w:r>
    </w:p>
    <w:p w:rsidR="00802EBD" w:rsidRDefault="00802EBD" w:rsidP="00F615AD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EBD" w:rsidRDefault="00802EBD" w:rsidP="00F615AD">
      <w:pPr>
        <w:pStyle w:val="a4"/>
        <w:numPr>
          <w:ilvl w:val="0"/>
          <w:numId w:val="10"/>
        </w:numPr>
        <w:tabs>
          <w:tab w:val="left" w:pos="870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02EBD">
        <w:rPr>
          <w:rFonts w:ascii="Times New Roman" w:hAnsi="Times New Roman"/>
          <w:b/>
          <w:iCs/>
          <w:sz w:val="28"/>
          <w:szCs w:val="28"/>
        </w:rPr>
        <w:t>Критерии оценки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наличие компонентов проекта</w:t>
      </w:r>
      <w:r w:rsidR="0073534C">
        <w:rPr>
          <w:rFonts w:ascii="Times New Roman" w:hAnsi="Times New Roman" w:cs="Times New Roman"/>
          <w:sz w:val="28"/>
          <w:szCs w:val="28"/>
        </w:rPr>
        <w:t xml:space="preserve"> (полнота и разработка)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разнообразие, значимость и объем проведенных исследований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значимость проекта (новизна замысла, объем проделанной работы)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634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технология изготовления изделия (этапы, комментарии, возможность повторения)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художественная целостность изделия, эстетическая ценность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 xml:space="preserve">- мастерство </w:t>
      </w:r>
      <w:proofErr w:type="gramStart"/>
      <w:r w:rsidRPr="00F615AD">
        <w:rPr>
          <w:rFonts w:ascii="Times New Roman" w:hAnsi="Times New Roman" w:cs="Times New Roman"/>
          <w:sz w:val="28"/>
          <w:szCs w:val="28"/>
        </w:rPr>
        <w:t>автора  (</w:t>
      </w:r>
      <w:proofErr w:type="gramEnd"/>
      <w:r w:rsidRPr="00F615AD">
        <w:rPr>
          <w:rFonts w:ascii="Times New Roman" w:hAnsi="Times New Roman" w:cs="Times New Roman"/>
          <w:sz w:val="28"/>
          <w:szCs w:val="28"/>
        </w:rPr>
        <w:t>степень сложности и качество выполненной работы)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логичность и лаконизм при защите работы</w:t>
      </w:r>
      <w:r w:rsidR="006346DF">
        <w:rPr>
          <w:rFonts w:ascii="Times New Roman" w:hAnsi="Times New Roman" w:cs="Times New Roman"/>
          <w:sz w:val="28"/>
          <w:szCs w:val="28"/>
        </w:rPr>
        <w:t>;</w:t>
      </w:r>
    </w:p>
    <w:p w:rsidR="006D7F8E" w:rsidRPr="00F615AD" w:rsidRDefault="006D7F8E" w:rsidP="00F615AD">
      <w:pPr>
        <w:spacing w:after="0" w:line="360" w:lineRule="auto"/>
        <w:rPr>
          <w:sz w:val="28"/>
          <w:szCs w:val="28"/>
        </w:rPr>
      </w:pPr>
      <w:r w:rsidRPr="00F615AD">
        <w:rPr>
          <w:rFonts w:ascii="Times New Roman" w:hAnsi="Times New Roman" w:cs="Times New Roman"/>
          <w:sz w:val="28"/>
          <w:szCs w:val="28"/>
        </w:rPr>
        <w:t>- умение отвечать на вопросы</w:t>
      </w:r>
      <w:r w:rsidR="006346DF">
        <w:rPr>
          <w:rFonts w:ascii="Times New Roman" w:hAnsi="Times New Roman" w:cs="Times New Roman"/>
          <w:sz w:val="28"/>
          <w:szCs w:val="28"/>
        </w:rPr>
        <w:t>.</w:t>
      </w:r>
    </w:p>
    <w:p w:rsidR="00EF3BB2" w:rsidRDefault="00EF3BB2" w:rsidP="007C4DF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426B3F" w:rsidRPr="005C1354" w:rsidRDefault="00426B3F" w:rsidP="005C1354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54">
        <w:rPr>
          <w:rFonts w:ascii="Times New Roman" w:hAnsi="Times New Roman"/>
          <w:b/>
          <w:sz w:val="28"/>
          <w:szCs w:val="28"/>
        </w:rPr>
        <w:t xml:space="preserve">Подведение итогов и награждение </w:t>
      </w:r>
    </w:p>
    <w:p w:rsidR="00426B3F" w:rsidRPr="00E81BF7" w:rsidRDefault="00DD5B41" w:rsidP="0094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B3F" w:rsidRPr="00E81BF7">
        <w:rPr>
          <w:rFonts w:ascii="Times New Roman" w:hAnsi="Times New Roman"/>
          <w:sz w:val="28"/>
          <w:szCs w:val="28"/>
        </w:rPr>
        <w:t>.1. По результатам Конкурса определяются победители (1</w:t>
      </w:r>
      <w:r w:rsidR="001D08F6">
        <w:rPr>
          <w:rFonts w:ascii="Times New Roman" w:hAnsi="Times New Roman"/>
          <w:sz w:val="28"/>
          <w:szCs w:val="28"/>
        </w:rPr>
        <w:t xml:space="preserve"> место) и призеры (2, 3 место) </w:t>
      </w:r>
      <w:r w:rsidR="00F709D5">
        <w:rPr>
          <w:rFonts w:ascii="Times New Roman" w:hAnsi="Times New Roman"/>
          <w:sz w:val="28"/>
          <w:szCs w:val="28"/>
        </w:rPr>
        <w:t xml:space="preserve">в каждой </w:t>
      </w:r>
      <w:r w:rsidR="00032CEA" w:rsidRPr="00E81BF7">
        <w:rPr>
          <w:rFonts w:ascii="Times New Roman" w:hAnsi="Times New Roman"/>
          <w:sz w:val="28"/>
          <w:szCs w:val="28"/>
        </w:rPr>
        <w:t>номинации</w:t>
      </w:r>
      <w:r w:rsidR="00032CEA">
        <w:rPr>
          <w:rFonts w:ascii="Times New Roman" w:hAnsi="Times New Roman"/>
          <w:sz w:val="28"/>
          <w:szCs w:val="28"/>
        </w:rPr>
        <w:t>, в каждой возрастной группе участников</w:t>
      </w:r>
      <w:r w:rsidR="00426B3F" w:rsidRPr="00E81BF7">
        <w:rPr>
          <w:rFonts w:ascii="Times New Roman" w:hAnsi="Times New Roman"/>
          <w:sz w:val="28"/>
          <w:szCs w:val="28"/>
        </w:rPr>
        <w:t xml:space="preserve">. </w:t>
      </w:r>
    </w:p>
    <w:p w:rsidR="00DD5B41" w:rsidRDefault="00DD5B41" w:rsidP="0094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B3F" w:rsidRPr="00E81BF7">
        <w:rPr>
          <w:rFonts w:ascii="Times New Roman" w:hAnsi="Times New Roman"/>
          <w:sz w:val="28"/>
          <w:szCs w:val="28"/>
        </w:rPr>
        <w:t>.2. Победители и</w:t>
      </w:r>
      <w:r>
        <w:rPr>
          <w:rFonts w:ascii="Times New Roman" w:hAnsi="Times New Roman"/>
          <w:sz w:val="28"/>
          <w:szCs w:val="28"/>
        </w:rPr>
        <w:t xml:space="preserve"> призеры награждаются грамотами.</w:t>
      </w:r>
    </w:p>
    <w:p w:rsidR="00DD5B41" w:rsidRDefault="00DD5B41" w:rsidP="0094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B08">
        <w:rPr>
          <w:rFonts w:ascii="Times New Roman" w:hAnsi="Times New Roman"/>
          <w:sz w:val="28"/>
          <w:szCs w:val="28"/>
        </w:rPr>
        <w:t>.3</w:t>
      </w:r>
      <w:r w:rsidR="00946CB4">
        <w:rPr>
          <w:rFonts w:ascii="Times New Roman" w:hAnsi="Times New Roman"/>
          <w:sz w:val="28"/>
          <w:szCs w:val="28"/>
        </w:rPr>
        <w:t>.</w:t>
      </w:r>
      <w:r w:rsidR="00F90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победителей и призеров муниципального этапа Конкурса направляются для участия в областном этапе.</w:t>
      </w:r>
    </w:p>
    <w:p w:rsidR="00C11080" w:rsidRDefault="00DD5B41" w:rsidP="0094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11080">
        <w:rPr>
          <w:rFonts w:ascii="Times New Roman" w:hAnsi="Times New Roman"/>
          <w:sz w:val="28"/>
          <w:szCs w:val="28"/>
        </w:rPr>
        <w:t xml:space="preserve">.4. По итогам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="00C11080">
        <w:rPr>
          <w:rFonts w:ascii="Times New Roman" w:hAnsi="Times New Roman"/>
          <w:sz w:val="28"/>
          <w:szCs w:val="28"/>
        </w:rPr>
        <w:t>Конкурса победителям и призерам рекомендуется участие во Всероссийск</w:t>
      </w:r>
      <w:r w:rsidR="006346DF">
        <w:rPr>
          <w:rFonts w:ascii="Times New Roman" w:hAnsi="Times New Roman"/>
          <w:sz w:val="28"/>
          <w:szCs w:val="28"/>
        </w:rPr>
        <w:t>их</w:t>
      </w:r>
      <w:r w:rsidR="00C11080">
        <w:rPr>
          <w:rFonts w:ascii="Times New Roman" w:hAnsi="Times New Roman"/>
          <w:sz w:val="28"/>
          <w:szCs w:val="28"/>
        </w:rPr>
        <w:t xml:space="preserve"> конкурс</w:t>
      </w:r>
      <w:r w:rsidR="006346DF">
        <w:rPr>
          <w:rFonts w:ascii="Times New Roman" w:hAnsi="Times New Roman"/>
          <w:sz w:val="28"/>
          <w:szCs w:val="28"/>
        </w:rPr>
        <w:t>ах</w:t>
      </w:r>
      <w:r w:rsidR="00C11080">
        <w:rPr>
          <w:rFonts w:ascii="Times New Roman" w:hAnsi="Times New Roman"/>
          <w:sz w:val="28"/>
          <w:szCs w:val="28"/>
        </w:rPr>
        <w:t xml:space="preserve"> "Моя малая родина: природа, культура, этнос", </w:t>
      </w:r>
      <w:r w:rsidR="006346DF">
        <w:rPr>
          <w:rFonts w:ascii="Times New Roman" w:hAnsi="Times New Roman"/>
          <w:sz w:val="28"/>
          <w:szCs w:val="28"/>
        </w:rPr>
        <w:t xml:space="preserve">"Золотая хохлома", во </w:t>
      </w:r>
      <w:r w:rsidR="00C11080">
        <w:rPr>
          <w:rFonts w:ascii="Times New Roman" w:hAnsi="Times New Roman"/>
          <w:sz w:val="28"/>
          <w:szCs w:val="28"/>
        </w:rPr>
        <w:t>Всеро</w:t>
      </w:r>
      <w:r w:rsidR="006346DF">
        <w:rPr>
          <w:rFonts w:ascii="Times New Roman" w:hAnsi="Times New Roman"/>
          <w:sz w:val="28"/>
          <w:szCs w:val="28"/>
        </w:rPr>
        <w:t>с</w:t>
      </w:r>
      <w:r w:rsidR="00C11080">
        <w:rPr>
          <w:rFonts w:ascii="Times New Roman" w:hAnsi="Times New Roman"/>
          <w:sz w:val="28"/>
          <w:szCs w:val="28"/>
        </w:rPr>
        <w:t>сийском детском фестивале народной культуры "Наследники традиций", международном фестивале</w:t>
      </w:r>
      <w:r w:rsidR="006346DF">
        <w:rPr>
          <w:rFonts w:ascii="Times New Roman" w:hAnsi="Times New Roman"/>
          <w:sz w:val="28"/>
          <w:szCs w:val="28"/>
        </w:rPr>
        <w:t>-конкурсе "Ярмарка талантов"</w:t>
      </w:r>
      <w:r w:rsidR="005C1354">
        <w:rPr>
          <w:rFonts w:ascii="Times New Roman" w:hAnsi="Times New Roman"/>
          <w:sz w:val="28"/>
          <w:szCs w:val="28"/>
        </w:rPr>
        <w:t>.</w:t>
      </w:r>
    </w:p>
    <w:p w:rsidR="005C1354" w:rsidRDefault="005C1354" w:rsidP="0094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ind w:left="4678" w:hanging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426B3F" w:rsidRPr="00E81BF7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146B41" w:rsidRDefault="00146B41" w:rsidP="00146B4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9571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6B41" w:rsidRDefault="00DD5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положению о проведении муниципального этапа областного конкурса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проектно-исследовательских работ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259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MS Mincho" w:hAnsi="Times New Roman" w:cs="Times New Roman"/>
          <w:sz w:val="28"/>
          <w:szCs w:val="28"/>
        </w:rPr>
        <w:t>От истоков до наших дней</w:t>
      </w:r>
      <w:r w:rsidRPr="00D2591B">
        <w:rPr>
          <w:rFonts w:ascii="Times New Roman" w:hAnsi="Times New Roman" w:cs="Times New Roman"/>
          <w:sz w:val="28"/>
          <w:szCs w:val="28"/>
        </w:rPr>
        <w:t>"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95718">
        <w:rPr>
          <w:rFonts w:ascii="Times New Roman" w:eastAsia="MS Mincho" w:hAnsi="Times New Roman" w:cs="Times New Roman"/>
          <w:b/>
          <w:bCs/>
          <w:sz w:val="28"/>
          <w:szCs w:val="28"/>
        </w:rPr>
        <w:t>Заявка</w:t>
      </w:r>
    </w:p>
    <w:p w:rsidR="00146B41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 участие в </w:t>
      </w:r>
      <w:r w:rsidR="00B37EDE">
        <w:rPr>
          <w:rFonts w:ascii="Times New Roman" w:eastAsia="MS Mincho" w:hAnsi="Times New Roman" w:cs="Times New Roman"/>
          <w:b/>
          <w:bCs/>
          <w:sz w:val="28"/>
          <w:szCs w:val="28"/>
        </w:rPr>
        <w:t>муниципальном этапе областного конкурса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проектно-исследовательских работ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От истоков до наших дней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46B41" w:rsidRPr="00095718" w:rsidRDefault="00146B41" w:rsidP="00146B4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 (</w:t>
      </w:r>
      <w:r w:rsidR="00B37EDE">
        <w:rPr>
          <w:rFonts w:ascii="Times New Roman" w:eastAsia="MS Mincho" w:hAnsi="Times New Roman" w:cs="Times New Roman"/>
          <w:sz w:val="28"/>
          <w:szCs w:val="28"/>
        </w:rPr>
        <w:t>наименование ОО</w:t>
      </w:r>
      <w:r w:rsidRPr="00095718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146B41" w:rsidRPr="00095718" w:rsidRDefault="00146B41" w:rsidP="00146B4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46B41" w:rsidRPr="006E172B" w:rsidRDefault="00B37EDE" w:rsidP="00146B4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муниципальном этапе областного</w:t>
      </w:r>
      <w:r w:rsidR="00146B41" w:rsidRPr="003E4C61">
        <w:rPr>
          <w:rFonts w:ascii="Times New Roman" w:eastAsia="MS Mincho" w:hAnsi="Times New Roman" w:cs="Times New Roman"/>
          <w:sz w:val="28"/>
          <w:szCs w:val="28"/>
        </w:rPr>
        <w:t xml:space="preserve"> Конкурса принимают </w:t>
      </w:r>
      <w:proofErr w:type="gramStart"/>
      <w:r w:rsidR="00146B41" w:rsidRPr="003E4C61">
        <w:rPr>
          <w:rFonts w:ascii="Times New Roman" w:eastAsia="MS Mincho" w:hAnsi="Times New Roman" w:cs="Times New Roman"/>
          <w:sz w:val="28"/>
          <w:szCs w:val="28"/>
        </w:rPr>
        <w:t>участие:</w:t>
      </w:r>
      <w:r w:rsidR="00146B41" w:rsidRPr="003E4C6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gramEnd"/>
      <w:r w:rsidR="00146B41" w:rsidRPr="003E4C61">
        <w:rPr>
          <w:rStyle w:val="a3"/>
          <w:rFonts w:ascii="Times New Roman" w:hAnsi="Times New Roman" w:cs="Times New Roman"/>
          <w:sz w:val="28"/>
          <w:szCs w:val="28"/>
        </w:rPr>
        <w:t>______ участников, _____ работ.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476"/>
        <w:gridCol w:w="1547"/>
        <w:gridCol w:w="1360"/>
        <w:gridCol w:w="1842"/>
        <w:gridCol w:w="1596"/>
        <w:gridCol w:w="1238"/>
      </w:tblGrid>
      <w:tr w:rsidR="00146B41" w:rsidRPr="009E3016" w:rsidTr="00692AA9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ельная организация</w:t>
            </w:r>
            <w:r w:rsidRPr="009E3016">
              <w:rPr>
                <w:rFonts w:ascii="Times New Roman" w:hAnsi="Times New Roman" w:cs="Times New Roman"/>
              </w:rPr>
              <w:t xml:space="preserve">, Ф.И.О. руководителя, </w:t>
            </w:r>
            <w:r>
              <w:rPr>
                <w:rFonts w:ascii="Times New Roman" w:hAnsi="Times New Roman" w:cs="Times New Roman"/>
              </w:rPr>
              <w:t xml:space="preserve">электронный адрес, </w:t>
            </w:r>
            <w:r w:rsidRPr="009E301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Творческое объединение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6B41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Ф.И.О. педагога</w:t>
            </w:r>
          </w:p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9E301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Возраст</w:t>
            </w:r>
            <w:r w:rsidR="00B37EDE">
              <w:rPr>
                <w:rFonts w:ascii="Times New Roman" w:hAnsi="Times New Roman" w:cs="Times New Roman"/>
              </w:rPr>
              <w:t xml:space="preserve"> </w:t>
            </w:r>
            <w:r w:rsidRPr="00923C41">
              <w:rPr>
                <w:rFonts w:ascii="Times New Roman" w:hAnsi="Times New Roman" w:cs="Times New Roman"/>
              </w:rPr>
              <w:t>участника</w:t>
            </w:r>
            <w:r>
              <w:rPr>
                <w:rFonts w:ascii="Times New Roman" w:hAnsi="Times New Roman" w:cs="Times New Roman"/>
              </w:rPr>
              <w:t xml:space="preserve"> (с указанием полной даты рождения)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6B41" w:rsidRPr="009E3016" w:rsidRDefault="00146B41" w:rsidP="00692AA9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016">
              <w:rPr>
                <w:rFonts w:ascii="Times New Roman" w:hAnsi="Times New Roman" w:cs="Times New Roman"/>
              </w:rPr>
              <w:t>Название  работы</w:t>
            </w:r>
            <w:proofErr w:type="gramEnd"/>
          </w:p>
        </w:tc>
      </w:tr>
      <w:tr w:rsidR="00146B41" w:rsidRPr="009E3016" w:rsidTr="00692AA9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B41" w:rsidRPr="009E3016" w:rsidRDefault="00146B41" w:rsidP="00692AA9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B41" w:rsidRPr="00095718" w:rsidRDefault="00B37EDE" w:rsidP="00146B4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lastRenderedPageBreak/>
        <w:t>Директор  _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______________    ____________________</w:t>
      </w:r>
    </w:p>
    <w:p w:rsidR="00146B41" w:rsidRDefault="00146B41" w:rsidP="00146B41">
      <w:pPr>
        <w:jc w:val="center"/>
      </w:pPr>
      <w:r w:rsidRPr="00095718">
        <w:rPr>
          <w:rFonts w:ascii="Times New Roman" w:eastAsia="MS Mincho" w:hAnsi="Times New Roman" w:cs="Times New Roman"/>
          <w:sz w:val="28"/>
          <w:szCs w:val="28"/>
        </w:rPr>
        <w:t>_______________________</w:t>
      </w:r>
    </w:p>
    <w:p w:rsidR="00146B41" w:rsidRPr="00095718" w:rsidRDefault="00146B41" w:rsidP="00146B41">
      <w:pPr>
        <w:jc w:val="center"/>
        <w:rPr>
          <w:rFonts w:ascii="Times New Roman" w:hAnsi="Times New Roman" w:cs="Times New Roman"/>
        </w:rPr>
      </w:pP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571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  <w:proofErr w:type="gramEnd"/>
    </w:p>
    <w:p w:rsidR="00146B41" w:rsidRDefault="00B37EDE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 положению о проведении муниципального этапа областного конкурса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проектно-исследовательских работ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 w:rsidRPr="00D2591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MS Mincho" w:hAnsi="Times New Roman"/>
          <w:sz w:val="28"/>
          <w:szCs w:val="28"/>
        </w:rPr>
        <w:t>От истоков до наших дней</w:t>
      </w:r>
      <w:r w:rsidRPr="00D2591B">
        <w:rPr>
          <w:rFonts w:ascii="Times New Roman" w:hAnsi="Times New Roman"/>
          <w:sz w:val="28"/>
          <w:szCs w:val="28"/>
        </w:rPr>
        <w:t>"</w:t>
      </w:r>
    </w:p>
    <w:p w:rsidR="00146B41" w:rsidRPr="00E203DE" w:rsidRDefault="00146B41" w:rsidP="00146B41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46B41" w:rsidRPr="001F303B" w:rsidRDefault="00146B41" w:rsidP="00146B41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</w:p>
    <w:p w:rsidR="00146B41" w:rsidRPr="001F303B" w:rsidRDefault="00146B41" w:rsidP="00146B41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F303B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DE">
        <w:rPr>
          <w:rFonts w:ascii="Times New Roman" w:hAnsi="Times New Roman"/>
          <w:sz w:val="28"/>
          <w:szCs w:val="28"/>
        </w:rPr>
        <w:t>Я,_</w:t>
      </w:r>
      <w:proofErr w:type="gramEnd"/>
      <w:r w:rsidRPr="00E203DE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146B41" w:rsidRPr="00E203DE" w:rsidRDefault="00146B41" w:rsidP="00146B41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E203DE">
        <w:rPr>
          <w:rFonts w:ascii="Times New Roman" w:hAnsi="Times New Roman"/>
          <w:sz w:val="28"/>
          <w:szCs w:val="28"/>
        </w:rPr>
        <w:t>ая</w:t>
      </w:r>
      <w:proofErr w:type="spellEnd"/>
      <w:r w:rsidRPr="00E203DE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</w:t>
      </w:r>
      <w:r w:rsidRPr="00E203DE">
        <w:rPr>
          <w:rFonts w:ascii="Times New Roman" w:hAnsi="Times New Roman"/>
          <w:sz w:val="28"/>
          <w:szCs w:val="28"/>
        </w:rPr>
        <w:t xml:space="preserve"> личность: _____________, серия ________ номер_____________</w:t>
      </w:r>
      <w:proofErr w:type="gramStart"/>
      <w:r w:rsidRPr="00E203DE">
        <w:rPr>
          <w:rFonts w:ascii="Times New Roman" w:hAnsi="Times New Roman"/>
          <w:sz w:val="28"/>
          <w:szCs w:val="28"/>
        </w:rPr>
        <w:t>_  выдан</w:t>
      </w:r>
      <w:proofErr w:type="gramEnd"/>
      <w:r w:rsidRPr="00E203DE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203DE">
        <w:rPr>
          <w:rFonts w:ascii="Times New Roman" w:hAnsi="Times New Roman"/>
          <w:sz w:val="28"/>
          <w:szCs w:val="28"/>
        </w:rPr>
        <w:t>,</w:t>
      </w: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F303B">
        <w:rPr>
          <w:rFonts w:ascii="Times New Roman" w:hAnsi="Times New Roman"/>
          <w:sz w:val="24"/>
          <w:szCs w:val="24"/>
        </w:rPr>
        <w:t>(фамилия, имя, отчество, дата рождения несовершеннолетнего),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5E4FCC">
        <w:rPr>
          <w:rFonts w:ascii="Times New Roman" w:hAnsi="Times New Roman"/>
          <w:sz w:val="28"/>
          <w:szCs w:val="28"/>
          <w:u w:val="single"/>
        </w:rPr>
        <w:t>Государственному бюджетному учреждению дополнительного образования</w:t>
      </w:r>
      <w:r w:rsidRPr="00C9762D">
        <w:rPr>
          <w:rFonts w:ascii="Times New Roman" w:hAnsi="Times New Roman"/>
          <w:sz w:val="28"/>
          <w:szCs w:val="28"/>
          <w:u w:val="single"/>
        </w:rPr>
        <w:t xml:space="preserve"> "Центр развития творчества детей и юношества Нижегородской области"</w:t>
      </w:r>
      <w:r w:rsidRPr="00E203DE">
        <w:rPr>
          <w:rFonts w:ascii="Times New Roman" w:hAnsi="Times New Roman"/>
          <w:sz w:val="28"/>
          <w:szCs w:val="28"/>
        </w:rPr>
        <w:t xml:space="preserve">  (далее – Центр), для оформления всех необходимых документов, тре</w:t>
      </w:r>
      <w:r>
        <w:rPr>
          <w:rFonts w:ascii="Times New Roman" w:hAnsi="Times New Roman"/>
          <w:sz w:val="28"/>
          <w:szCs w:val="28"/>
        </w:rPr>
        <w:t>бующихся в процессе проведения областного конкурса проектно-исследовательских работ по декоративно-прикладному творчеству "От истоков до наших дней" (далее - Конкурс)</w:t>
      </w:r>
      <w:r w:rsidRPr="00C97D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последующих мероприятий, сопряженных с Конкурсом с учетом действующего законодательства. 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lastRenderedPageBreak/>
        <w:tab/>
        <w:t xml:space="preserve">____________ 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 xml:space="preserve"> дата</w:t>
      </w:r>
    </w:p>
    <w:p w:rsidR="00146B41" w:rsidRPr="00E203DE" w:rsidRDefault="00146B41" w:rsidP="00146B41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146B41" w:rsidRPr="00E203DE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203DE">
        <w:rPr>
          <w:rFonts w:ascii="Times New Roman" w:hAnsi="Times New Roman"/>
          <w:sz w:val="24"/>
          <w:szCs w:val="24"/>
        </w:rPr>
        <w:t xml:space="preserve">    /_____________________________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203DE">
        <w:rPr>
          <w:rFonts w:ascii="Times New Roman" w:hAnsi="Times New Roman"/>
          <w:sz w:val="24"/>
          <w:szCs w:val="24"/>
        </w:rPr>
        <w:t>/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E203DE">
        <w:rPr>
          <w:rFonts w:ascii="Times New Roman" w:hAnsi="Times New Roman"/>
          <w:sz w:val="24"/>
          <w:szCs w:val="24"/>
        </w:rPr>
        <w:t>законного  представителя</w:t>
      </w:r>
      <w:proofErr w:type="gramEnd"/>
      <w:r w:rsidRPr="00E20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E">
        <w:rPr>
          <w:rFonts w:ascii="Times New Roman" w:hAnsi="Times New Roman"/>
          <w:sz w:val="24"/>
          <w:szCs w:val="24"/>
        </w:rPr>
        <w:t>несовершеннолетнегофамилия</w:t>
      </w:r>
      <w:proofErr w:type="spellEnd"/>
      <w:r w:rsidRPr="00E203DE">
        <w:rPr>
          <w:rFonts w:ascii="Times New Roman" w:hAnsi="Times New Roman"/>
          <w:sz w:val="24"/>
          <w:szCs w:val="24"/>
        </w:rPr>
        <w:t>, имя, отчество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37EDE" w:rsidRDefault="00B37EDE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37EDE" w:rsidRDefault="00B37EDE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37EDE" w:rsidRDefault="00B37EDE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46B41" w:rsidRDefault="00B37EDE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 положению о проведении муниципального этапа областного конкурса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проектно-исследовательских работ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 декоративно-прикладному творчеству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MS Mincho" w:hAnsi="Times New Roman"/>
          <w:sz w:val="28"/>
          <w:szCs w:val="28"/>
        </w:rPr>
        <w:t>От истоков до наших дней</w:t>
      </w:r>
      <w:r>
        <w:rPr>
          <w:rFonts w:ascii="Times New Roman" w:hAnsi="Times New Roman"/>
          <w:sz w:val="28"/>
          <w:szCs w:val="28"/>
        </w:rPr>
        <w:t>"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(ФИО)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участника областного</w:t>
      </w:r>
      <w:r w:rsidRPr="00CA570E">
        <w:rPr>
          <w:rFonts w:ascii="Times New Roman" w:hAnsi="Times New Roman"/>
          <w:sz w:val="28"/>
          <w:szCs w:val="28"/>
        </w:rPr>
        <w:t xml:space="preserve"> конкурса проектно-исследовательских работ по</w:t>
      </w:r>
      <w:r w:rsidRPr="00CA570E">
        <w:rPr>
          <w:rFonts w:ascii="Times New Roman" w:hAnsi="Times New Roman"/>
          <w:sz w:val="28"/>
          <w:szCs w:val="28"/>
        </w:rPr>
        <w:br/>
        <w:t xml:space="preserve"> декоративно-прикладному творчеству "От истоков до наших дней", </w:t>
      </w:r>
      <w:r>
        <w:rPr>
          <w:rFonts w:ascii="Times New Roman" w:hAnsi="Times New Roman"/>
          <w:sz w:val="28"/>
          <w:szCs w:val="28"/>
        </w:rPr>
        <w:t>проводимого в соответствии с приказом министерства образования, науки и молодежной политики Нижегородской области от __________ № ________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</w:p>
    <w:p w:rsidR="00146B41" w:rsidRDefault="00146B41" w:rsidP="00146B41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/__________________________________________/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законного  представителя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  фамилия, имя, отчество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согласию прилагается согласие на обработку персональных данных.</w:t>
      </w:r>
    </w:p>
    <w:p w:rsidR="00146B41" w:rsidRDefault="00146B41" w:rsidP="00296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25D" w:rsidSect="00BE19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20" w:rsidRDefault="00273E20" w:rsidP="008D11EC">
      <w:pPr>
        <w:spacing w:after="0" w:line="240" w:lineRule="auto"/>
      </w:pPr>
      <w:r>
        <w:separator/>
      </w:r>
    </w:p>
  </w:endnote>
  <w:endnote w:type="continuationSeparator" w:id="0">
    <w:p w:rsidR="00273E20" w:rsidRDefault="00273E20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20" w:rsidRDefault="00273E20" w:rsidP="008D11EC">
      <w:pPr>
        <w:spacing w:after="0" w:line="240" w:lineRule="auto"/>
      </w:pPr>
      <w:r>
        <w:separator/>
      </w:r>
    </w:p>
  </w:footnote>
  <w:footnote w:type="continuationSeparator" w:id="0">
    <w:p w:rsidR="00273E20" w:rsidRDefault="00273E20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938"/>
      <w:docPartObj>
        <w:docPartGallery w:val="Page Numbers (Top of Page)"/>
        <w:docPartUnique/>
      </w:docPartObj>
    </w:sdtPr>
    <w:sdtEndPr/>
    <w:sdtContent>
      <w:p w:rsidR="00E224D2" w:rsidRDefault="00DC5601">
        <w:pPr>
          <w:pStyle w:val="a5"/>
          <w:jc w:val="center"/>
        </w:pPr>
        <w:r>
          <w:fldChar w:fldCharType="begin"/>
        </w:r>
        <w:r w:rsidR="006D2DB1">
          <w:instrText xml:space="preserve"> PAGE   \* MERGEFORMAT </w:instrText>
        </w:r>
        <w:r>
          <w:fldChar w:fldCharType="separate"/>
        </w:r>
        <w:r w:rsidR="002965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24D2" w:rsidRDefault="00E22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FF97B66"/>
    <w:multiLevelType w:val="hybridMultilevel"/>
    <w:tmpl w:val="288288F4"/>
    <w:lvl w:ilvl="0" w:tplc="253CE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237A5"/>
    <w:multiLevelType w:val="multilevel"/>
    <w:tmpl w:val="C65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D1351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64D0835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C681E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19B"/>
    <w:rsid w:val="00000C74"/>
    <w:rsid w:val="00004F9D"/>
    <w:rsid w:val="000261B5"/>
    <w:rsid w:val="00031622"/>
    <w:rsid w:val="00032838"/>
    <w:rsid w:val="00032CEA"/>
    <w:rsid w:val="0003627A"/>
    <w:rsid w:val="000424DB"/>
    <w:rsid w:val="00051A6D"/>
    <w:rsid w:val="0005399A"/>
    <w:rsid w:val="000637B7"/>
    <w:rsid w:val="0006770E"/>
    <w:rsid w:val="00085FD9"/>
    <w:rsid w:val="00094C28"/>
    <w:rsid w:val="000C0C9F"/>
    <w:rsid w:val="000C1F92"/>
    <w:rsid w:val="000C2CB1"/>
    <w:rsid w:val="000C4602"/>
    <w:rsid w:val="001057FA"/>
    <w:rsid w:val="001178D5"/>
    <w:rsid w:val="00124E7D"/>
    <w:rsid w:val="001265A0"/>
    <w:rsid w:val="001344E9"/>
    <w:rsid w:val="00146B41"/>
    <w:rsid w:val="00156D99"/>
    <w:rsid w:val="00185209"/>
    <w:rsid w:val="00186D19"/>
    <w:rsid w:val="001910AF"/>
    <w:rsid w:val="00196A30"/>
    <w:rsid w:val="001A3031"/>
    <w:rsid w:val="001B436B"/>
    <w:rsid w:val="001D08F6"/>
    <w:rsid w:val="001D0CCA"/>
    <w:rsid w:val="001F084E"/>
    <w:rsid w:val="001F0F13"/>
    <w:rsid w:val="001F1127"/>
    <w:rsid w:val="001F37C0"/>
    <w:rsid w:val="00202D7F"/>
    <w:rsid w:val="00203539"/>
    <w:rsid w:val="00207D96"/>
    <w:rsid w:val="00223826"/>
    <w:rsid w:val="00235ABA"/>
    <w:rsid w:val="002461AA"/>
    <w:rsid w:val="002574FA"/>
    <w:rsid w:val="00273E20"/>
    <w:rsid w:val="0028681B"/>
    <w:rsid w:val="002874F8"/>
    <w:rsid w:val="0029659B"/>
    <w:rsid w:val="002A1F05"/>
    <w:rsid w:val="002A277C"/>
    <w:rsid w:val="002A2CD6"/>
    <w:rsid w:val="002A3C60"/>
    <w:rsid w:val="002B006C"/>
    <w:rsid w:val="002B3106"/>
    <w:rsid w:val="002C11EB"/>
    <w:rsid w:val="002C3361"/>
    <w:rsid w:val="002C3465"/>
    <w:rsid w:val="002E5173"/>
    <w:rsid w:val="002F698E"/>
    <w:rsid w:val="00307B95"/>
    <w:rsid w:val="00331AAC"/>
    <w:rsid w:val="00332250"/>
    <w:rsid w:val="003341B7"/>
    <w:rsid w:val="0033454E"/>
    <w:rsid w:val="0034623B"/>
    <w:rsid w:val="00382C10"/>
    <w:rsid w:val="00393A0A"/>
    <w:rsid w:val="003951EC"/>
    <w:rsid w:val="003C38C5"/>
    <w:rsid w:val="003D007A"/>
    <w:rsid w:val="003D0BCC"/>
    <w:rsid w:val="003D54DD"/>
    <w:rsid w:val="003D6577"/>
    <w:rsid w:val="00400CB5"/>
    <w:rsid w:val="00403A5D"/>
    <w:rsid w:val="00414991"/>
    <w:rsid w:val="00420189"/>
    <w:rsid w:val="00426B3F"/>
    <w:rsid w:val="00441518"/>
    <w:rsid w:val="0044426D"/>
    <w:rsid w:val="00452F47"/>
    <w:rsid w:val="004545D7"/>
    <w:rsid w:val="00472F68"/>
    <w:rsid w:val="00476CF7"/>
    <w:rsid w:val="00482CBD"/>
    <w:rsid w:val="00482E2F"/>
    <w:rsid w:val="00491787"/>
    <w:rsid w:val="004A5F63"/>
    <w:rsid w:val="004A6705"/>
    <w:rsid w:val="004B4F7B"/>
    <w:rsid w:val="004B7FF6"/>
    <w:rsid w:val="004C2F2F"/>
    <w:rsid w:val="004D33DF"/>
    <w:rsid w:val="004D7520"/>
    <w:rsid w:val="005052C3"/>
    <w:rsid w:val="00521680"/>
    <w:rsid w:val="005274E0"/>
    <w:rsid w:val="00542311"/>
    <w:rsid w:val="005509FD"/>
    <w:rsid w:val="00556D56"/>
    <w:rsid w:val="005810BD"/>
    <w:rsid w:val="00586089"/>
    <w:rsid w:val="00586E09"/>
    <w:rsid w:val="005874E6"/>
    <w:rsid w:val="005C1354"/>
    <w:rsid w:val="005C6F89"/>
    <w:rsid w:val="005C77B0"/>
    <w:rsid w:val="005D2496"/>
    <w:rsid w:val="005E1035"/>
    <w:rsid w:val="005E163D"/>
    <w:rsid w:val="005F1EC0"/>
    <w:rsid w:val="005F5982"/>
    <w:rsid w:val="005F67DE"/>
    <w:rsid w:val="005F6E89"/>
    <w:rsid w:val="00602241"/>
    <w:rsid w:val="00602760"/>
    <w:rsid w:val="006245C3"/>
    <w:rsid w:val="00626B4D"/>
    <w:rsid w:val="00627AC3"/>
    <w:rsid w:val="00631B78"/>
    <w:rsid w:val="006346DF"/>
    <w:rsid w:val="00642476"/>
    <w:rsid w:val="00651B88"/>
    <w:rsid w:val="00656E64"/>
    <w:rsid w:val="006742DD"/>
    <w:rsid w:val="00692CE6"/>
    <w:rsid w:val="00696259"/>
    <w:rsid w:val="006A2EF2"/>
    <w:rsid w:val="006A35F1"/>
    <w:rsid w:val="006A7A21"/>
    <w:rsid w:val="006B255E"/>
    <w:rsid w:val="006C41D5"/>
    <w:rsid w:val="006C5B02"/>
    <w:rsid w:val="006D2DB1"/>
    <w:rsid w:val="006D7F8E"/>
    <w:rsid w:val="00700973"/>
    <w:rsid w:val="00703E22"/>
    <w:rsid w:val="0070494D"/>
    <w:rsid w:val="00710457"/>
    <w:rsid w:val="00723C44"/>
    <w:rsid w:val="0072684B"/>
    <w:rsid w:val="0073534C"/>
    <w:rsid w:val="00736A7A"/>
    <w:rsid w:val="007428B8"/>
    <w:rsid w:val="00743026"/>
    <w:rsid w:val="007475D3"/>
    <w:rsid w:val="00753CB2"/>
    <w:rsid w:val="007864B6"/>
    <w:rsid w:val="00797C32"/>
    <w:rsid w:val="007C2D7A"/>
    <w:rsid w:val="007C4DF9"/>
    <w:rsid w:val="007D3C01"/>
    <w:rsid w:val="007D6678"/>
    <w:rsid w:val="007E5517"/>
    <w:rsid w:val="007E6DB7"/>
    <w:rsid w:val="00802EBD"/>
    <w:rsid w:val="00815505"/>
    <w:rsid w:val="00821967"/>
    <w:rsid w:val="00822106"/>
    <w:rsid w:val="0084597D"/>
    <w:rsid w:val="008600F3"/>
    <w:rsid w:val="00864CF6"/>
    <w:rsid w:val="0087285A"/>
    <w:rsid w:val="008739F6"/>
    <w:rsid w:val="00874DE5"/>
    <w:rsid w:val="008757C9"/>
    <w:rsid w:val="00877D11"/>
    <w:rsid w:val="0088435C"/>
    <w:rsid w:val="0088462D"/>
    <w:rsid w:val="00884FFF"/>
    <w:rsid w:val="00892B96"/>
    <w:rsid w:val="00892E60"/>
    <w:rsid w:val="00893B12"/>
    <w:rsid w:val="00895A33"/>
    <w:rsid w:val="00897209"/>
    <w:rsid w:val="00897D7F"/>
    <w:rsid w:val="008C1AB0"/>
    <w:rsid w:val="008D11EC"/>
    <w:rsid w:val="008D772F"/>
    <w:rsid w:val="008F48B9"/>
    <w:rsid w:val="009034F6"/>
    <w:rsid w:val="00910FF8"/>
    <w:rsid w:val="00912083"/>
    <w:rsid w:val="00916783"/>
    <w:rsid w:val="009318EC"/>
    <w:rsid w:val="009371A3"/>
    <w:rsid w:val="00942111"/>
    <w:rsid w:val="009467AC"/>
    <w:rsid w:val="00946CB4"/>
    <w:rsid w:val="00951988"/>
    <w:rsid w:val="0095228D"/>
    <w:rsid w:val="00954EEB"/>
    <w:rsid w:val="009563BE"/>
    <w:rsid w:val="00957C58"/>
    <w:rsid w:val="00995738"/>
    <w:rsid w:val="009A0554"/>
    <w:rsid w:val="009A3DA5"/>
    <w:rsid w:val="009B125D"/>
    <w:rsid w:val="009C01D8"/>
    <w:rsid w:val="009C0A8C"/>
    <w:rsid w:val="009C0B72"/>
    <w:rsid w:val="009C4359"/>
    <w:rsid w:val="009D680E"/>
    <w:rsid w:val="009E4C8E"/>
    <w:rsid w:val="009E59B8"/>
    <w:rsid w:val="009F2BFC"/>
    <w:rsid w:val="009F72A5"/>
    <w:rsid w:val="00A00F92"/>
    <w:rsid w:val="00A039BC"/>
    <w:rsid w:val="00A41C4A"/>
    <w:rsid w:val="00A42F04"/>
    <w:rsid w:val="00A46139"/>
    <w:rsid w:val="00A623C3"/>
    <w:rsid w:val="00A63C1F"/>
    <w:rsid w:val="00A77DD2"/>
    <w:rsid w:val="00A937D5"/>
    <w:rsid w:val="00A95262"/>
    <w:rsid w:val="00A96778"/>
    <w:rsid w:val="00AA5306"/>
    <w:rsid w:val="00AB7F2F"/>
    <w:rsid w:val="00AC1219"/>
    <w:rsid w:val="00AC4500"/>
    <w:rsid w:val="00AC4D4C"/>
    <w:rsid w:val="00AE4DFD"/>
    <w:rsid w:val="00AF4B08"/>
    <w:rsid w:val="00AF76A7"/>
    <w:rsid w:val="00B0100F"/>
    <w:rsid w:val="00B02951"/>
    <w:rsid w:val="00B16E4D"/>
    <w:rsid w:val="00B33101"/>
    <w:rsid w:val="00B3796F"/>
    <w:rsid w:val="00B37EDE"/>
    <w:rsid w:val="00B442DD"/>
    <w:rsid w:val="00B44EB5"/>
    <w:rsid w:val="00B4615E"/>
    <w:rsid w:val="00B54A4A"/>
    <w:rsid w:val="00B67DB7"/>
    <w:rsid w:val="00B75620"/>
    <w:rsid w:val="00B803C2"/>
    <w:rsid w:val="00B80DA9"/>
    <w:rsid w:val="00B82C74"/>
    <w:rsid w:val="00B86209"/>
    <w:rsid w:val="00B917CD"/>
    <w:rsid w:val="00B9419B"/>
    <w:rsid w:val="00B970EF"/>
    <w:rsid w:val="00BC12AD"/>
    <w:rsid w:val="00BD56EF"/>
    <w:rsid w:val="00BE19A8"/>
    <w:rsid w:val="00BE57CA"/>
    <w:rsid w:val="00C01EAD"/>
    <w:rsid w:val="00C11080"/>
    <w:rsid w:val="00C37E4C"/>
    <w:rsid w:val="00C44648"/>
    <w:rsid w:val="00C51B11"/>
    <w:rsid w:val="00C56485"/>
    <w:rsid w:val="00C60DC9"/>
    <w:rsid w:val="00C61965"/>
    <w:rsid w:val="00C63EBE"/>
    <w:rsid w:val="00C6503E"/>
    <w:rsid w:val="00C71FAC"/>
    <w:rsid w:val="00C81924"/>
    <w:rsid w:val="00C83B00"/>
    <w:rsid w:val="00C922DB"/>
    <w:rsid w:val="00CA3E29"/>
    <w:rsid w:val="00CA6FEB"/>
    <w:rsid w:val="00CA7E39"/>
    <w:rsid w:val="00CC4D62"/>
    <w:rsid w:val="00CE4393"/>
    <w:rsid w:val="00CF22EF"/>
    <w:rsid w:val="00D00C96"/>
    <w:rsid w:val="00D06134"/>
    <w:rsid w:val="00D129F3"/>
    <w:rsid w:val="00D15059"/>
    <w:rsid w:val="00D160E4"/>
    <w:rsid w:val="00D24927"/>
    <w:rsid w:val="00D24CD1"/>
    <w:rsid w:val="00D322D8"/>
    <w:rsid w:val="00D37D78"/>
    <w:rsid w:val="00D46BE5"/>
    <w:rsid w:val="00D52149"/>
    <w:rsid w:val="00D65561"/>
    <w:rsid w:val="00D73282"/>
    <w:rsid w:val="00D7620A"/>
    <w:rsid w:val="00D921E4"/>
    <w:rsid w:val="00D944AD"/>
    <w:rsid w:val="00D97E37"/>
    <w:rsid w:val="00DA5CFA"/>
    <w:rsid w:val="00DB3933"/>
    <w:rsid w:val="00DB4F64"/>
    <w:rsid w:val="00DB78F9"/>
    <w:rsid w:val="00DC5601"/>
    <w:rsid w:val="00DD5B41"/>
    <w:rsid w:val="00DD6098"/>
    <w:rsid w:val="00DD6E1E"/>
    <w:rsid w:val="00DE0935"/>
    <w:rsid w:val="00DF5D58"/>
    <w:rsid w:val="00DF7CE5"/>
    <w:rsid w:val="00E00EE5"/>
    <w:rsid w:val="00E224D2"/>
    <w:rsid w:val="00E2285D"/>
    <w:rsid w:val="00E2446C"/>
    <w:rsid w:val="00E33E74"/>
    <w:rsid w:val="00E44643"/>
    <w:rsid w:val="00E473DC"/>
    <w:rsid w:val="00E656DC"/>
    <w:rsid w:val="00E72936"/>
    <w:rsid w:val="00E81BF7"/>
    <w:rsid w:val="00E8552C"/>
    <w:rsid w:val="00EA4151"/>
    <w:rsid w:val="00EE5998"/>
    <w:rsid w:val="00EE7583"/>
    <w:rsid w:val="00EE7CE8"/>
    <w:rsid w:val="00EF14FB"/>
    <w:rsid w:val="00EF3BB2"/>
    <w:rsid w:val="00F02E93"/>
    <w:rsid w:val="00F054C4"/>
    <w:rsid w:val="00F07AC4"/>
    <w:rsid w:val="00F10C6C"/>
    <w:rsid w:val="00F27E19"/>
    <w:rsid w:val="00F40A9B"/>
    <w:rsid w:val="00F41A84"/>
    <w:rsid w:val="00F42523"/>
    <w:rsid w:val="00F451DA"/>
    <w:rsid w:val="00F471E3"/>
    <w:rsid w:val="00F51AA3"/>
    <w:rsid w:val="00F55082"/>
    <w:rsid w:val="00F615AD"/>
    <w:rsid w:val="00F66151"/>
    <w:rsid w:val="00F709D5"/>
    <w:rsid w:val="00F710E9"/>
    <w:rsid w:val="00F71EF5"/>
    <w:rsid w:val="00F72482"/>
    <w:rsid w:val="00F7422F"/>
    <w:rsid w:val="00F908B4"/>
    <w:rsid w:val="00F93F26"/>
    <w:rsid w:val="00F94C75"/>
    <w:rsid w:val="00FA4F64"/>
    <w:rsid w:val="00FB289A"/>
    <w:rsid w:val="00FC3EDA"/>
    <w:rsid w:val="00FC5944"/>
    <w:rsid w:val="00FC73C4"/>
    <w:rsid w:val="00FE2B52"/>
    <w:rsid w:val="00FE2E26"/>
    <w:rsid w:val="00FE3813"/>
    <w:rsid w:val="00FF464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45DE-13F7-4341-8B1C-E1EF8CF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Olga</cp:lastModifiedBy>
  <cp:revision>68</cp:revision>
  <cp:lastPrinted>2019-11-06T11:23:00Z</cp:lastPrinted>
  <dcterms:created xsi:type="dcterms:W3CDTF">2014-10-17T11:59:00Z</dcterms:created>
  <dcterms:modified xsi:type="dcterms:W3CDTF">2019-12-11T06:30:00Z</dcterms:modified>
</cp:coreProperties>
</file>